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bookmarkStart w:id="0" w:name="_GoBack"/>
      <w:bookmarkEnd w:id="0"/>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7D149B">
      <w:pPr>
        <w:suppressAutoHyphens/>
        <w:spacing w:after="0" w:line="240" w:lineRule="auto"/>
        <w:ind w:firstLine="624"/>
        <w:rPr>
          <w:rFonts w:ascii="Times New Roman" w:eastAsia="Times New Roman" w:hAnsi="Times New Roman" w:cs="Times New Roman"/>
          <w:b/>
          <w:sz w:val="24"/>
          <w:szCs w:val="24"/>
          <w:lang w:eastAsia="ar-SA"/>
        </w:rPr>
      </w:pPr>
    </w:p>
    <w:p w:rsidR="007D149B" w:rsidRDefault="007D149B" w:rsidP="007D149B">
      <w:pPr>
        <w:suppressAutoHyphens/>
        <w:spacing w:after="0" w:line="240" w:lineRule="auto"/>
        <w:ind w:firstLine="6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«Принят</w:t>
      </w:r>
      <w:r w:rsidR="007D28D4">
        <w:rPr>
          <w:rFonts w:ascii="Times New Roman" w:eastAsia="Times New Roman" w:hAnsi="Times New Roman" w:cs="Times New Roman"/>
          <w:b/>
          <w:sz w:val="24"/>
          <w:szCs w:val="24"/>
          <w:lang w:eastAsia="ar-SA"/>
        </w:rPr>
        <w:t>о</w:t>
      </w:r>
      <w:r>
        <w:rPr>
          <w:rFonts w:ascii="Times New Roman" w:eastAsia="Times New Roman" w:hAnsi="Times New Roman" w:cs="Times New Roman"/>
          <w:b/>
          <w:sz w:val="24"/>
          <w:szCs w:val="24"/>
          <w:lang w:eastAsia="ar-SA"/>
        </w:rPr>
        <w:t>»                                                              УТВЕРЖДАЮ</w:t>
      </w:r>
    </w:p>
    <w:p w:rsidR="007D149B" w:rsidRPr="00C105CA" w:rsidRDefault="007D149B" w:rsidP="007D149B">
      <w:pPr>
        <w:suppressAutoHyphens/>
        <w:spacing w:after="0" w:line="240" w:lineRule="auto"/>
        <w:ind w:firstLine="6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Pr="00C105CA">
        <w:rPr>
          <w:rFonts w:ascii="Times New Roman" w:eastAsia="Times New Roman" w:hAnsi="Times New Roman" w:cs="Times New Roman"/>
          <w:b/>
          <w:sz w:val="24"/>
          <w:szCs w:val="24"/>
          <w:lang w:eastAsia="ar-SA"/>
        </w:rPr>
        <w:t xml:space="preserve"> на заседании</w:t>
      </w:r>
      <w:r>
        <w:rPr>
          <w:rFonts w:ascii="Times New Roman" w:eastAsia="Times New Roman" w:hAnsi="Times New Roman" w:cs="Times New Roman"/>
          <w:b/>
          <w:sz w:val="24"/>
          <w:szCs w:val="24"/>
          <w:lang w:eastAsia="ar-SA"/>
        </w:rPr>
        <w:t xml:space="preserve">                             </w:t>
      </w:r>
      <w:r w:rsidR="007D28D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директор школ</w:t>
      </w:r>
      <w:r w:rsidR="007D28D4">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___И.Н.Полещук</w:t>
      </w:r>
      <w:proofErr w:type="spellEnd"/>
    </w:p>
    <w:p w:rsidR="007D149B" w:rsidRPr="00C105CA" w:rsidRDefault="007D149B" w:rsidP="007D149B">
      <w:pPr>
        <w:suppressAutoHyphens/>
        <w:spacing w:after="0" w:line="240" w:lineRule="auto"/>
        <w:ind w:firstLine="624"/>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педагогического совета школы</w:t>
      </w:r>
      <w:r>
        <w:rPr>
          <w:rFonts w:ascii="Times New Roman" w:eastAsia="Times New Roman" w:hAnsi="Times New Roman" w:cs="Times New Roman"/>
          <w:b/>
          <w:sz w:val="24"/>
          <w:szCs w:val="24"/>
          <w:lang w:eastAsia="ar-SA"/>
        </w:rPr>
        <w:t xml:space="preserve">                       приказ от»30»августа 2013г.№</w:t>
      </w:r>
    </w:p>
    <w:p w:rsidR="007D149B" w:rsidRPr="00C105CA" w:rsidRDefault="007D149B" w:rsidP="007D149B">
      <w:pPr>
        <w:suppressAutoHyphens/>
        <w:spacing w:after="0" w:line="240" w:lineRule="auto"/>
        <w:ind w:firstLine="624"/>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Протокол педсовета</w:t>
      </w:r>
    </w:p>
    <w:p w:rsidR="007D149B" w:rsidRPr="00C105CA" w:rsidRDefault="007D149B" w:rsidP="007D149B">
      <w:pPr>
        <w:suppressAutoHyphens/>
        <w:spacing w:after="0" w:line="240" w:lineRule="auto"/>
        <w:ind w:firstLine="6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от 28.08.2013</w:t>
      </w:r>
      <w:r w:rsidRPr="00C105CA">
        <w:rPr>
          <w:rFonts w:ascii="Times New Roman" w:eastAsia="Times New Roman" w:hAnsi="Times New Roman" w:cs="Times New Roman"/>
          <w:b/>
          <w:sz w:val="24"/>
          <w:szCs w:val="24"/>
          <w:lang w:eastAsia="ar-SA"/>
        </w:rPr>
        <w:t>г</w:t>
      </w:r>
    </w:p>
    <w:p w:rsidR="00C105CA" w:rsidRPr="00C105CA" w:rsidRDefault="00C105CA" w:rsidP="007D149B">
      <w:pPr>
        <w:suppressAutoHyphens/>
        <w:spacing w:after="0" w:line="240" w:lineRule="auto"/>
        <w:ind w:firstLine="624"/>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Pr="00C105CA"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7D149B">
      <w:pPr>
        <w:suppressAutoHyphens/>
        <w:spacing w:after="0" w:line="240" w:lineRule="auto"/>
        <w:ind w:firstLine="624"/>
        <w:jc w:val="center"/>
        <w:rPr>
          <w:rFonts w:ascii="Times New Roman" w:eastAsia="Times New Roman" w:hAnsi="Times New Roman" w:cs="Times New Roman"/>
          <w:b/>
          <w:sz w:val="36"/>
          <w:szCs w:val="36"/>
          <w:lang w:eastAsia="ar-SA"/>
        </w:rPr>
      </w:pPr>
      <w:r w:rsidRPr="00C105CA">
        <w:rPr>
          <w:rFonts w:ascii="Times New Roman" w:eastAsia="Times New Roman" w:hAnsi="Times New Roman" w:cs="Times New Roman"/>
          <w:b/>
          <w:sz w:val="36"/>
          <w:szCs w:val="36"/>
          <w:lang w:eastAsia="ar-SA"/>
        </w:rPr>
        <w:t>Образовательная программа</w:t>
      </w:r>
    </w:p>
    <w:p w:rsidR="00C105CA" w:rsidRPr="00C105CA" w:rsidRDefault="007D28D4" w:rsidP="007D149B">
      <w:pPr>
        <w:suppressAutoHyphens/>
        <w:spacing w:after="0" w:line="240" w:lineRule="auto"/>
        <w:ind w:firstLine="624"/>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 xml:space="preserve"> </w:t>
      </w:r>
      <w:r w:rsidR="007F170F">
        <w:rPr>
          <w:rFonts w:ascii="Times New Roman" w:eastAsia="Times New Roman" w:hAnsi="Times New Roman" w:cs="Times New Roman"/>
          <w:b/>
          <w:sz w:val="36"/>
          <w:szCs w:val="36"/>
          <w:lang w:eastAsia="ar-SA"/>
        </w:rPr>
        <w:t>Основного общего и среднего (полного) общего образования</w:t>
      </w:r>
    </w:p>
    <w:p w:rsidR="00C105CA" w:rsidRPr="00C105CA" w:rsidRDefault="007D149B" w:rsidP="007D149B">
      <w:pPr>
        <w:suppressAutoHyphens/>
        <w:spacing w:after="0" w:line="240" w:lineRule="auto"/>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 xml:space="preserve">муниципального общеобразовательного казенного учреждения </w:t>
      </w:r>
      <w:r w:rsidR="000F53A3">
        <w:rPr>
          <w:rFonts w:ascii="Times New Roman" w:eastAsia="Times New Roman" w:hAnsi="Times New Roman" w:cs="Times New Roman"/>
          <w:b/>
          <w:sz w:val="36"/>
          <w:szCs w:val="36"/>
          <w:lang w:eastAsia="ar-SA"/>
        </w:rPr>
        <w:t xml:space="preserve">  Кулустайск</w:t>
      </w:r>
      <w:r w:rsidR="00557BF7">
        <w:rPr>
          <w:rFonts w:ascii="Times New Roman" w:eastAsia="Times New Roman" w:hAnsi="Times New Roman" w:cs="Times New Roman"/>
          <w:b/>
          <w:sz w:val="36"/>
          <w:szCs w:val="36"/>
          <w:lang w:eastAsia="ar-SA"/>
        </w:rPr>
        <w:t>ой</w:t>
      </w:r>
      <w:r w:rsidR="000F53A3">
        <w:rPr>
          <w:rFonts w:ascii="Times New Roman" w:eastAsia="Times New Roman" w:hAnsi="Times New Roman" w:cs="Times New Roman"/>
          <w:b/>
          <w:sz w:val="36"/>
          <w:szCs w:val="36"/>
          <w:lang w:eastAsia="ar-SA"/>
        </w:rPr>
        <w:t xml:space="preserve"> </w:t>
      </w:r>
      <w:r>
        <w:rPr>
          <w:rFonts w:ascii="Times New Roman" w:eastAsia="Times New Roman" w:hAnsi="Times New Roman" w:cs="Times New Roman"/>
          <w:b/>
          <w:sz w:val="36"/>
          <w:szCs w:val="36"/>
          <w:lang w:eastAsia="ar-SA"/>
        </w:rPr>
        <w:t>средней общеобразовательной школы</w:t>
      </w: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36"/>
          <w:szCs w:val="36"/>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36"/>
          <w:szCs w:val="36"/>
          <w:lang w:eastAsia="ar-SA"/>
        </w:rPr>
      </w:pPr>
    </w:p>
    <w:p w:rsid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Pr="00C105CA" w:rsidRDefault="001534DC"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Default="007D149B" w:rsidP="00117832">
      <w:pPr>
        <w:suppressAutoHyphens/>
        <w:spacing w:after="0" w:line="240" w:lineRule="auto"/>
        <w:ind w:firstLine="6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СОГЛАСОВАНО</w:t>
      </w:r>
    </w:p>
    <w:p w:rsidR="007D149B" w:rsidRDefault="007D149B" w:rsidP="00117832">
      <w:pPr>
        <w:suppressAutoHyphens/>
        <w:spacing w:after="0" w:line="240" w:lineRule="auto"/>
        <w:ind w:firstLine="6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Председатель управляющего Совета</w:t>
      </w:r>
    </w:p>
    <w:p w:rsidR="007D149B" w:rsidRDefault="007D149B" w:rsidP="00117832">
      <w:pPr>
        <w:suppressAutoHyphens/>
        <w:spacing w:after="0" w:line="240" w:lineRule="auto"/>
        <w:ind w:firstLine="624"/>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_______С.Ю.Парыгина</w:t>
      </w:r>
      <w:proofErr w:type="spellEnd"/>
    </w:p>
    <w:p w:rsidR="007D149B" w:rsidRPr="00C105CA" w:rsidRDefault="007D149B" w:rsidP="00117832">
      <w:pPr>
        <w:suppressAutoHyphens/>
        <w:spacing w:after="0" w:line="240" w:lineRule="auto"/>
        <w:ind w:firstLine="624"/>
        <w:rPr>
          <w:rFonts w:ascii="Times New Roman" w:eastAsia="Times New Roman" w:hAnsi="Times New Roman" w:cs="Times New Roman"/>
          <w:b/>
          <w:sz w:val="24"/>
          <w:szCs w:val="24"/>
          <w:lang w:eastAsia="ar-SA"/>
        </w:rPr>
      </w:pPr>
    </w:p>
    <w:p w:rsidR="00C105CA" w:rsidRPr="00C105CA" w:rsidRDefault="007D149B" w:rsidP="007D149B">
      <w:pPr>
        <w:suppressAutoHyphens/>
        <w:spacing w:after="0" w:line="240" w:lineRule="auto"/>
        <w:ind w:firstLine="6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«30»августа 2013г.</w:t>
      </w: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Pr="00C105CA" w:rsidRDefault="001534DC" w:rsidP="001534DC">
      <w:pPr>
        <w:suppressAutoHyphens/>
        <w:spacing w:after="0" w:line="240" w:lineRule="auto"/>
        <w:ind w:firstLine="624"/>
        <w:jc w:val="center"/>
        <w:rPr>
          <w:rFonts w:ascii="Times New Roman" w:eastAsia="Times New Roman" w:hAnsi="Times New Roman" w:cs="Times New Roman"/>
          <w:b/>
          <w:sz w:val="24"/>
          <w:szCs w:val="24"/>
          <w:lang w:eastAsia="ar-SA"/>
        </w:rPr>
      </w:pPr>
    </w:p>
    <w:p w:rsidR="001534DC" w:rsidRPr="00C105CA" w:rsidRDefault="007D28D4" w:rsidP="001534DC">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1534DC">
      <w:pPr>
        <w:suppressAutoHyphens/>
        <w:spacing w:after="0" w:line="240" w:lineRule="auto"/>
        <w:rPr>
          <w:rFonts w:ascii="Times New Roman" w:eastAsia="Times New Roman" w:hAnsi="Times New Roman" w:cs="Times New Roman"/>
          <w:b/>
          <w:sz w:val="24"/>
          <w:szCs w:val="24"/>
          <w:lang w:eastAsia="ar-SA"/>
        </w:rPr>
      </w:pPr>
    </w:p>
    <w:p w:rsid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F4330" w:rsidRDefault="00CF4330"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F4330" w:rsidRDefault="00CF4330"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F4330" w:rsidRDefault="00CF4330"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F4330" w:rsidRPr="00C105CA" w:rsidRDefault="00CF4330"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ind w:firstLine="624"/>
        <w:jc w:val="center"/>
        <w:rPr>
          <w:rFonts w:ascii="Times New Roman" w:eastAsia="Times New Roman" w:hAnsi="Times New Roman" w:cs="Times New Roman"/>
          <w:b/>
          <w:sz w:val="24"/>
          <w:szCs w:val="24"/>
          <w:lang w:eastAsia="ar-SA"/>
        </w:rPr>
      </w:pPr>
    </w:p>
    <w:p w:rsidR="00C105CA" w:rsidRPr="00C105CA" w:rsidRDefault="00C105CA" w:rsidP="00C105CA">
      <w:pPr>
        <w:widowControl w:val="0"/>
        <w:autoSpaceDE w:val="0"/>
        <w:autoSpaceDN w:val="0"/>
        <w:adjustRightInd w:val="0"/>
        <w:spacing w:after="0" w:line="360" w:lineRule="auto"/>
        <w:rPr>
          <w:rFonts w:ascii="Times New Roman" w:eastAsia="@Arial Unicode MS" w:hAnsi="Times New Roman" w:cs="Times New Roman"/>
          <w:b/>
          <w:sz w:val="28"/>
          <w:szCs w:val="28"/>
        </w:rPr>
      </w:pPr>
      <w:r w:rsidRPr="00C105CA">
        <w:rPr>
          <w:rFonts w:ascii="Times New Roman" w:eastAsia="Times New Roman" w:hAnsi="Times New Roman" w:cs="Times New Roman"/>
          <w:b/>
          <w:sz w:val="24"/>
          <w:szCs w:val="24"/>
          <w:lang w:eastAsia="ar-SA"/>
        </w:rPr>
        <w:t xml:space="preserve">                                                    </w:t>
      </w:r>
      <w:r w:rsidRPr="00C105CA">
        <w:rPr>
          <w:rFonts w:ascii="Times New Roman" w:eastAsia="@Arial Unicode MS" w:hAnsi="Times New Roman" w:cs="Times New Roman"/>
          <w:b/>
          <w:sz w:val="28"/>
          <w:szCs w:val="28"/>
        </w:rPr>
        <w:t>Содержание</w:t>
      </w:r>
    </w:p>
    <w:p w:rsidR="00C105CA" w:rsidRPr="00C105CA" w:rsidRDefault="00C105CA" w:rsidP="00C105CA">
      <w:pPr>
        <w:widowControl w:val="0"/>
        <w:autoSpaceDE w:val="0"/>
        <w:autoSpaceDN w:val="0"/>
        <w:adjustRightInd w:val="0"/>
        <w:spacing w:after="0" w:line="360" w:lineRule="auto"/>
        <w:ind w:firstLine="454"/>
        <w:jc w:val="center"/>
        <w:rPr>
          <w:rFonts w:ascii="Times New Roman" w:eastAsia="@Arial Unicode MS" w:hAnsi="Times New Roman" w:cs="Times New Roman"/>
          <w:b/>
          <w:sz w:val="28"/>
          <w:szCs w:val="28"/>
        </w:rPr>
      </w:pP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Вводная часть. Миссия школы.</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proofErr w:type="gramStart"/>
      <w:r w:rsidRPr="00C105CA">
        <w:rPr>
          <w:rFonts w:ascii="Times New Roman" w:eastAsia="@Arial Unicode MS" w:hAnsi="Times New Roman" w:cs="Times New Roman"/>
          <w:b/>
          <w:sz w:val="28"/>
          <w:szCs w:val="28"/>
          <w:lang w:val="en-US"/>
        </w:rPr>
        <w:t>I</w:t>
      </w:r>
      <w:r w:rsidRPr="00C105CA">
        <w:rPr>
          <w:rFonts w:ascii="Times New Roman" w:eastAsia="@Arial Unicode MS" w:hAnsi="Times New Roman" w:cs="Times New Roman"/>
          <w:b/>
          <w:sz w:val="28"/>
          <w:szCs w:val="28"/>
        </w:rPr>
        <w:t>.Целевой раздел.</w:t>
      </w:r>
      <w:proofErr w:type="gramEnd"/>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1.1. Пояснительная записка.</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 xml:space="preserve">1.2. Планируемые результаты освоения </w:t>
      </w:r>
      <w:proofErr w:type="gramStart"/>
      <w:r w:rsidRPr="00C105CA">
        <w:rPr>
          <w:rFonts w:ascii="Times New Roman" w:eastAsia="@Arial Unicode MS" w:hAnsi="Times New Roman" w:cs="Times New Roman"/>
          <w:b/>
          <w:sz w:val="28"/>
          <w:szCs w:val="28"/>
        </w:rPr>
        <w:t>обучающимися</w:t>
      </w:r>
      <w:proofErr w:type="gramEnd"/>
      <w:r w:rsidRPr="00C105CA">
        <w:rPr>
          <w:rFonts w:ascii="Times New Roman" w:eastAsia="@Arial Unicode MS" w:hAnsi="Times New Roman" w:cs="Times New Roman"/>
          <w:b/>
          <w:sz w:val="28"/>
          <w:szCs w:val="28"/>
        </w:rPr>
        <w:t xml:space="preserve"> основной образовательной программы основного общего образования.</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 xml:space="preserve">1.3. Система </w:t>
      </w:r>
      <w:proofErr w:type="gramStart"/>
      <w:r w:rsidRPr="00C105CA">
        <w:rPr>
          <w:rFonts w:ascii="Times New Roman" w:eastAsia="@Arial Unicode MS" w:hAnsi="Times New Roman" w:cs="Times New Roman"/>
          <w:b/>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C105CA">
        <w:rPr>
          <w:rFonts w:ascii="Times New Roman" w:eastAsia="@Arial Unicode MS" w:hAnsi="Times New Roman" w:cs="Times New Roman"/>
          <w:b/>
          <w:sz w:val="28"/>
          <w:szCs w:val="28"/>
        </w:rPr>
        <w:t>.</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proofErr w:type="gramStart"/>
      <w:r w:rsidRPr="00C105CA">
        <w:rPr>
          <w:rFonts w:ascii="Times New Roman" w:eastAsia="@Arial Unicode MS" w:hAnsi="Times New Roman" w:cs="Times New Roman"/>
          <w:b/>
          <w:sz w:val="28"/>
          <w:szCs w:val="28"/>
          <w:lang w:val="en-US"/>
        </w:rPr>
        <w:t>II</w:t>
      </w:r>
      <w:r w:rsidRPr="00C105CA">
        <w:rPr>
          <w:rFonts w:ascii="Times New Roman" w:eastAsia="@Arial Unicode MS" w:hAnsi="Times New Roman" w:cs="Times New Roman"/>
          <w:b/>
          <w:sz w:val="28"/>
          <w:szCs w:val="28"/>
        </w:rPr>
        <w:t>.Содержательный раздел.</w:t>
      </w:r>
      <w:proofErr w:type="gramEnd"/>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2.1. Оценка результатов деятельности школы</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2.2. Программы отдельных учебных предметов, курсов.</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 xml:space="preserve">2.3. Мониторинг эффективности реализации школой программы воспитания и социализации </w:t>
      </w:r>
      <w:proofErr w:type="gramStart"/>
      <w:r w:rsidRPr="00C105CA">
        <w:rPr>
          <w:rFonts w:ascii="Times New Roman" w:eastAsia="@Arial Unicode MS" w:hAnsi="Times New Roman" w:cs="Times New Roman"/>
          <w:b/>
          <w:sz w:val="28"/>
          <w:szCs w:val="28"/>
        </w:rPr>
        <w:t>обучающихся</w:t>
      </w:r>
      <w:proofErr w:type="gramEnd"/>
      <w:r w:rsidRPr="00C105CA">
        <w:rPr>
          <w:rFonts w:ascii="Times New Roman" w:eastAsia="@Arial Unicode MS" w:hAnsi="Times New Roman" w:cs="Times New Roman"/>
          <w:b/>
          <w:sz w:val="28"/>
          <w:szCs w:val="28"/>
        </w:rPr>
        <w:t>.</w:t>
      </w:r>
    </w:p>
    <w:p w:rsidR="00F11AC7" w:rsidRPr="00F11AC7" w:rsidRDefault="00C105CA" w:rsidP="00F11AC7">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 xml:space="preserve">2.4. Методологический инструментарий мониторинга воспитания и социализации </w:t>
      </w:r>
      <w:proofErr w:type="gramStart"/>
      <w:r w:rsidRPr="00C105CA">
        <w:rPr>
          <w:rFonts w:ascii="Times New Roman" w:eastAsia="@Arial Unicode MS" w:hAnsi="Times New Roman" w:cs="Times New Roman"/>
          <w:b/>
          <w:sz w:val="28"/>
          <w:szCs w:val="28"/>
        </w:rPr>
        <w:t>обучающихся</w:t>
      </w:r>
      <w:proofErr w:type="gramEnd"/>
      <w:r w:rsidRPr="00C105CA">
        <w:rPr>
          <w:rFonts w:ascii="Times New Roman" w:eastAsia="@Arial Unicode MS" w:hAnsi="Times New Roman" w:cs="Times New Roman"/>
          <w:b/>
          <w:sz w:val="28"/>
          <w:szCs w:val="28"/>
        </w:rPr>
        <w:t>.</w:t>
      </w:r>
    </w:p>
    <w:p w:rsidR="00F11AC7" w:rsidRPr="00F11AC7" w:rsidRDefault="00F11AC7" w:rsidP="00F11AC7">
      <w:pPr>
        <w:pStyle w:val="Zag1"/>
        <w:spacing w:after="0" w:line="360" w:lineRule="auto"/>
        <w:ind w:firstLine="454"/>
        <w:jc w:val="left"/>
        <w:rPr>
          <w:rFonts w:eastAsia="@Arial Unicode MS"/>
          <w:color w:val="auto"/>
          <w:sz w:val="28"/>
          <w:szCs w:val="28"/>
          <w:lang w:val="ru-RU"/>
        </w:rPr>
      </w:pPr>
      <w:r w:rsidRPr="00C9067C">
        <w:rPr>
          <w:rStyle w:val="Zag11"/>
          <w:rFonts w:eastAsia="@Arial Unicode MS"/>
          <w:color w:val="auto"/>
          <w:sz w:val="28"/>
          <w:szCs w:val="28"/>
          <w:lang w:val="ru-RU"/>
        </w:rPr>
        <w:t>2.</w:t>
      </w:r>
      <w:r>
        <w:rPr>
          <w:rStyle w:val="Zag11"/>
          <w:rFonts w:eastAsia="@Arial Unicode MS"/>
          <w:color w:val="auto"/>
          <w:sz w:val="28"/>
          <w:szCs w:val="28"/>
          <w:lang w:val="ru-RU"/>
        </w:rPr>
        <w:t>5</w:t>
      </w:r>
      <w:r w:rsidRPr="00C9067C">
        <w:rPr>
          <w:rStyle w:val="Zag11"/>
          <w:rFonts w:eastAsia="@Arial Unicode MS"/>
          <w:color w:val="auto"/>
          <w:sz w:val="28"/>
          <w:szCs w:val="28"/>
          <w:lang w:val="ru-RU"/>
        </w:rPr>
        <w:t> </w:t>
      </w:r>
      <w:r w:rsidRPr="00C9067C">
        <w:rPr>
          <w:color w:val="auto"/>
          <w:sz w:val="28"/>
          <w:szCs w:val="28"/>
          <w:lang w:val="ru-RU"/>
        </w:rPr>
        <w:t>Программа коррекционной работы</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lang w:val="en-US"/>
        </w:rPr>
        <w:t>III</w:t>
      </w:r>
      <w:r w:rsidRPr="00C105CA">
        <w:rPr>
          <w:rFonts w:ascii="Times New Roman" w:eastAsia="@Arial Unicode MS" w:hAnsi="Times New Roman" w:cs="Times New Roman"/>
          <w:b/>
          <w:sz w:val="28"/>
          <w:szCs w:val="28"/>
        </w:rPr>
        <w:t>. Организационный раздел.</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3.1. Учебный план основного общего образования.</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3.2. Система управлений реализации основной образовательной программы основного общего образования.</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lastRenderedPageBreak/>
        <w:t>3.3. Мониторинг реализации образовательной программы.</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3.4. Управление реализацией образовательной программы.</w:t>
      </w:r>
    </w:p>
    <w:p w:rsidR="00C105CA" w:rsidRPr="00C105CA" w:rsidRDefault="00C105CA" w:rsidP="00C105CA">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sidRPr="00C105CA">
        <w:rPr>
          <w:rFonts w:ascii="Times New Roman" w:eastAsia="@Arial Unicode MS" w:hAnsi="Times New Roman" w:cs="Times New Roman"/>
          <w:b/>
          <w:sz w:val="28"/>
          <w:szCs w:val="28"/>
        </w:rPr>
        <w:t>3.5.Перспективы и ожидаемые результаты школы.</w:t>
      </w:r>
    </w:p>
    <w:p w:rsidR="00CF4330" w:rsidRPr="00C105CA" w:rsidRDefault="00F11AC7" w:rsidP="00F11AC7">
      <w:pPr>
        <w:widowControl w:val="0"/>
        <w:autoSpaceDE w:val="0"/>
        <w:autoSpaceDN w:val="0"/>
        <w:adjustRightInd w:val="0"/>
        <w:spacing w:after="0" w:line="360" w:lineRule="auto"/>
        <w:ind w:firstLine="454"/>
        <w:rPr>
          <w:rFonts w:ascii="Times New Roman" w:eastAsia="@Arial Unicode MS" w:hAnsi="Times New Roman" w:cs="Times New Roman"/>
          <w:b/>
          <w:sz w:val="28"/>
          <w:szCs w:val="28"/>
        </w:rPr>
      </w:pPr>
      <w:r>
        <w:rPr>
          <w:rFonts w:ascii="Times New Roman" w:eastAsia="@Arial Unicode MS" w:hAnsi="Times New Roman" w:cs="Times New Roman"/>
          <w:b/>
          <w:sz w:val="28"/>
          <w:szCs w:val="28"/>
        </w:rPr>
        <w:t>3.6. Заключение</w:t>
      </w:r>
    </w:p>
    <w:p w:rsidR="00C105CA" w:rsidRPr="00C105CA" w:rsidRDefault="00C105CA" w:rsidP="00F11AC7">
      <w:pPr>
        <w:widowControl w:val="0"/>
        <w:autoSpaceDE w:val="0"/>
        <w:autoSpaceDN w:val="0"/>
        <w:adjustRightInd w:val="0"/>
        <w:spacing w:after="0" w:line="360" w:lineRule="auto"/>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 xml:space="preserve"> Образовательная программа </w:t>
      </w:r>
      <w:r w:rsidR="00F11AC7">
        <w:rPr>
          <w:rFonts w:ascii="Times New Roman" w:eastAsia="@Arial Unicode MS" w:hAnsi="Times New Roman" w:cs="Times New Roman"/>
          <w:sz w:val="28"/>
          <w:szCs w:val="28"/>
        </w:rPr>
        <w:t xml:space="preserve"> </w:t>
      </w:r>
      <w:proofErr w:type="gramStart"/>
      <w:r w:rsidRPr="00C105CA">
        <w:rPr>
          <w:rFonts w:ascii="Times New Roman" w:eastAsia="@Arial Unicode MS" w:hAnsi="Times New Roman" w:cs="Times New Roman"/>
          <w:sz w:val="28"/>
          <w:szCs w:val="28"/>
        </w:rPr>
        <w:t>является нормативно-управленческим документом МО</w:t>
      </w:r>
      <w:r w:rsidR="00CF4330">
        <w:rPr>
          <w:rFonts w:ascii="Times New Roman" w:eastAsia="@Arial Unicode MS" w:hAnsi="Times New Roman" w:cs="Times New Roman"/>
          <w:sz w:val="28"/>
          <w:szCs w:val="28"/>
        </w:rPr>
        <w:t>К</w:t>
      </w:r>
      <w:r w:rsidRPr="00C105CA">
        <w:rPr>
          <w:rFonts w:ascii="Times New Roman" w:eastAsia="@Arial Unicode MS" w:hAnsi="Times New Roman" w:cs="Times New Roman"/>
          <w:sz w:val="28"/>
          <w:szCs w:val="28"/>
        </w:rPr>
        <w:t xml:space="preserve">У </w:t>
      </w:r>
      <w:r w:rsidR="00CF4330">
        <w:rPr>
          <w:rFonts w:ascii="Times New Roman" w:eastAsia="@Arial Unicode MS" w:hAnsi="Times New Roman" w:cs="Times New Roman"/>
          <w:sz w:val="28"/>
          <w:szCs w:val="28"/>
        </w:rPr>
        <w:t xml:space="preserve">Кулустайской СОШ  </w:t>
      </w:r>
      <w:r w:rsidRPr="00C105CA">
        <w:rPr>
          <w:rFonts w:ascii="Times New Roman" w:eastAsia="@Arial Unicode MS" w:hAnsi="Times New Roman" w:cs="Times New Roman"/>
          <w:sz w:val="28"/>
          <w:szCs w:val="28"/>
        </w:rPr>
        <w:t xml:space="preserve"> характеризует</w:t>
      </w:r>
      <w:proofErr w:type="gramEnd"/>
      <w:r w:rsidRPr="00C105CA">
        <w:rPr>
          <w:rFonts w:ascii="Times New Roman" w:eastAsia="@Arial Unicode MS" w:hAnsi="Times New Roman" w:cs="Times New Roman"/>
          <w:sz w:val="28"/>
          <w:szCs w:val="28"/>
        </w:rPr>
        <w:t xml:space="preserve"> специфику содержания образования и особенности организации учебно-воспитательного процесса. </w:t>
      </w:r>
    </w:p>
    <w:p w:rsidR="00C105CA" w:rsidRPr="00C105CA" w:rsidRDefault="00C105CA" w:rsidP="00F11AC7">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 xml:space="preserve">Школа - сложная и динамичная социальная структура.  В ее стенах взаимодействуют </w:t>
      </w:r>
      <w:r w:rsidR="00CF4330">
        <w:rPr>
          <w:rFonts w:ascii="Times New Roman" w:eastAsia="@Arial Unicode MS" w:hAnsi="Times New Roman" w:cs="Times New Roman"/>
          <w:sz w:val="28"/>
          <w:szCs w:val="28"/>
        </w:rPr>
        <w:t xml:space="preserve">большое количество людей </w:t>
      </w:r>
      <w:r w:rsidRPr="00C105CA">
        <w:rPr>
          <w:rFonts w:ascii="Times New Roman" w:eastAsia="@Arial Unicode MS" w:hAnsi="Times New Roman" w:cs="Times New Roman"/>
          <w:sz w:val="28"/>
          <w:szCs w:val="28"/>
        </w:rPr>
        <w:t xml:space="preserve">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C105CA" w:rsidRPr="00C105CA" w:rsidRDefault="00C105CA" w:rsidP="00F11AC7">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C105CA" w:rsidRPr="00C105CA" w:rsidRDefault="00C105CA" w:rsidP="00F11AC7">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ab/>
        <w:t>В соответствии с законом Российской Федерации «Об образовании», Уставом школы настоящая образовательная программа является содержательной и организационной основой образовательной политики школы.</w:t>
      </w:r>
    </w:p>
    <w:p w:rsidR="00C105CA" w:rsidRPr="00C105CA" w:rsidRDefault="00C105CA" w:rsidP="00F11AC7">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C105CA" w:rsidRPr="00C105CA" w:rsidRDefault="00C105CA" w:rsidP="00F11AC7">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u w:val="single"/>
        </w:rPr>
      </w:pPr>
      <w:r w:rsidRPr="00C105CA">
        <w:rPr>
          <w:rFonts w:ascii="Times New Roman" w:eastAsia="@Arial Unicode MS" w:hAnsi="Times New Roman" w:cs="Times New Roman"/>
          <w:b/>
          <w:sz w:val="28"/>
          <w:szCs w:val="28"/>
          <w:u w:val="single"/>
        </w:rPr>
        <w:t>Миссия школы:</w:t>
      </w:r>
    </w:p>
    <w:p w:rsidR="00C105CA" w:rsidRPr="00C105CA" w:rsidRDefault="00C105CA" w:rsidP="00F11AC7">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 xml:space="preserve">- создание достаточных и необходимых образовательных условий для социальной    успешности учащихся и выпускников Школы. </w:t>
      </w:r>
    </w:p>
    <w:p w:rsidR="00C105CA" w:rsidRPr="00C105CA" w:rsidRDefault="00C105CA" w:rsidP="00F11AC7">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 создание  условия для самореализации учащихся в учебно-</w:t>
      </w:r>
      <w:r w:rsidRPr="00C105CA">
        <w:rPr>
          <w:rFonts w:ascii="Times New Roman" w:eastAsia="@Arial Unicode MS" w:hAnsi="Times New Roman" w:cs="Times New Roman"/>
          <w:sz w:val="28"/>
          <w:szCs w:val="28"/>
        </w:rPr>
        <w:lastRenderedPageBreak/>
        <w:t>воспитательном процессе и  развитии их  ключевых компетенций.</w:t>
      </w:r>
    </w:p>
    <w:p w:rsidR="00CF4330" w:rsidRDefault="00C105CA" w:rsidP="00F11AC7">
      <w:pPr>
        <w:suppressAutoHyphens/>
        <w:spacing w:after="0" w:line="240" w:lineRule="auto"/>
        <w:jc w:val="both"/>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 xml:space="preserve">                    </w:t>
      </w:r>
    </w:p>
    <w:p w:rsidR="00CF4330" w:rsidRDefault="00CF4330" w:rsidP="00F11AC7">
      <w:pPr>
        <w:suppressAutoHyphens/>
        <w:spacing w:after="0" w:line="240" w:lineRule="auto"/>
        <w:jc w:val="both"/>
        <w:rPr>
          <w:rFonts w:ascii="Times New Roman" w:eastAsia="Times New Roman" w:hAnsi="Times New Roman" w:cs="Times New Roman"/>
          <w:b/>
          <w:sz w:val="24"/>
          <w:szCs w:val="24"/>
          <w:lang w:eastAsia="ar-SA"/>
        </w:rPr>
      </w:pPr>
    </w:p>
    <w:p w:rsidR="00CF4330" w:rsidRDefault="00CF4330" w:rsidP="00F11AC7">
      <w:pPr>
        <w:suppressAutoHyphens/>
        <w:spacing w:after="0" w:line="240" w:lineRule="auto"/>
        <w:jc w:val="both"/>
        <w:rPr>
          <w:rFonts w:ascii="Times New Roman" w:eastAsia="Times New Roman" w:hAnsi="Times New Roman" w:cs="Times New Roman"/>
          <w:b/>
          <w:sz w:val="24"/>
          <w:szCs w:val="24"/>
          <w:lang w:eastAsia="ar-SA"/>
        </w:rPr>
      </w:pPr>
    </w:p>
    <w:p w:rsidR="00C105CA" w:rsidRPr="00C105CA" w:rsidRDefault="00C105CA" w:rsidP="00F11AC7">
      <w:pPr>
        <w:suppressAutoHyphens/>
        <w:spacing w:after="0" w:line="240" w:lineRule="auto"/>
        <w:jc w:val="both"/>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 xml:space="preserve">     </w:t>
      </w:r>
    </w:p>
    <w:p w:rsidR="00C105CA" w:rsidRPr="00C105CA" w:rsidRDefault="00C105CA" w:rsidP="00F11AC7">
      <w:pPr>
        <w:suppressAutoHyphens/>
        <w:spacing w:after="0" w:line="240" w:lineRule="auto"/>
        <w:jc w:val="both"/>
        <w:rPr>
          <w:rFonts w:ascii="Times New Roman" w:eastAsia="Times New Roman" w:hAnsi="Times New Roman" w:cs="Times New Roman"/>
          <w:b/>
          <w:sz w:val="24"/>
          <w:szCs w:val="24"/>
          <w:lang w:eastAsia="ar-SA"/>
        </w:rPr>
      </w:pPr>
    </w:p>
    <w:p w:rsidR="00C105CA" w:rsidRPr="00C105CA" w:rsidRDefault="00C105CA" w:rsidP="00F11AC7">
      <w:pPr>
        <w:suppressAutoHyphens/>
        <w:spacing w:after="0" w:line="240" w:lineRule="auto"/>
        <w:jc w:val="both"/>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 xml:space="preserve">    </w:t>
      </w:r>
      <w:proofErr w:type="gramStart"/>
      <w:r w:rsidRPr="00C105CA">
        <w:rPr>
          <w:rFonts w:ascii="Times New Roman" w:eastAsia="Times New Roman" w:hAnsi="Times New Roman" w:cs="Times New Roman"/>
          <w:b/>
          <w:sz w:val="24"/>
          <w:szCs w:val="24"/>
          <w:lang w:val="en-US" w:eastAsia="ar-SA"/>
        </w:rPr>
        <w:t>I</w:t>
      </w:r>
      <w:r w:rsidRPr="00C105CA">
        <w:rPr>
          <w:rFonts w:ascii="Times New Roman" w:eastAsia="Times New Roman" w:hAnsi="Times New Roman" w:cs="Times New Roman"/>
          <w:b/>
          <w:sz w:val="24"/>
          <w:szCs w:val="24"/>
          <w:lang w:eastAsia="ar-SA"/>
        </w:rPr>
        <w:t xml:space="preserve">  ЦЕЛЕВОЙ</w:t>
      </w:r>
      <w:proofErr w:type="gramEnd"/>
      <w:r w:rsidRPr="00C105CA">
        <w:rPr>
          <w:rFonts w:ascii="Times New Roman" w:eastAsia="Times New Roman" w:hAnsi="Times New Roman" w:cs="Times New Roman"/>
          <w:b/>
          <w:sz w:val="24"/>
          <w:szCs w:val="24"/>
          <w:lang w:eastAsia="ar-SA"/>
        </w:rPr>
        <w:t xml:space="preserve"> РАЗДЕЛ</w:t>
      </w:r>
    </w:p>
    <w:p w:rsidR="00C105CA" w:rsidRPr="00C105CA" w:rsidRDefault="00C105CA" w:rsidP="00C105CA">
      <w:pPr>
        <w:suppressAutoHyphens/>
        <w:spacing w:after="0" w:line="240" w:lineRule="auto"/>
        <w:jc w:val="both"/>
        <w:rPr>
          <w:rFonts w:ascii="Times New Roman" w:eastAsia="Times New Roman" w:hAnsi="Times New Roman" w:cs="Times New Roman"/>
          <w:sz w:val="28"/>
          <w:szCs w:val="28"/>
          <w:lang w:eastAsia="ar-SA"/>
        </w:rPr>
      </w:pPr>
    </w:p>
    <w:p w:rsidR="00C105CA" w:rsidRPr="00C105CA" w:rsidRDefault="00C105CA" w:rsidP="00C105CA">
      <w:pPr>
        <w:suppressAutoHyphens/>
        <w:spacing w:after="0" w:line="240" w:lineRule="auto"/>
        <w:jc w:val="both"/>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1.1. Пояснительная записка</w:t>
      </w:r>
    </w:p>
    <w:p w:rsidR="00C105CA" w:rsidRPr="00C105CA" w:rsidRDefault="00C105CA" w:rsidP="00C105CA">
      <w:pPr>
        <w:shd w:val="clear" w:color="auto" w:fill="FFFFFF"/>
        <w:suppressAutoHyphens/>
        <w:spacing w:before="262"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Образовательная программа основного общего образования Муниципального общеобразовательного учреждения «</w:t>
      </w:r>
      <w:proofErr w:type="spellStart"/>
      <w:r w:rsidRPr="00C105CA">
        <w:rPr>
          <w:rFonts w:ascii="Times New Roman" w:eastAsia="Times New Roman" w:hAnsi="Times New Roman" w:cs="Times New Roman"/>
          <w:sz w:val="28"/>
          <w:szCs w:val="28"/>
          <w:lang w:eastAsia="ar-SA"/>
        </w:rPr>
        <w:t>Репьевская</w:t>
      </w:r>
      <w:proofErr w:type="spellEnd"/>
      <w:r w:rsidRPr="00C105CA">
        <w:rPr>
          <w:rFonts w:ascii="Times New Roman" w:eastAsia="Times New Roman" w:hAnsi="Times New Roman" w:cs="Times New Roman"/>
          <w:sz w:val="28"/>
          <w:szCs w:val="28"/>
          <w:lang w:eastAsia="ar-SA"/>
        </w:rPr>
        <w:t xml:space="preserve"> средняя общеобразовательная школа» разработана в соответствии </w:t>
      </w:r>
      <w:proofErr w:type="gramStart"/>
      <w:r w:rsidRPr="00C105CA">
        <w:rPr>
          <w:rFonts w:ascii="Times New Roman" w:eastAsia="Times New Roman" w:hAnsi="Times New Roman" w:cs="Times New Roman"/>
          <w:sz w:val="28"/>
          <w:szCs w:val="28"/>
          <w:lang w:eastAsia="ar-SA"/>
        </w:rPr>
        <w:t>с</w:t>
      </w:r>
      <w:proofErr w:type="gramEnd"/>
      <w:r w:rsidRPr="00C105CA">
        <w:rPr>
          <w:rFonts w:ascii="Times New Roman" w:eastAsia="Times New Roman" w:hAnsi="Times New Roman" w:cs="Times New Roman"/>
          <w:sz w:val="28"/>
          <w:szCs w:val="28"/>
          <w:lang w:eastAsia="ar-SA"/>
        </w:rPr>
        <w:t>:</w:t>
      </w:r>
    </w:p>
    <w:p w:rsidR="00C105CA" w:rsidRPr="00C105CA" w:rsidRDefault="00C105CA" w:rsidP="00C105CA">
      <w:pPr>
        <w:widowControl w:val="0"/>
        <w:numPr>
          <w:ilvl w:val="0"/>
          <w:numId w:val="14"/>
        </w:numPr>
        <w:shd w:val="clear" w:color="auto" w:fill="FFFFFF"/>
        <w:tabs>
          <w:tab w:val="left" w:pos="-1560"/>
        </w:tabs>
        <w:suppressAutoHyphens/>
        <w:autoSpaceDE w:val="0"/>
        <w:spacing w:before="29" w:after="0" w:line="240" w:lineRule="auto"/>
        <w:ind w:left="1059" w:hanging="36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Законом «Об Образовании» </w:t>
      </w:r>
      <w:r w:rsidR="00CF4330">
        <w:rPr>
          <w:rFonts w:ascii="Times New Roman" w:eastAsia="Times New Roman" w:hAnsi="Times New Roman" w:cs="Times New Roman"/>
          <w:sz w:val="28"/>
          <w:szCs w:val="28"/>
          <w:lang w:eastAsia="ar-SA"/>
        </w:rPr>
        <w:t xml:space="preserve"> в РФ (от 29.12.2012г, вступил в силу с 01.09.2013года)</w:t>
      </w:r>
      <w:r w:rsidRPr="00C105CA">
        <w:rPr>
          <w:rFonts w:ascii="Times New Roman" w:eastAsia="Times New Roman" w:hAnsi="Times New Roman" w:cs="Times New Roman"/>
          <w:sz w:val="28"/>
          <w:szCs w:val="28"/>
          <w:lang w:eastAsia="ar-SA"/>
        </w:rPr>
        <w:t xml:space="preserve"> </w:t>
      </w:r>
    </w:p>
    <w:p w:rsidR="00C105CA" w:rsidRPr="00C105CA" w:rsidRDefault="00C105CA" w:rsidP="00C105CA">
      <w:pPr>
        <w:widowControl w:val="0"/>
        <w:numPr>
          <w:ilvl w:val="0"/>
          <w:numId w:val="14"/>
        </w:numPr>
        <w:shd w:val="clear" w:color="auto" w:fill="FFFFFF"/>
        <w:tabs>
          <w:tab w:val="left" w:pos="-1560"/>
        </w:tabs>
        <w:suppressAutoHyphens/>
        <w:autoSpaceDE w:val="0"/>
        <w:spacing w:before="22" w:after="0" w:line="240" w:lineRule="auto"/>
        <w:ind w:left="1059" w:hanging="36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Постановлением Правительства РФ «Об утверждении Типового положения об общеобразовательном учреждении» от 19 марта 2001 г. N 196 (с изменениями от 23 декабря 2002 г., 1 февраля, 30 декабря 2005 г., 20 июля 2007 г., 18 августа 2008 г., 10 марта 2009 г.);</w:t>
      </w:r>
    </w:p>
    <w:p w:rsidR="00C105CA" w:rsidRPr="00C105CA" w:rsidRDefault="00C105CA" w:rsidP="00C105CA">
      <w:pPr>
        <w:widowControl w:val="0"/>
        <w:numPr>
          <w:ilvl w:val="0"/>
          <w:numId w:val="14"/>
        </w:numPr>
        <w:shd w:val="clear" w:color="auto" w:fill="FFFFFF"/>
        <w:tabs>
          <w:tab w:val="left" w:pos="-1560"/>
        </w:tabs>
        <w:suppressAutoHyphens/>
        <w:autoSpaceDE w:val="0"/>
        <w:spacing w:before="22" w:after="0" w:line="240" w:lineRule="auto"/>
        <w:ind w:left="1059" w:hanging="36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Постановлением главного государственного санитарного врача РФ от 29 декабря 2010 г. N 189 об утверждении </w:t>
      </w:r>
      <w:proofErr w:type="spellStart"/>
      <w:r w:rsidRPr="00C105CA">
        <w:rPr>
          <w:rFonts w:ascii="Times New Roman" w:eastAsia="Times New Roman" w:hAnsi="Times New Roman" w:cs="Times New Roman"/>
          <w:sz w:val="28"/>
          <w:szCs w:val="28"/>
          <w:lang w:eastAsia="ar-SA"/>
        </w:rPr>
        <w:t>СанПин</w:t>
      </w:r>
      <w:proofErr w:type="spellEnd"/>
      <w:r w:rsidRPr="00C105CA">
        <w:rPr>
          <w:rFonts w:ascii="Times New Roman" w:eastAsia="Times New Roman" w:hAnsi="Times New Roman" w:cs="Times New Roman"/>
          <w:sz w:val="28"/>
          <w:szCs w:val="28"/>
          <w:lang w:eastAsia="ar-SA"/>
        </w:rPr>
        <w:t xml:space="preserve"> 2.4.2.2821-10 «Санитарн</w:t>
      </w:r>
      <w:proofErr w:type="gramStart"/>
      <w:r w:rsidRPr="00C105CA">
        <w:rPr>
          <w:rFonts w:ascii="Times New Roman" w:eastAsia="Times New Roman" w:hAnsi="Times New Roman" w:cs="Times New Roman"/>
          <w:sz w:val="28"/>
          <w:szCs w:val="28"/>
          <w:lang w:eastAsia="ar-SA"/>
        </w:rPr>
        <w:t>о-</w:t>
      </w:r>
      <w:proofErr w:type="gramEnd"/>
      <w:r w:rsidRPr="00C105CA">
        <w:rPr>
          <w:rFonts w:ascii="Times New Roman" w:eastAsia="Times New Roman" w:hAnsi="Times New Roman" w:cs="Times New Roman"/>
          <w:sz w:val="28"/>
          <w:szCs w:val="28"/>
          <w:lang w:eastAsia="ar-SA"/>
        </w:rPr>
        <w:t xml:space="preserve">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C105CA" w:rsidRPr="00C105CA" w:rsidRDefault="00C105CA" w:rsidP="00C105CA">
      <w:pPr>
        <w:widowControl w:val="0"/>
        <w:numPr>
          <w:ilvl w:val="0"/>
          <w:numId w:val="14"/>
        </w:numPr>
        <w:shd w:val="clear" w:color="auto" w:fill="FFFFFF"/>
        <w:tabs>
          <w:tab w:val="left" w:pos="-1560"/>
        </w:tabs>
        <w:suppressAutoHyphens/>
        <w:autoSpaceDE w:val="0"/>
        <w:spacing w:before="10" w:after="0" w:line="240" w:lineRule="auto"/>
        <w:ind w:left="1059" w:hanging="36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Уставом МО</w:t>
      </w:r>
      <w:r w:rsidR="00CF4330">
        <w:rPr>
          <w:rFonts w:ascii="Times New Roman" w:eastAsia="Times New Roman" w:hAnsi="Times New Roman" w:cs="Times New Roman"/>
          <w:sz w:val="28"/>
          <w:szCs w:val="28"/>
          <w:lang w:eastAsia="ar-SA"/>
        </w:rPr>
        <w:t>КУ Кулустайской СОШ.</w:t>
      </w:r>
    </w:p>
    <w:p w:rsidR="00C105CA" w:rsidRPr="00C105CA" w:rsidRDefault="00C105CA" w:rsidP="00C105CA">
      <w:pPr>
        <w:widowControl w:val="0"/>
        <w:shd w:val="clear" w:color="auto" w:fill="FFFFFF"/>
        <w:tabs>
          <w:tab w:val="left" w:pos="-1560"/>
        </w:tabs>
        <w:suppressAutoHyphens/>
        <w:autoSpaceDE w:val="0"/>
        <w:spacing w:before="12" w:after="0" w:line="240" w:lineRule="auto"/>
        <w:ind w:left="1059" w:right="-72"/>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Образовательная программа МО</w:t>
      </w:r>
      <w:r w:rsidR="00CF4330">
        <w:rPr>
          <w:rFonts w:ascii="Times New Roman" w:eastAsia="Times New Roman" w:hAnsi="Times New Roman" w:cs="Times New Roman"/>
          <w:sz w:val="28"/>
          <w:szCs w:val="28"/>
          <w:lang w:eastAsia="ar-SA"/>
        </w:rPr>
        <w:t>К</w:t>
      </w:r>
      <w:r w:rsidRPr="00C105CA">
        <w:rPr>
          <w:rFonts w:ascii="Times New Roman" w:eastAsia="Times New Roman" w:hAnsi="Times New Roman" w:cs="Times New Roman"/>
          <w:sz w:val="28"/>
          <w:szCs w:val="28"/>
          <w:lang w:eastAsia="ar-SA"/>
        </w:rPr>
        <w:t xml:space="preserve">У </w:t>
      </w:r>
      <w:r w:rsidR="00CF4330">
        <w:rPr>
          <w:rFonts w:ascii="Times New Roman" w:eastAsia="Times New Roman" w:hAnsi="Times New Roman" w:cs="Times New Roman"/>
          <w:sz w:val="28"/>
          <w:szCs w:val="28"/>
          <w:lang w:eastAsia="ar-SA"/>
        </w:rPr>
        <w:t>Кулустайской СОШ</w:t>
      </w:r>
      <w:r w:rsidR="00CF4330" w:rsidRPr="00C105CA">
        <w:rPr>
          <w:rFonts w:ascii="Times New Roman" w:eastAsia="Times New Roman" w:hAnsi="Times New Roman" w:cs="Times New Roman"/>
          <w:sz w:val="28"/>
          <w:szCs w:val="28"/>
          <w:lang w:eastAsia="ar-SA"/>
        </w:rPr>
        <w:t xml:space="preserve"> </w:t>
      </w:r>
      <w:r w:rsidRPr="00C105CA">
        <w:rPr>
          <w:rFonts w:ascii="Times New Roman" w:eastAsia="Times New Roman" w:hAnsi="Times New Roman" w:cs="Times New Roman"/>
          <w:sz w:val="28"/>
          <w:szCs w:val="28"/>
          <w:lang w:eastAsia="ar-SA"/>
        </w:rPr>
        <w:t xml:space="preserve">соответствует основным </w:t>
      </w:r>
      <w:r w:rsidRPr="00C105CA">
        <w:rPr>
          <w:rFonts w:ascii="Times New Roman" w:eastAsia="Times New Roman" w:hAnsi="Times New Roman" w:cs="Times New Roman"/>
          <w:b/>
          <w:bCs/>
          <w:sz w:val="28"/>
          <w:szCs w:val="28"/>
          <w:lang w:eastAsia="ar-SA"/>
        </w:rPr>
        <w:t>принципам государственной политики РФ в области образования</w:t>
      </w:r>
      <w:r w:rsidRPr="00C105CA">
        <w:rPr>
          <w:rFonts w:ascii="Times New Roman" w:eastAsia="Times New Roman" w:hAnsi="Times New Roman" w:cs="Times New Roman"/>
          <w:sz w:val="28"/>
          <w:szCs w:val="28"/>
          <w:lang w:eastAsia="ar-SA"/>
        </w:rPr>
        <w:t>, изложенным в Законе Российской Федерации «Об образовании».</w:t>
      </w:r>
    </w:p>
    <w:p w:rsidR="00C105CA" w:rsidRPr="00C105CA" w:rsidRDefault="00C105CA" w:rsidP="00C105CA">
      <w:pPr>
        <w:widowControl w:val="0"/>
        <w:shd w:val="clear" w:color="auto" w:fill="FFFFFF"/>
        <w:tabs>
          <w:tab w:val="left" w:pos="-1560"/>
        </w:tabs>
        <w:suppressAutoHyphens/>
        <w:autoSpaceDE w:val="0"/>
        <w:spacing w:before="12" w:after="0" w:line="240" w:lineRule="auto"/>
        <w:ind w:left="1059" w:right="-72"/>
        <w:jc w:val="both"/>
        <w:rPr>
          <w:rFonts w:ascii="Times New Roman" w:eastAsia="Times New Roman" w:hAnsi="Times New Roman" w:cs="Times New Roman"/>
          <w:sz w:val="28"/>
          <w:szCs w:val="28"/>
          <w:lang w:eastAsia="ar-SA"/>
        </w:rPr>
      </w:pPr>
    </w:p>
    <w:p w:rsidR="00C105CA" w:rsidRPr="00C105CA" w:rsidRDefault="00C105CA" w:rsidP="00C105CA">
      <w:pPr>
        <w:widowControl w:val="0"/>
        <w:shd w:val="clear" w:color="auto" w:fill="FFFFFF"/>
        <w:tabs>
          <w:tab w:val="left" w:pos="-1560"/>
        </w:tabs>
        <w:suppressAutoHyphens/>
        <w:autoSpaceDE w:val="0"/>
        <w:spacing w:before="12" w:after="0" w:line="240" w:lineRule="auto"/>
        <w:ind w:left="1059" w:right="-72"/>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b/>
          <w:sz w:val="28"/>
          <w:szCs w:val="28"/>
          <w:lang w:eastAsia="ar-SA"/>
        </w:rPr>
        <w:t xml:space="preserve">   Актуальность программы.</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w:t>
      </w:r>
      <w:proofErr w:type="spellStart"/>
      <w:r w:rsidRPr="00C105CA">
        <w:rPr>
          <w:rFonts w:ascii="Times New Roman" w:eastAsia="Times New Roman" w:hAnsi="Times New Roman" w:cs="Times New Roman"/>
          <w:sz w:val="28"/>
          <w:szCs w:val="28"/>
          <w:lang w:eastAsia="ar-SA"/>
        </w:rPr>
        <w:t>образования</w:t>
      </w:r>
      <w:proofErr w:type="gramStart"/>
      <w:r w:rsidRPr="00C105CA">
        <w:rPr>
          <w:rFonts w:ascii="Times New Roman" w:eastAsia="Times New Roman" w:hAnsi="Times New Roman" w:cs="Times New Roman"/>
          <w:sz w:val="28"/>
          <w:szCs w:val="28"/>
          <w:lang w:eastAsia="ar-SA"/>
        </w:rPr>
        <w:t>,п</w:t>
      </w:r>
      <w:proofErr w:type="gramEnd"/>
      <w:r w:rsidRPr="00C105CA">
        <w:rPr>
          <w:rFonts w:ascii="Times New Roman" w:eastAsia="Times New Roman" w:hAnsi="Times New Roman" w:cs="Times New Roman"/>
          <w:sz w:val="28"/>
          <w:szCs w:val="28"/>
          <w:lang w:eastAsia="ar-SA"/>
        </w:rPr>
        <w:t>остоянно</w:t>
      </w:r>
      <w:proofErr w:type="spellEnd"/>
      <w:r w:rsidRPr="00C105CA">
        <w:rPr>
          <w:rFonts w:ascii="Times New Roman" w:eastAsia="Times New Roman" w:hAnsi="Times New Roman" w:cs="Times New Roman"/>
          <w:sz w:val="28"/>
          <w:szCs w:val="28"/>
          <w:lang w:eastAsia="ar-SA"/>
        </w:rPr>
        <w:t xml:space="preserve"> самостоятельно обновлять те знания и навыки, которые обеспечивают её успешную учебную и </w:t>
      </w:r>
      <w:proofErr w:type="spellStart"/>
      <w:r w:rsidRPr="00C105CA">
        <w:rPr>
          <w:rFonts w:ascii="Times New Roman" w:eastAsia="Times New Roman" w:hAnsi="Times New Roman" w:cs="Times New Roman"/>
          <w:sz w:val="28"/>
          <w:szCs w:val="28"/>
          <w:lang w:eastAsia="ar-SA"/>
        </w:rPr>
        <w:t>внеучебную</w:t>
      </w:r>
      <w:proofErr w:type="spellEnd"/>
      <w:r w:rsidRPr="00C105CA">
        <w:rPr>
          <w:rFonts w:ascii="Times New Roman" w:eastAsia="Times New Roman" w:hAnsi="Times New Roman" w:cs="Times New Roman"/>
          <w:sz w:val="28"/>
          <w:szCs w:val="28"/>
          <w:lang w:eastAsia="ar-SA"/>
        </w:rPr>
        <w:t xml:space="preserve">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
    <w:p w:rsidR="00C105CA" w:rsidRPr="00C105CA" w:rsidRDefault="00C105CA" w:rsidP="00C105CA">
      <w:pPr>
        <w:shd w:val="clear" w:color="auto" w:fill="FFFFFF"/>
        <w:suppressAutoHyphens/>
        <w:spacing w:before="7" w:after="0" w:line="240" w:lineRule="auto"/>
        <w:ind w:left="17" w:right="31" w:firstLine="4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Необходимость разработки образовательной программы основной  школы является - процесс быстрого обновления знаний, требование непрерывного образования на основе умения учиться. В современном обществе смысл и значение образования меняются. Теперь это не просто </w:t>
      </w:r>
      <w:r w:rsidRPr="00C105CA">
        <w:rPr>
          <w:rFonts w:ascii="Times New Roman" w:eastAsia="Times New Roman" w:hAnsi="Times New Roman" w:cs="Times New Roman"/>
          <w:sz w:val="28"/>
          <w:szCs w:val="28"/>
          <w:lang w:eastAsia="ar-SA"/>
        </w:rPr>
        <w:lastRenderedPageBreak/>
        <w:t>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C105CA" w:rsidRPr="00C105CA" w:rsidRDefault="00C105CA" w:rsidP="00C105CA">
      <w:pPr>
        <w:shd w:val="clear" w:color="auto" w:fill="FFFFFF"/>
        <w:suppressAutoHyphens/>
        <w:spacing w:before="7" w:after="0" w:line="240" w:lineRule="auto"/>
        <w:ind w:right="19"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Образовательная программа  направлена </w:t>
      </w:r>
      <w:proofErr w:type="gramStart"/>
      <w:r w:rsidRPr="00C105CA">
        <w:rPr>
          <w:rFonts w:ascii="Times New Roman" w:eastAsia="Times New Roman" w:hAnsi="Times New Roman" w:cs="Times New Roman"/>
          <w:sz w:val="28"/>
          <w:szCs w:val="28"/>
          <w:lang w:eastAsia="ar-SA"/>
        </w:rPr>
        <w:t>на</w:t>
      </w:r>
      <w:proofErr w:type="gramEnd"/>
      <w:r w:rsidRPr="00C105CA">
        <w:rPr>
          <w:rFonts w:ascii="Times New Roman" w:eastAsia="Times New Roman" w:hAnsi="Times New Roman" w:cs="Times New Roman"/>
          <w:sz w:val="28"/>
          <w:szCs w:val="28"/>
          <w:lang w:eastAsia="ar-SA"/>
        </w:rPr>
        <w:t xml:space="preserve">: </w:t>
      </w:r>
    </w:p>
    <w:p w:rsidR="00C105CA" w:rsidRPr="00C105CA" w:rsidRDefault="00C105CA" w:rsidP="00C105CA">
      <w:pPr>
        <w:shd w:val="clear" w:color="auto" w:fill="FFFFFF"/>
        <w:suppressAutoHyphens/>
        <w:spacing w:before="7" w:after="0" w:line="240" w:lineRule="auto"/>
        <w:ind w:right="19"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организацию мониторинга мотивации обучения в школе,</w:t>
      </w:r>
    </w:p>
    <w:p w:rsidR="00C105CA" w:rsidRPr="00C105CA" w:rsidRDefault="00C105CA" w:rsidP="00C105CA">
      <w:pPr>
        <w:shd w:val="clear" w:color="auto" w:fill="FFFFFF"/>
        <w:suppressAutoHyphens/>
        <w:spacing w:before="7" w:after="0" w:line="240" w:lineRule="auto"/>
        <w:ind w:right="19"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совершенствование форм и методов обучения, </w:t>
      </w:r>
    </w:p>
    <w:p w:rsidR="00C105CA" w:rsidRPr="00C105CA" w:rsidRDefault="00C105CA" w:rsidP="00C105CA">
      <w:pPr>
        <w:shd w:val="clear" w:color="auto" w:fill="FFFFFF"/>
        <w:suppressAutoHyphens/>
        <w:spacing w:before="7" w:after="0" w:line="240" w:lineRule="auto"/>
        <w:ind w:right="19"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введение для наиболее способных детей индивидуально-ориентированных учебных планов  и   программ,</w:t>
      </w:r>
    </w:p>
    <w:p w:rsidR="00C105CA" w:rsidRPr="00C105CA" w:rsidRDefault="00C105CA" w:rsidP="00C105CA">
      <w:pPr>
        <w:shd w:val="clear" w:color="auto" w:fill="FFFFFF"/>
        <w:suppressAutoHyphens/>
        <w:spacing w:before="7" w:after="0" w:line="240" w:lineRule="auto"/>
        <w:ind w:right="19"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использование в учебном процессе современных информационных технологий,</w:t>
      </w:r>
    </w:p>
    <w:p w:rsidR="00C105CA" w:rsidRPr="00C105CA" w:rsidRDefault="00C105CA" w:rsidP="00C105CA">
      <w:pPr>
        <w:shd w:val="clear" w:color="auto" w:fill="FFFFFF"/>
        <w:suppressAutoHyphens/>
        <w:spacing w:before="7" w:after="0" w:line="240" w:lineRule="auto"/>
        <w:ind w:right="19"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развитие системы дополнительного образования,</w:t>
      </w:r>
    </w:p>
    <w:p w:rsidR="00C105CA" w:rsidRPr="00C105CA" w:rsidRDefault="00C105CA" w:rsidP="00C105CA">
      <w:pPr>
        <w:shd w:val="clear" w:color="auto" w:fill="FFFFFF"/>
        <w:suppressAutoHyphens/>
        <w:spacing w:before="7" w:after="0" w:line="240" w:lineRule="auto"/>
        <w:ind w:right="19"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вовлечение учащихся в исследовательскую и научно-экспериментальную деятельность.</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Образовательная программа основного общего образования МО</w:t>
      </w:r>
      <w:r w:rsidR="00CF4330">
        <w:rPr>
          <w:rFonts w:ascii="Times New Roman" w:eastAsia="Times New Roman" w:hAnsi="Times New Roman" w:cs="Times New Roman"/>
          <w:sz w:val="28"/>
          <w:szCs w:val="28"/>
          <w:lang w:eastAsia="ar-SA"/>
        </w:rPr>
        <w:t>КУ Кулустайской СОШ</w:t>
      </w:r>
      <w:r w:rsidR="00CF4330" w:rsidRPr="00C105CA">
        <w:rPr>
          <w:rFonts w:ascii="Times New Roman" w:eastAsia="Times New Roman" w:hAnsi="Times New Roman" w:cs="Times New Roman"/>
          <w:sz w:val="28"/>
          <w:szCs w:val="28"/>
          <w:lang w:eastAsia="ar-SA"/>
        </w:rPr>
        <w:t xml:space="preserve"> </w:t>
      </w:r>
      <w:r w:rsidR="00CF4330">
        <w:rPr>
          <w:rFonts w:ascii="Times New Roman" w:eastAsia="Times New Roman" w:hAnsi="Times New Roman" w:cs="Times New Roman"/>
          <w:sz w:val="28"/>
          <w:szCs w:val="28"/>
          <w:lang w:eastAsia="ar-SA"/>
        </w:rPr>
        <w:t xml:space="preserve"> </w:t>
      </w:r>
      <w:r w:rsidRPr="00C105CA">
        <w:rPr>
          <w:rFonts w:ascii="Times New Roman" w:eastAsia="Times New Roman" w:hAnsi="Times New Roman" w:cs="Times New Roman"/>
          <w:sz w:val="28"/>
          <w:szCs w:val="28"/>
          <w:lang w:eastAsia="ar-SA"/>
        </w:rPr>
        <w:t>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b/>
          <w:sz w:val="28"/>
          <w:szCs w:val="28"/>
          <w:u w:val="single"/>
          <w:lang w:eastAsia="ar-SA"/>
        </w:rPr>
      </w:pPr>
      <w:r w:rsidRPr="00C105CA">
        <w:rPr>
          <w:rFonts w:ascii="Times New Roman" w:eastAsia="Times New Roman" w:hAnsi="Times New Roman" w:cs="Times New Roman"/>
          <w:b/>
          <w:sz w:val="28"/>
          <w:szCs w:val="28"/>
          <w:u w:val="single"/>
          <w:lang w:eastAsia="ar-SA"/>
        </w:rPr>
        <w:t xml:space="preserve"> </w:t>
      </w:r>
      <w:r w:rsidRPr="00C105CA">
        <w:rPr>
          <w:rFonts w:ascii="Times New Roman" w:eastAsia="Times New Roman" w:hAnsi="Times New Roman" w:cs="Times New Roman"/>
          <w:b/>
          <w:sz w:val="24"/>
          <w:szCs w:val="24"/>
          <w:u w:val="single"/>
          <w:lang w:eastAsia="ar-SA"/>
        </w:rPr>
        <w:t xml:space="preserve"> </w:t>
      </w:r>
      <w:r w:rsidRPr="00C105CA">
        <w:rPr>
          <w:rFonts w:ascii="Times New Roman" w:eastAsia="Times New Roman" w:hAnsi="Times New Roman" w:cs="Times New Roman"/>
          <w:b/>
          <w:sz w:val="28"/>
          <w:szCs w:val="28"/>
          <w:u w:val="single"/>
          <w:lang w:eastAsia="ar-SA"/>
        </w:rPr>
        <w:t xml:space="preserve">Целями реализации основной образовательной программы основного общего образования являются: </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становление и развитие личности в её индивидуальности, самобытности, уникальности, неповторимости.</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w:t>
      </w:r>
      <w:r w:rsidRPr="00C105CA">
        <w:rPr>
          <w:rFonts w:ascii="Times New Roman" w:eastAsia="Times New Roman" w:hAnsi="Times New Roman" w:cs="Times New Roman"/>
          <w:b/>
          <w:sz w:val="28"/>
          <w:szCs w:val="28"/>
          <w:u w:val="single"/>
          <w:lang w:eastAsia="ar-SA"/>
        </w:rPr>
        <w:t xml:space="preserve"> следующих основных задач:</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обеспечение соответствия основной образовательной программы требованиям Стандарта;</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обеспечение преемственности начального общего, основного общего, среднего (полного) общего образования;</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обеспечение доступности получения качественного основного общего образования, достижение планируемых результатов освоения основной </w:t>
      </w:r>
      <w:r w:rsidRPr="00C105CA">
        <w:rPr>
          <w:rFonts w:ascii="Times New Roman" w:eastAsia="Times New Roman" w:hAnsi="Times New Roman" w:cs="Times New Roman"/>
          <w:sz w:val="28"/>
          <w:szCs w:val="28"/>
          <w:lang w:eastAsia="ar-SA"/>
        </w:rPr>
        <w:lastRenderedPageBreak/>
        <w:t>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взаимодействие образовательного учреждения при реализации основной образовательной программы с социальными партнёрами;</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105CA">
        <w:rPr>
          <w:rFonts w:ascii="Times New Roman" w:eastAsia="Times New Roman" w:hAnsi="Times New Roman" w:cs="Times New Roman"/>
          <w:sz w:val="28"/>
          <w:szCs w:val="28"/>
          <w:lang w:eastAsia="ar-SA"/>
        </w:rPr>
        <w:t>внутришкольной</w:t>
      </w:r>
      <w:proofErr w:type="spellEnd"/>
      <w:r w:rsidRPr="00C105CA">
        <w:rPr>
          <w:rFonts w:ascii="Times New Roman" w:eastAsia="Times New Roman" w:hAnsi="Times New Roman" w:cs="Times New Roman"/>
          <w:sz w:val="28"/>
          <w:szCs w:val="28"/>
          <w:lang w:eastAsia="ar-SA"/>
        </w:rPr>
        <w:t xml:space="preserve"> социальной среды, школьного уклада;</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включение </w:t>
      </w:r>
      <w:proofErr w:type="gramStart"/>
      <w:r w:rsidRPr="00C105CA">
        <w:rPr>
          <w:rFonts w:ascii="Times New Roman" w:eastAsia="Times New Roman" w:hAnsi="Times New Roman" w:cs="Times New Roman"/>
          <w:sz w:val="28"/>
          <w:szCs w:val="28"/>
          <w:lang w:eastAsia="ar-SA"/>
        </w:rPr>
        <w:t>обучающихся</w:t>
      </w:r>
      <w:proofErr w:type="gramEnd"/>
      <w:r w:rsidRPr="00C105CA">
        <w:rPr>
          <w:rFonts w:ascii="Times New Roman" w:eastAsia="Times New Roman" w:hAnsi="Times New Roman" w:cs="Times New Roman"/>
          <w:sz w:val="28"/>
          <w:szCs w:val="28"/>
          <w:lang w:eastAsia="ar-SA"/>
        </w:rPr>
        <w:t xml:space="preserve"> в процессы познания и преобразования внешкольной социальной среды для приобретения опыта реального управления и действия;</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сохранение и укрепление физического, психологического и социального здоровья обучающихся, обеспечение их безопасности.</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 xml:space="preserve">В основе реализации основной образовательной программы лежит </w:t>
      </w:r>
      <w:proofErr w:type="spellStart"/>
      <w:r w:rsidRPr="00C105CA">
        <w:rPr>
          <w:rFonts w:ascii="Times New Roman" w:eastAsia="Times New Roman" w:hAnsi="Times New Roman" w:cs="Times New Roman"/>
          <w:b/>
          <w:sz w:val="28"/>
          <w:szCs w:val="28"/>
          <w:lang w:eastAsia="ar-SA"/>
        </w:rPr>
        <w:t>системно-деятельностный</w:t>
      </w:r>
      <w:proofErr w:type="spellEnd"/>
      <w:r w:rsidRPr="00C105CA">
        <w:rPr>
          <w:rFonts w:ascii="Times New Roman" w:eastAsia="Times New Roman" w:hAnsi="Times New Roman" w:cs="Times New Roman"/>
          <w:b/>
          <w:sz w:val="28"/>
          <w:szCs w:val="28"/>
          <w:lang w:eastAsia="ar-SA"/>
        </w:rPr>
        <w:t xml:space="preserve"> подход, который предполагает:</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C105CA">
        <w:rPr>
          <w:rFonts w:ascii="Times New Roman" w:eastAsia="Times New Roman" w:hAnsi="Times New Roman" w:cs="Times New Roman"/>
          <w:sz w:val="28"/>
          <w:szCs w:val="28"/>
          <w:lang w:eastAsia="ar-SA"/>
        </w:rPr>
        <w:t>поликонфессионального</w:t>
      </w:r>
      <w:proofErr w:type="spellEnd"/>
      <w:r w:rsidRPr="00C105CA">
        <w:rPr>
          <w:rFonts w:ascii="Times New Roman" w:eastAsia="Times New Roman" w:hAnsi="Times New Roman" w:cs="Times New Roman"/>
          <w:sz w:val="28"/>
          <w:szCs w:val="28"/>
          <w:lang w:eastAsia="ar-SA"/>
        </w:rPr>
        <w:t xml:space="preserve"> состава;</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lastRenderedPageBreak/>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Основная образовательная программа формируется с учётом психолого-педагогических особенностей развития детей 11—15 лет, связанных:</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proofErr w:type="gramStart"/>
      <w:r w:rsidRPr="00C105CA">
        <w:rPr>
          <w:rFonts w:ascii="Times New Roman" w:eastAsia="Times New Roman" w:hAnsi="Times New Roman" w:cs="Times New Roman"/>
          <w:sz w:val="28"/>
          <w:szCs w:val="28"/>
          <w:lang w:eastAsia="ar-SA"/>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w:t>
      </w:r>
      <w:proofErr w:type="spellStart"/>
      <w:r w:rsidRPr="00C105CA">
        <w:rPr>
          <w:rFonts w:ascii="Times New Roman" w:eastAsia="Times New Roman" w:hAnsi="Times New Roman" w:cs="Times New Roman"/>
          <w:sz w:val="28"/>
          <w:szCs w:val="28"/>
          <w:lang w:eastAsia="ar-SA"/>
        </w:rPr>
        <w:t>мотивационно-смыслового</w:t>
      </w:r>
      <w:proofErr w:type="spellEnd"/>
      <w:r w:rsidRPr="00C105CA">
        <w:rPr>
          <w:rFonts w:ascii="Times New Roman" w:eastAsia="Times New Roman" w:hAnsi="Times New Roman" w:cs="Times New Roman"/>
          <w:sz w:val="28"/>
          <w:szCs w:val="28"/>
          <w:lang w:eastAsia="ar-SA"/>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C105CA">
        <w:rPr>
          <w:rFonts w:ascii="Times New Roman" w:eastAsia="Times New Roman" w:hAnsi="Times New Roman" w:cs="Times New Roman"/>
          <w:sz w:val="28"/>
          <w:szCs w:val="28"/>
          <w:lang w:eastAsia="ar-SA"/>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proofErr w:type="gramStart"/>
      <w:r w:rsidRPr="00C105CA">
        <w:rPr>
          <w:rFonts w:ascii="Times New Roman" w:eastAsia="Times New Roman" w:hAnsi="Times New Roman" w:cs="Times New Roman"/>
          <w:sz w:val="28"/>
          <w:szCs w:val="28"/>
          <w:lang w:eastAsia="ar-SA"/>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C105CA">
        <w:rPr>
          <w:rFonts w:ascii="Times New Roman" w:eastAsia="Times New Roman" w:hAnsi="Times New Roman" w:cs="Times New Roman"/>
          <w:sz w:val="28"/>
          <w:szCs w:val="28"/>
          <w:lang w:eastAsia="ar-SA"/>
        </w:rPr>
        <w:t>временнóй</w:t>
      </w:r>
      <w:proofErr w:type="spellEnd"/>
      <w:r w:rsidRPr="00C105CA">
        <w:rPr>
          <w:rFonts w:ascii="Times New Roman" w:eastAsia="Times New Roman" w:hAnsi="Times New Roman" w:cs="Times New Roman"/>
          <w:sz w:val="28"/>
          <w:szCs w:val="28"/>
          <w:lang w:eastAsia="ar-SA"/>
        </w:rPr>
        <w:t xml:space="preserve"> перспективе;</w:t>
      </w:r>
      <w:proofErr w:type="gramEnd"/>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C105CA">
        <w:rPr>
          <w:rFonts w:ascii="Times New Roman" w:eastAsia="Times New Roman" w:hAnsi="Times New Roman" w:cs="Times New Roman"/>
          <w:sz w:val="28"/>
          <w:szCs w:val="28"/>
          <w:lang w:eastAsia="ar-SA"/>
        </w:rPr>
        <w:t>отношениях</w:t>
      </w:r>
      <w:proofErr w:type="gramEnd"/>
      <w:r w:rsidRPr="00C105CA">
        <w:rPr>
          <w:rFonts w:ascii="Times New Roman" w:eastAsia="Times New Roman" w:hAnsi="Times New Roman" w:cs="Times New Roman"/>
          <w:sz w:val="28"/>
          <w:szCs w:val="28"/>
          <w:lang w:eastAsia="ar-SA"/>
        </w:rPr>
        <w:t xml:space="preserve"> обучающихся с учителем и сверстниками;</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с изменением формы организации учебной деятельности и учебного сотрудничества </w:t>
      </w:r>
      <w:proofErr w:type="gramStart"/>
      <w:r w:rsidRPr="00C105CA">
        <w:rPr>
          <w:rFonts w:ascii="Times New Roman" w:eastAsia="Times New Roman" w:hAnsi="Times New Roman" w:cs="Times New Roman"/>
          <w:sz w:val="28"/>
          <w:szCs w:val="28"/>
          <w:lang w:eastAsia="ar-SA"/>
        </w:rPr>
        <w:t>от</w:t>
      </w:r>
      <w:proofErr w:type="gramEnd"/>
      <w:r w:rsidRPr="00C105CA">
        <w:rPr>
          <w:rFonts w:ascii="Times New Roman" w:eastAsia="Times New Roman" w:hAnsi="Times New Roman" w:cs="Times New Roman"/>
          <w:sz w:val="28"/>
          <w:szCs w:val="28"/>
          <w:lang w:eastAsia="ar-SA"/>
        </w:rPr>
        <w:t xml:space="preserve"> классно-урочной к лабораторно-семинарской и лекционно-лабораторной исследовательской.</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Второй этап подросткового развития (14—15 лет, 8—9 классы) характеризуется:</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lastRenderedPageBreak/>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стремлением подростка к общению и совместной деятельности со сверстниками;</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процессом перехода от детства к взрослости, отражающимся в его характеристике как «переходного», «трудного» или «критического»;</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 xml:space="preserve">Программа основного общего образования </w:t>
      </w:r>
      <w:r w:rsidRPr="00CF4330">
        <w:rPr>
          <w:rFonts w:ascii="Times New Roman" w:eastAsia="Times New Roman" w:hAnsi="Times New Roman" w:cs="Times New Roman"/>
          <w:b/>
          <w:sz w:val="28"/>
          <w:szCs w:val="28"/>
          <w:lang w:eastAsia="ar-SA"/>
        </w:rPr>
        <w:t>МО</w:t>
      </w:r>
      <w:r w:rsidR="00CF4330" w:rsidRPr="00CF4330">
        <w:rPr>
          <w:rFonts w:ascii="Times New Roman" w:eastAsia="Times New Roman" w:hAnsi="Times New Roman" w:cs="Times New Roman"/>
          <w:b/>
          <w:sz w:val="28"/>
          <w:szCs w:val="28"/>
          <w:lang w:eastAsia="ar-SA"/>
        </w:rPr>
        <w:t>К</w:t>
      </w:r>
      <w:r w:rsidRPr="00CF4330">
        <w:rPr>
          <w:rFonts w:ascii="Times New Roman" w:eastAsia="Times New Roman" w:hAnsi="Times New Roman" w:cs="Times New Roman"/>
          <w:b/>
          <w:sz w:val="28"/>
          <w:szCs w:val="28"/>
          <w:lang w:eastAsia="ar-SA"/>
        </w:rPr>
        <w:t xml:space="preserve">У </w:t>
      </w:r>
      <w:r w:rsidR="00CF4330" w:rsidRPr="00CF4330">
        <w:rPr>
          <w:rFonts w:ascii="Times New Roman" w:eastAsia="Times New Roman" w:hAnsi="Times New Roman" w:cs="Times New Roman"/>
          <w:b/>
          <w:sz w:val="28"/>
          <w:szCs w:val="28"/>
          <w:lang w:eastAsia="ar-SA"/>
        </w:rPr>
        <w:t>Кулустайской СОШ</w:t>
      </w:r>
      <w:r w:rsidR="00CF4330" w:rsidRPr="00C105CA">
        <w:rPr>
          <w:rFonts w:ascii="Times New Roman" w:eastAsia="Times New Roman" w:hAnsi="Times New Roman" w:cs="Times New Roman"/>
          <w:b/>
          <w:sz w:val="28"/>
          <w:szCs w:val="28"/>
          <w:lang w:eastAsia="ar-SA"/>
        </w:rPr>
        <w:t xml:space="preserve"> </w:t>
      </w:r>
      <w:r w:rsidRPr="00C105CA">
        <w:rPr>
          <w:rFonts w:ascii="Times New Roman" w:eastAsia="Times New Roman" w:hAnsi="Times New Roman" w:cs="Times New Roman"/>
          <w:b/>
          <w:sz w:val="28"/>
          <w:szCs w:val="28"/>
          <w:lang w:eastAsia="ar-SA"/>
        </w:rPr>
        <w:t>дает возможность:</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w:t>
      </w:r>
      <w:r w:rsidRPr="00C105CA">
        <w:rPr>
          <w:rFonts w:ascii="Times New Roman" w:eastAsia="Times New Roman" w:hAnsi="Times New Roman" w:cs="Times New Roman"/>
          <w:sz w:val="28"/>
          <w:szCs w:val="28"/>
          <w:lang w:eastAsia="ar-SA"/>
        </w:rPr>
        <w:tab/>
        <w:t>реализовать права учащихся на получение образования;</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w:t>
      </w:r>
      <w:r w:rsidRPr="00C105CA">
        <w:rPr>
          <w:rFonts w:ascii="Times New Roman" w:eastAsia="Times New Roman" w:hAnsi="Times New Roman" w:cs="Times New Roman"/>
          <w:sz w:val="28"/>
          <w:szCs w:val="28"/>
          <w:lang w:eastAsia="ar-SA"/>
        </w:rPr>
        <w:tab/>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w:t>
      </w:r>
      <w:r w:rsidRPr="00C105CA">
        <w:rPr>
          <w:rFonts w:ascii="Times New Roman" w:eastAsia="Times New Roman" w:hAnsi="Times New Roman" w:cs="Times New Roman"/>
          <w:sz w:val="28"/>
          <w:szCs w:val="28"/>
          <w:lang w:eastAsia="ar-SA"/>
        </w:rPr>
        <w:tab/>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w:t>
      </w:r>
      <w:r w:rsidRPr="00C105CA">
        <w:rPr>
          <w:rFonts w:ascii="Times New Roman" w:eastAsia="Times New Roman" w:hAnsi="Times New Roman" w:cs="Times New Roman"/>
          <w:sz w:val="28"/>
          <w:szCs w:val="28"/>
          <w:lang w:eastAsia="ar-SA"/>
        </w:rPr>
        <w:tab/>
        <w:t>определить предпочтения учащихся и родителей  в получении образования в рамках образовательного пространства учебного учреждения;</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w:t>
      </w:r>
      <w:r w:rsidRPr="00C105CA">
        <w:rPr>
          <w:rFonts w:ascii="Times New Roman" w:eastAsia="Times New Roman" w:hAnsi="Times New Roman" w:cs="Times New Roman"/>
          <w:sz w:val="28"/>
          <w:szCs w:val="28"/>
          <w:lang w:eastAsia="ar-SA"/>
        </w:rPr>
        <w:tab/>
        <w:t>определить  приоритетные пути развития школы с учетом интересов всех сторон, задействованных в образовательном процессе;</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lastRenderedPageBreak/>
        <w:t>-</w:t>
      </w:r>
      <w:r w:rsidRPr="00C105CA">
        <w:rPr>
          <w:rFonts w:ascii="Times New Roman" w:eastAsia="Times New Roman" w:hAnsi="Times New Roman" w:cs="Times New Roman"/>
          <w:sz w:val="28"/>
          <w:szCs w:val="28"/>
          <w:lang w:eastAsia="ar-SA"/>
        </w:rPr>
        <w:tab/>
        <w:t>продолжить формирование  нормативно-правовой базы по методической работе (положения, приказы, локальные акты);</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усилить работу по сохранению здоровья школьников. Внедрять в практику работы всех педагогов школы </w:t>
      </w:r>
      <w:proofErr w:type="spellStart"/>
      <w:r w:rsidRPr="00C105CA">
        <w:rPr>
          <w:rFonts w:ascii="Times New Roman" w:eastAsia="Times New Roman" w:hAnsi="Times New Roman" w:cs="Times New Roman"/>
          <w:sz w:val="28"/>
          <w:szCs w:val="28"/>
          <w:lang w:eastAsia="ar-SA"/>
        </w:rPr>
        <w:t>здоровьесберегающие</w:t>
      </w:r>
      <w:proofErr w:type="spellEnd"/>
      <w:r w:rsidRPr="00C105CA">
        <w:rPr>
          <w:rFonts w:ascii="Times New Roman" w:eastAsia="Times New Roman" w:hAnsi="Times New Roman" w:cs="Times New Roman"/>
          <w:sz w:val="28"/>
          <w:szCs w:val="28"/>
          <w:lang w:eastAsia="ar-SA"/>
        </w:rPr>
        <w:t xml:space="preserve"> технологии;</w:t>
      </w:r>
    </w:p>
    <w:p w:rsidR="00C105CA" w:rsidRPr="00C105CA" w:rsidRDefault="00C105CA" w:rsidP="00C105CA">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 способствовать развитию дополнительного образования в школе.</w:t>
      </w:r>
    </w:p>
    <w:p w:rsidR="00C105CA" w:rsidRPr="00C105CA" w:rsidRDefault="00C105CA" w:rsidP="00C105CA">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C105CA" w:rsidRPr="00C105CA" w:rsidRDefault="00C105CA" w:rsidP="00C105CA">
      <w:pPr>
        <w:shd w:val="clear" w:color="auto" w:fill="FFFFFF"/>
        <w:suppressAutoHyphens/>
        <w:spacing w:after="0" w:line="240" w:lineRule="auto"/>
        <w:jc w:val="both"/>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Для осуществления образовательного процесса в школе сформирован стабильный педагогический коллектив.</w:t>
      </w:r>
    </w:p>
    <w:p w:rsidR="00C105CA" w:rsidRPr="00C105CA" w:rsidRDefault="00C105CA" w:rsidP="00C105CA">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C105CA" w:rsidRPr="00C105CA" w:rsidRDefault="00C105CA" w:rsidP="00C105CA">
      <w:pPr>
        <w:suppressAutoHyphens/>
        <w:spacing w:after="120" w:line="240" w:lineRule="auto"/>
        <w:jc w:val="center"/>
        <w:rPr>
          <w:rFonts w:ascii="Times New Roman" w:eastAsia="Times New Roman" w:hAnsi="Times New Roman" w:cs="Times New Roman"/>
          <w:b/>
          <w:color w:val="000000"/>
          <w:sz w:val="28"/>
          <w:szCs w:val="28"/>
          <w:lang w:eastAsia="ru-RU"/>
        </w:rPr>
      </w:pPr>
      <w:r w:rsidRPr="00C105CA">
        <w:rPr>
          <w:rFonts w:ascii="Times New Roman" w:eastAsia="Times New Roman" w:hAnsi="Times New Roman" w:cs="Times New Roman"/>
          <w:b/>
          <w:color w:val="000000"/>
          <w:sz w:val="28"/>
          <w:szCs w:val="28"/>
          <w:lang w:eastAsia="ru-RU"/>
        </w:rPr>
        <w:t>Численность сотрудников учреждения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3"/>
        <w:gridCol w:w="2024"/>
      </w:tblGrid>
      <w:tr w:rsidR="00CF4330" w:rsidRPr="00C105CA" w:rsidTr="00CF4330">
        <w:tc>
          <w:tcPr>
            <w:tcW w:w="3533" w:type="dxa"/>
            <w:tcBorders>
              <w:top w:val="single" w:sz="4" w:space="0" w:color="000000"/>
              <w:left w:val="single" w:sz="4" w:space="0" w:color="000000"/>
              <w:bottom w:val="single" w:sz="4" w:space="0" w:color="000000"/>
              <w:right w:val="single" w:sz="4" w:space="0" w:color="000000"/>
            </w:tcBorders>
            <w:hideMark/>
          </w:tcPr>
          <w:p w:rsidR="00CF4330" w:rsidRPr="00C105CA" w:rsidRDefault="00CF4330" w:rsidP="00C105CA">
            <w:pPr>
              <w:suppressAutoHyphens/>
              <w:spacing w:after="0" w:line="240" w:lineRule="auto"/>
              <w:jc w:val="center"/>
              <w:rPr>
                <w:rFonts w:ascii="Times New Roman" w:eastAsia="Times New Roman" w:hAnsi="Times New Roman" w:cs="Times New Roman"/>
                <w:color w:val="000000"/>
                <w:sz w:val="24"/>
                <w:szCs w:val="24"/>
                <w:lang w:eastAsia="ru-RU"/>
              </w:rPr>
            </w:pPr>
            <w:r w:rsidRPr="00C105CA">
              <w:rPr>
                <w:rFonts w:ascii="Times New Roman" w:eastAsia="Times New Roman" w:hAnsi="Times New Roman" w:cs="Times New Roman"/>
                <w:color w:val="000000"/>
                <w:sz w:val="24"/>
                <w:szCs w:val="24"/>
                <w:lang w:eastAsia="ru-RU"/>
              </w:rPr>
              <w:t>Категория персонала</w:t>
            </w:r>
          </w:p>
        </w:tc>
        <w:tc>
          <w:tcPr>
            <w:tcW w:w="2024" w:type="dxa"/>
            <w:tcBorders>
              <w:top w:val="single" w:sz="4" w:space="0" w:color="000000"/>
              <w:left w:val="single" w:sz="4" w:space="0" w:color="000000"/>
              <w:bottom w:val="single" w:sz="4" w:space="0" w:color="000000"/>
              <w:right w:val="single" w:sz="4" w:space="0" w:color="000000"/>
            </w:tcBorders>
            <w:hideMark/>
          </w:tcPr>
          <w:p w:rsidR="00CF4330" w:rsidRPr="00C105CA" w:rsidRDefault="00CF4330" w:rsidP="00C105CA">
            <w:pPr>
              <w:suppressAutoHyphen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r w:rsidRPr="00C105CA">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4</w:t>
            </w:r>
          </w:p>
        </w:tc>
      </w:tr>
      <w:tr w:rsidR="00CF4330" w:rsidRPr="00C105CA" w:rsidTr="00CF4330">
        <w:tc>
          <w:tcPr>
            <w:tcW w:w="3533" w:type="dxa"/>
            <w:tcBorders>
              <w:top w:val="single" w:sz="4" w:space="0" w:color="000000"/>
              <w:left w:val="single" w:sz="4" w:space="0" w:color="000000"/>
              <w:bottom w:val="single" w:sz="4" w:space="0" w:color="000000"/>
              <w:right w:val="single" w:sz="4" w:space="0" w:color="000000"/>
            </w:tcBorders>
            <w:hideMark/>
          </w:tcPr>
          <w:p w:rsidR="00CF4330" w:rsidRPr="00C105CA" w:rsidRDefault="00CF4330" w:rsidP="00C105CA">
            <w:pPr>
              <w:suppressAutoHyphens/>
              <w:spacing w:after="0" w:line="240" w:lineRule="auto"/>
              <w:rPr>
                <w:rFonts w:ascii="Times New Roman" w:eastAsia="Times New Roman" w:hAnsi="Times New Roman" w:cs="Times New Roman"/>
                <w:color w:val="000000"/>
                <w:sz w:val="24"/>
                <w:szCs w:val="24"/>
                <w:lang w:eastAsia="ru-RU"/>
              </w:rPr>
            </w:pPr>
            <w:r w:rsidRPr="00C105CA">
              <w:rPr>
                <w:rFonts w:ascii="Times New Roman" w:eastAsia="Times New Roman" w:hAnsi="Times New Roman" w:cs="Times New Roman"/>
                <w:color w:val="000000"/>
                <w:sz w:val="24"/>
                <w:szCs w:val="24"/>
                <w:lang w:eastAsia="ru-RU"/>
              </w:rPr>
              <w:t>Административно-управленческий</w:t>
            </w:r>
          </w:p>
        </w:tc>
        <w:tc>
          <w:tcPr>
            <w:tcW w:w="2024" w:type="dxa"/>
            <w:tcBorders>
              <w:top w:val="single" w:sz="4" w:space="0" w:color="000000"/>
              <w:left w:val="single" w:sz="4" w:space="0" w:color="000000"/>
              <w:bottom w:val="single" w:sz="4" w:space="0" w:color="000000"/>
              <w:right w:val="single" w:sz="4" w:space="0" w:color="000000"/>
            </w:tcBorders>
          </w:tcPr>
          <w:p w:rsidR="00CF4330" w:rsidRPr="00C105CA" w:rsidRDefault="00CF4330" w:rsidP="00C105CA">
            <w:pPr>
              <w:suppressAutoHyphens/>
              <w:spacing w:after="0" w:line="240" w:lineRule="auto"/>
              <w:jc w:val="center"/>
              <w:rPr>
                <w:rFonts w:ascii="Times New Roman" w:eastAsia="Times New Roman" w:hAnsi="Times New Roman" w:cs="Times New Roman"/>
                <w:color w:val="000000"/>
                <w:sz w:val="24"/>
                <w:szCs w:val="24"/>
                <w:lang w:eastAsia="ru-RU"/>
              </w:rPr>
            </w:pPr>
            <w:r w:rsidRPr="00C105CA">
              <w:rPr>
                <w:rFonts w:ascii="Times New Roman" w:eastAsia="Times New Roman" w:hAnsi="Times New Roman" w:cs="Times New Roman"/>
                <w:color w:val="000000"/>
                <w:sz w:val="24"/>
                <w:szCs w:val="24"/>
                <w:lang w:eastAsia="ru-RU"/>
              </w:rPr>
              <w:t>3</w:t>
            </w:r>
          </w:p>
        </w:tc>
      </w:tr>
      <w:tr w:rsidR="00CF4330" w:rsidRPr="00C105CA" w:rsidTr="00CF4330">
        <w:tc>
          <w:tcPr>
            <w:tcW w:w="3533" w:type="dxa"/>
            <w:tcBorders>
              <w:top w:val="single" w:sz="4" w:space="0" w:color="000000"/>
              <w:left w:val="single" w:sz="4" w:space="0" w:color="000000"/>
              <w:bottom w:val="single" w:sz="4" w:space="0" w:color="000000"/>
              <w:right w:val="single" w:sz="4" w:space="0" w:color="000000"/>
            </w:tcBorders>
            <w:hideMark/>
          </w:tcPr>
          <w:p w:rsidR="00CF4330" w:rsidRPr="00C105CA" w:rsidRDefault="00CF4330" w:rsidP="00C105CA">
            <w:pPr>
              <w:suppressAutoHyphens/>
              <w:spacing w:after="0" w:line="240" w:lineRule="auto"/>
              <w:rPr>
                <w:rFonts w:ascii="Times New Roman" w:eastAsia="Times New Roman" w:hAnsi="Times New Roman" w:cs="Times New Roman"/>
                <w:color w:val="000000"/>
                <w:sz w:val="24"/>
                <w:szCs w:val="24"/>
                <w:lang w:eastAsia="ru-RU"/>
              </w:rPr>
            </w:pPr>
            <w:r w:rsidRPr="00C105CA">
              <w:rPr>
                <w:rFonts w:ascii="Times New Roman" w:eastAsia="Times New Roman" w:hAnsi="Times New Roman" w:cs="Times New Roman"/>
                <w:color w:val="000000"/>
                <w:sz w:val="24"/>
                <w:szCs w:val="24"/>
                <w:lang w:eastAsia="ru-RU"/>
              </w:rPr>
              <w:t>Педагогический</w:t>
            </w:r>
          </w:p>
        </w:tc>
        <w:tc>
          <w:tcPr>
            <w:tcW w:w="2024" w:type="dxa"/>
            <w:tcBorders>
              <w:top w:val="single" w:sz="4" w:space="0" w:color="000000"/>
              <w:left w:val="single" w:sz="4" w:space="0" w:color="000000"/>
              <w:bottom w:val="single" w:sz="4" w:space="0" w:color="000000"/>
              <w:right w:val="single" w:sz="4" w:space="0" w:color="000000"/>
            </w:tcBorders>
          </w:tcPr>
          <w:p w:rsidR="00CF4330" w:rsidRPr="00C105CA" w:rsidRDefault="00CF4330" w:rsidP="00C105CA">
            <w:pPr>
              <w:suppressAutoHyphen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CF4330" w:rsidRPr="00C105CA" w:rsidTr="00CF4330">
        <w:tc>
          <w:tcPr>
            <w:tcW w:w="3533" w:type="dxa"/>
            <w:tcBorders>
              <w:top w:val="single" w:sz="4" w:space="0" w:color="000000"/>
              <w:left w:val="single" w:sz="4" w:space="0" w:color="000000"/>
              <w:bottom w:val="single" w:sz="4" w:space="0" w:color="000000"/>
              <w:right w:val="single" w:sz="4" w:space="0" w:color="000000"/>
            </w:tcBorders>
            <w:hideMark/>
          </w:tcPr>
          <w:p w:rsidR="00CF4330" w:rsidRPr="00C105CA" w:rsidRDefault="00CF4330" w:rsidP="00C105CA">
            <w:pPr>
              <w:suppressAutoHyphens/>
              <w:spacing w:after="0" w:line="240" w:lineRule="auto"/>
              <w:rPr>
                <w:rFonts w:ascii="Times New Roman" w:eastAsia="Times New Roman" w:hAnsi="Times New Roman" w:cs="Times New Roman"/>
                <w:color w:val="000000"/>
                <w:sz w:val="24"/>
                <w:szCs w:val="24"/>
                <w:lang w:eastAsia="ru-RU"/>
              </w:rPr>
            </w:pPr>
            <w:r w:rsidRPr="00C105CA">
              <w:rPr>
                <w:rFonts w:ascii="Times New Roman" w:eastAsia="Times New Roman" w:hAnsi="Times New Roman" w:cs="Times New Roman"/>
                <w:color w:val="000000"/>
                <w:sz w:val="24"/>
                <w:szCs w:val="24"/>
                <w:lang w:eastAsia="ru-RU"/>
              </w:rPr>
              <w:t>Прочий и младший обслуживающий</w:t>
            </w:r>
          </w:p>
        </w:tc>
        <w:tc>
          <w:tcPr>
            <w:tcW w:w="2024" w:type="dxa"/>
            <w:tcBorders>
              <w:top w:val="single" w:sz="4" w:space="0" w:color="000000"/>
              <w:left w:val="single" w:sz="4" w:space="0" w:color="000000"/>
              <w:bottom w:val="single" w:sz="4" w:space="0" w:color="000000"/>
              <w:right w:val="single" w:sz="4" w:space="0" w:color="000000"/>
            </w:tcBorders>
          </w:tcPr>
          <w:p w:rsidR="00CF4330" w:rsidRPr="00C105CA" w:rsidRDefault="00CF4330" w:rsidP="00C105CA">
            <w:pPr>
              <w:suppressAutoHyphens/>
              <w:spacing w:after="0" w:line="240" w:lineRule="auto"/>
              <w:jc w:val="center"/>
              <w:rPr>
                <w:rFonts w:ascii="Times New Roman" w:eastAsia="Times New Roman" w:hAnsi="Times New Roman" w:cs="Times New Roman"/>
                <w:color w:val="000000"/>
                <w:sz w:val="24"/>
                <w:szCs w:val="24"/>
                <w:lang w:eastAsia="ru-RU"/>
              </w:rPr>
            </w:pPr>
          </w:p>
        </w:tc>
      </w:tr>
      <w:tr w:rsidR="00CF4330" w:rsidRPr="00C105CA" w:rsidTr="00CF4330">
        <w:tc>
          <w:tcPr>
            <w:tcW w:w="3533" w:type="dxa"/>
            <w:tcBorders>
              <w:top w:val="single" w:sz="4" w:space="0" w:color="000000"/>
              <w:left w:val="single" w:sz="4" w:space="0" w:color="000000"/>
              <w:bottom w:val="single" w:sz="4" w:space="0" w:color="000000"/>
              <w:right w:val="single" w:sz="4" w:space="0" w:color="000000"/>
            </w:tcBorders>
            <w:vAlign w:val="center"/>
            <w:hideMark/>
          </w:tcPr>
          <w:p w:rsidR="00CF4330" w:rsidRPr="00C105CA" w:rsidRDefault="00CF4330" w:rsidP="00C105CA">
            <w:pPr>
              <w:suppressAutoHyphens/>
              <w:spacing w:after="0" w:line="240" w:lineRule="auto"/>
              <w:jc w:val="right"/>
              <w:rPr>
                <w:rFonts w:ascii="Times New Roman" w:eastAsia="Times New Roman" w:hAnsi="Times New Roman" w:cs="Times New Roman"/>
                <w:color w:val="000000"/>
                <w:sz w:val="24"/>
                <w:szCs w:val="24"/>
                <w:lang w:eastAsia="ru-RU"/>
              </w:rPr>
            </w:pPr>
            <w:r w:rsidRPr="00C105CA">
              <w:rPr>
                <w:rFonts w:ascii="Times New Roman" w:eastAsia="Times New Roman" w:hAnsi="Times New Roman" w:cs="Times New Roman"/>
                <w:color w:val="000000"/>
                <w:sz w:val="24"/>
                <w:szCs w:val="24"/>
                <w:lang w:eastAsia="ru-RU"/>
              </w:rPr>
              <w:t>Всего работников:</w:t>
            </w:r>
          </w:p>
        </w:tc>
        <w:tc>
          <w:tcPr>
            <w:tcW w:w="2024" w:type="dxa"/>
            <w:tcBorders>
              <w:top w:val="single" w:sz="4" w:space="0" w:color="000000"/>
              <w:left w:val="single" w:sz="4" w:space="0" w:color="000000"/>
              <w:bottom w:val="single" w:sz="4" w:space="0" w:color="000000"/>
              <w:right w:val="single" w:sz="4" w:space="0" w:color="000000"/>
            </w:tcBorders>
          </w:tcPr>
          <w:p w:rsidR="00CF4330" w:rsidRPr="00C105CA" w:rsidRDefault="00CF4330" w:rsidP="00C105CA">
            <w:pPr>
              <w:suppressAutoHyphens/>
              <w:spacing w:after="0" w:line="240" w:lineRule="auto"/>
              <w:jc w:val="center"/>
              <w:rPr>
                <w:rFonts w:ascii="Times New Roman" w:eastAsia="Times New Roman" w:hAnsi="Times New Roman" w:cs="Times New Roman"/>
                <w:color w:val="000000"/>
                <w:sz w:val="24"/>
                <w:szCs w:val="24"/>
                <w:lang w:eastAsia="ru-RU"/>
              </w:rPr>
            </w:pPr>
          </w:p>
        </w:tc>
      </w:tr>
    </w:tbl>
    <w:p w:rsidR="00C105CA" w:rsidRPr="00C105CA" w:rsidRDefault="00C105CA" w:rsidP="00C105CA">
      <w:pPr>
        <w:shd w:val="clear" w:color="auto" w:fill="FFFFFF"/>
        <w:suppressAutoHyphens/>
        <w:spacing w:after="0" w:line="240" w:lineRule="auto"/>
        <w:jc w:val="both"/>
        <w:rPr>
          <w:rFonts w:ascii="Times New Roman" w:eastAsia="Times New Roman" w:hAnsi="Times New Roman" w:cs="Times New Roman"/>
          <w:b/>
          <w:sz w:val="28"/>
          <w:szCs w:val="28"/>
          <w:u w:val="single"/>
          <w:lang w:eastAsia="ar-SA"/>
        </w:rPr>
      </w:pPr>
    </w:p>
    <w:p w:rsidR="00C105CA" w:rsidRPr="00C105CA" w:rsidRDefault="00C105CA" w:rsidP="00C105CA">
      <w:pPr>
        <w:suppressAutoHyphens/>
        <w:spacing w:after="0" w:line="240" w:lineRule="auto"/>
        <w:ind w:left="1080" w:firstLine="709"/>
        <w:jc w:val="both"/>
        <w:rPr>
          <w:rFonts w:ascii="Times New Roman" w:eastAsia="Times New Roman" w:hAnsi="Times New Roman" w:cs="Times New Roman"/>
          <w:b/>
          <w:sz w:val="28"/>
          <w:szCs w:val="28"/>
          <w:lang w:eastAsia="ar-SA"/>
        </w:rPr>
      </w:pPr>
    </w:p>
    <w:p w:rsidR="00C105CA" w:rsidRPr="00C105CA" w:rsidRDefault="00C105CA" w:rsidP="00C105CA">
      <w:pPr>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w:t>
      </w:r>
    </w:p>
    <w:p w:rsidR="00C105CA" w:rsidRPr="00C105CA" w:rsidRDefault="00C105CA" w:rsidP="00C105CA">
      <w:pPr>
        <w:suppressAutoHyphens/>
        <w:spacing w:after="0" w:line="240" w:lineRule="auto"/>
        <w:jc w:val="right"/>
        <w:rPr>
          <w:rFonts w:ascii="Times New Roman" w:eastAsia="Times New Roman" w:hAnsi="Times New Roman" w:cs="Times New Roman"/>
          <w:sz w:val="24"/>
          <w:szCs w:val="24"/>
          <w:lang w:eastAsia="ar-SA"/>
        </w:rPr>
      </w:pPr>
    </w:p>
    <w:p w:rsidR="00C105CA" w:rsidRPr="00C105CA" w:rsidRDefault="00C105CA" w:rsidP="00C105CA">
      <w:pPr>
        <w:suppressAutoHyphens/>
        <w:spacing w:after="0" w:line="240" w:lineRule="auto"/>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w:t>
      </w:r>
      <w:r w:rsidRPr="00C105CA">
        <w:rPr>
          <w:rFonts w:ascii="Times New Roman" w:eastAsia="Times New Roman" w:hAnsi="Times New Roman" w:cs="Times New Roman"/>
          <w:b/>
          <w:sz w:val="28"/>
          <w:szCs w:val="28"/>
          <w:lang w:eastAsia="ar-SA"/>
        </w:rPr>
        <w:t>Динамика уровня квалификации педагогов школы</w:t>
      </w:r>
    </w:p>
    <w:p w:rsidR="00C105CA" w:rsidRPr="00C105CA" w:rsidRDefault="00C105CA" w:rsidP="00C105CA">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7"/>
        <w:gridCol w:w="2218"/>
        <w:gridCol w:w="2078"/>
        <w:gridCol w:w="2079"/>
      </w:tblGrid>
      <w:tr w:rsidR="00C105CA" w:rsidRPr="00C105CA" w:rsidTr="00CF4330">
        <w:trPr>
          <w:trHeight w:val="592"/>
        </w:trPr>
        <w:tc>
          <w:tcPr>
            <w:tcW w:w="3087" w:type="dxa"/>
            <w:vMerge w:val="restart"/>
          </w:tcPr>
          <w:p w:rsidR="00C105CA" w:rsidRPr="00C105CA" w:rsidRDefault="00C105CA" w:rsidP="00C105CA">
            <w:pPr>
              <w:suppressAutoHyphens/>
              <w:spacing w:after="0" w:line="240" w:lineRule="auto"/>
              <w:jc w:val="center"/>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Квалификационная категория</w:t>
            </w:r>
          </w:p>
        </w:tc>
        <w:tc>
          <w:tcPr>
            <w:tcW w:w="6375" w:type="dxa"/>
            <w:gridSpan w:val="3"/>
          </w:tcPr>
          <w:p w:rsidR="00C105CA" w:rsidRPr="00C105CA" w:rsidRDefault="00C105CA" w:rsidP="00CF4330">
            <w:pPr>
              <w:suppressAutoHyphens/>
              <w:spacing w:after="0" w:line="240" w:lineRule="auto"/>
              <w:ind w:firstLine="70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Учебный год</w:t>
            </w:r>
          </w:p>
        </w:tc>
      </w:tr>
      <w:tr w:rsidR="00CF4330" w:rsidRPr="00C105CA" w:rsidTr="00CF4330">
        <w:trPr>
          <w:trHeight w:val="337"/>
        </w:trPr>
        <w:tc>
          <w:tcPr>
            <w:tcW w:w="3087" w:type="dxa"/>
            <w:vMerge/>
          </w:tcPr>
          <w:p w:rsidR="00CF4330" w:rsidRPr="00C105CA" w:rsidRDefault="00CF4330" w:rsidP="00C105CA">
            <w:pPr>
              <w:suppressAutoHyphens/>
              <w:spacing w:after="0" w:line="240" w:lineRule="auto"/>
              <w:ind w:firstLine="709"/>
              <w:jc w:val="center"/>
              <w:rPr>
                <w:rFonts w:ascii="Times New Roman" w:eastAsia="Times New Roman" w:hAnsi="Times New Roman" w:cs="Times New Roman"/>
                <w:sz w:val="24"/>
                <w:szCs w:val="24"/>
                <w:lang w:eastAsia="ar-SA"/>
              </w:rPr>
            </w:pPr>
          </w:p>
        </w:tc>
        <w:tc>
          <w:tcPr>
            <w:tcW w:w="2218" w:type="dxa"/>
          </w:tcPr>
          <w:p w:rsidR="00CF4330" w:rsidRPr="00C105CA" w:rsidRDefault="00CF4330" w:rsidP="00C105C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2012-2013г</w:t>
            </w:r>
          </w:p>
        </w:tc>
        <w:tc>
          <w:tcPr>
            <w:tcW w:w="2078" w:type="dxa"/>
          </w:tcPr>
          <w:p w:rsidR="00CF4330" w:rsidRPr="00C105CA" w:rsidRDefault="00CF4330" w:rsidP="00C105C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2013-2014</w:t>
            </w:r>
          </w:p>
        </w:tc>
        <w:tc>
          <w:tcPr>
            <w:tcW w:w="2079" w:type="dxa"/>
            <w:vMerge w:val="restart"/>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p>
        </w:tc>
      </w:tr>
      <w:tr w:rsidR="00CF4330" w:rsidRPr="00C105CA" w:rsidTr="00CF4330">
        <w:trPr>
          <w:trHeight w:val="347"/>
        </w:trPr>
        <w:tc>
          <w:tcPr>
            <w:tcW w:w="3087" w:type="dxa"/>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Высшая</w:t>
            </w:r>
          </w:p>
        </w:tc>
        <w:tc>
          <w:tcPr>
            <w:tcW w:w="2218" w:type="dxa"/>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2078" w:type="dxa"/>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079" w:type="dxa"/>
            <w:vMerge/>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p>
        </w:tc>
      </w:tr>
      <w:tr w:rsidR="00CF4330" w:rsidRPr="00C105CA" w:rsidTr="00CF4330">
        <w:trPr>
          <w:trHeight w:val="358"/>
        </w:trPr>
        <w:tc>
          <w:tcPr>
            <w:tcW w:w="3087" w:type="dxa"/>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Первая</w:t>
            </w:r>
          </w:p>
        </w:tc>
        <w:tc>
          <w:tcPr>
            <w:tcW w:w="2218" w:type="dxa"/>
          </w:tcPr>
          <w:p w:rsidR="00CF4330" w:rsidRPr="00C105CA" w:rsidRDefault="0075214E" w:rsidP="00C105CA">
            <w:pPr>
              <w:suppressAutoHyphen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2078" w:type="dxa"/>
          </w:tcPr>
          <w:p w:rsidR="00CF4330" w:rsidRPr="00C105CA" w:rsidRDefault="0075214E" w:rsidP="00C105CA">
            <w:pPr>
              <w:suppressAutoHyphen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2079" w:type="dxa"/>
            <w:vMerge/>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p>
        </w:tc>
      </w:tr>
      <w:tr w:rsidR="00CF4330" w:rsidRPr="00C105CA" w:rsidTr="00CF4330">
        <w:trPr>
          <w:trHeight w:val="353"/>
        </w:trPr>
        <w:tc>
          <w:tcPr>
            <w:tcW w:w="3087" w:type="dxa"/>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Вторая</w:t>
            </w:r>
          </w:p>
        </w:tc>
        <w:tc>
          <w:tcPr>
            <w:tcW w:w="2218" w:type="dxa"/>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2</w:t>
            </w:r>
          </w:p>
        </w:tc>
        <w:tc>
          <w:tcPr>
            <w:tcW w:w="2078" w:type="dxa"/>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079" w:type="dxa"/>
            <w:vMerge/>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p>
        </w:tc>
      </w:tr>
      <w:tr w:rsidR="00CF4330" w:rsidRPr="00C105CA" w:rsidTr="00CF4330">
        <w:trPr>
          <w:trHeight w:val="70"/>
        </w:trPr>
        <w:tc>
          <w:tcPr>
            <w:tcW w:w="3087" w:type="dxa"/>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Не аттестованы</w:t>
            </w:r>
          </w:p>
        </w:tc>
        <w:tc>
          <w:tcPr>
            <w:tcW w:w="2218" w:type="dxa"/>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2078" w:type="dxa"/>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2079" w:type="dxa"/>
            <w:vMerge/>
          </w:tcPr>
          <w:p w:rsidR="00CF4330" w:rsidRPr="00C105CA" w:rsidRDefault="00CF4330" w:rsidP="00C105CA">
            <w:pPr>
              <w:suppressAutoHyphens/>
              <w:spacing w:after="0" w:line="240" w:lineRule="auto"/>
              <w:ind w:firstLine="709"/>
              <w:rPr>
                <w:rFonts w:ascii="Times New Roman" w:eastAsia="Times New Roman" w:hAnsi="Times New Roman" w:cs="Times New Roman"/>
                <w:sz w:val="24"/>
                <w:szCs w:val="24"/>
                <w:lang w:eastAsia="ar-SA"/>
              </w:rPr>
            </w:pPr>
          </w:p>
        </w:tc>
      </w:tr>
    </w:tbl>
    <w:p w:rsidR="00C105CA" w:rsidRPr="00C105CA" w:rsidRDefault="00C105CA" w:rsidP="00C105CA">
      <w:pPr>
        <w:shd w:val="clear" w:color="auto" w:fill="FFFFFF"/>
        <w:suppressAutoHyphens/>
        <w:spacing w:after="0" w:line="240" w:lineRule="auto"/>
        <w:jc w:val="both"/>
        <w:rPr>
          <w:rFonts w:ascii="Times New Roman" w:eastAsia="Times New Roman" w:hAnsi="Times New Roman" w:cs="Times New Roman"/>
          <w:b/>
          <w:sz w:val="28"/>
          <w:szCs w:val="28"/>
          <w:u w:val="single"/>
          <w:lang w:eastAsia="ar-SA"/>
        </w:rPr>
      </w:pPr>
    </w:p>
    <w:p w:rsidR="00C105CA" w:rsidRPr="00C105CA" w:rsidRDefault="00C105CA" w:rsidP="00C105CA">
      <w:pPr>
        <w:shd w:val="clear" w:color="auto" w:fill="FFFFFF"/>
        <w:suppressAutoHyphens/>
        <w:spacing w:after="0" w:line="240" w:lineRule="auto"/>
        <w:ind w:right="7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Специфика кадров МО</w:t>
      </w:r>
      <w:r w:rsidR="00CF4330">
        <w:rPr>
          <w:rFonts w:ascii="Times New Roman" w:eastAsia="Times New Roman" w:hAnsi="Times New Roman" w:cs="Times New Roman"/>
          <w:sz w:val="28"/>
          <w:szCs w:val="28"/>
          <w:lang w:eastAsia="ar-SA"/>
        </w:rPr>
        <w:t>К</w:t>
      </w:r>
      <w:r w:rsidRPr="00C105CA">
        <w:rPr>
          <w:rFonts w:ascii="Times New Roman" w:eastAsia="Times New Roman" w:hAnsi="Times New Roman" w:cs="Times New Roman"/>
          <w:sz w:val="28"/>
          <w:szCs w:val="28"/>
          <w:lang w:eastAsia="ar-SA"/>
        </w:rPr>
        <w:t>У</w:t>
      </w:r>
      <w:r w:rsidR="00CF4330">
        <w:rPr>
          <w:rFonts w:ascii="Times New Roman" w:eastAsia="Times New Roman" w:hAnsi="Times New Roman" w:cs="Times New Roman"/>
          <w:sz w:val="28"/>
          <w:szCs w:val="28"/>
          <w:lang w:eastAsia="ar-SA"/>
        </w:rPr>
        <w:t xml:space="preserve"> Кулустайской СОШ</w:t>
      </w:r>
      <w:r w:rsidRPr="00C105CA">
        <w:rPr>
          <w:rFonts w:ascii="Times New Roman" w:eastAsia="Times New Roman" w:hAnsi="Times New Roman" w:cs="Times New Roman"/>
          <w:sz w:val="28"/>
          <w:szCs w:val="28"/>
          <w:lang w:eastAsia="ar-SA"/>
        </w:rPr>
        <w:t xml:space="preserve">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C105CA" w:rsidRPr="00C105CA" w:rsidRDefault="00C105CA" w:rsidP="00C105CA">
      <w:pPr>
        <w:shd w:val="clear" w:color="auto" w:fill="FFFFFF"/>
        <w:suppressAutoHyphens/>
        <w:spacing w:after="0" w:line="240" w:lineRule="auto"/>
        <w:ind w:firstLine="426"/>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w:t>
      </w:r>
      <w:r w:rsidRPr="00C105CA">
        <w:rPr>
          <w:rFonts w:ascii="Times New Roman" w:eastAsia="Times New Roman" w:hAnsi="Times New Roman" w:cs="Times New Roman"/>
          <w:sz w:val="28"/>
          <w:szCs w:val="28"/>
          <w:lang w:eastAsia="ar-SA"/>
        </w:rPr>
        <w:lastRenderedPageBreak/>
        <w:t>нравственно-психологический климат в педагогическом коллективе, средний уровень образовательной подготовки выпускников школы.</w:t>
      </w:r>
    </w:p>
    <w:p w:rsidR="00C105CA" w:rsidRPr="00C105CA" w:rsidRDefault="00C105CA" w:rsidP="00C105CA">
      <w:pPr>
        <w:shd w:val="clear" w:color="auto" w:fill="FFFFFF"/>
        <w:suppressAutoHyphens/>
        <w:spacing w:before="2" w:after="0" w:line="240" w:lineRule="auto"/>
        <w:ind w:left="324" w:firstLine="55"/>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В последние годы наблюдаются положительные тенденции в развитии:</w:t>
      </w:r>
    </w:p>
    <w:p w:rsidR="00C105CA" w:rsidRPr="00C105CA" w:rsidRDefault="00C105CA" w:rsidP="00C105CA">
      <w:pPr>
        <w:widowControl w:val="0"/>
        <w:numPr>
          <w:ilvl w:val="0"/>
          <w:numId w:val="15"/>
        </w:numPr>
        <w:shd w:val="clear" w:color="auto" w:fill="FFFFFF"/>
        <w:tabs>
          <w:tab w:val="left" w:pos="722"/>
        </w:tabs>
        <w:suppressAutoHyphens/>
        <w:autoSpaceDE w:val="0"/>
        <w:spacing w:before="10" w:after="0" w:line="240" w:lineRule="auto"/>
        <w:ind w:left="722" w:hanging="343"/>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потенциалов;</w:t>
      </w:r>
    </w:p>
    <w:p w:rsidR="00C105CA" w:rsidRPr="00C105CA" w:rsidRDefault="00C105CA" w:rsidP="00C105CA">
      <w:pPr>
        <w:widowControl w:val="0"/>
        <w:numPr>
          <w:ilvl w:val="0"/>
          <w:numId w:val="15"/>
        </w:numPr>
        <w:shd w:val="clear" w:color="auto" w:fill="FFFFFF"/>
        <w:tabs>
          <w:tab w:val="left" w:pos="722"/>
        </w:tabs>
        <w:suppressAutoHyphens/>
        <w:autoSpaceDE w:val="0"/>
        <w:spacing w:before="5" w:after="0" w:line="240" w:lineRule="auto"/>
        <w:ind w:left="37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расширяются возможности использования информационной среды;</w:t>
      </w:r>
    </w:p>
    <w:p w:rsidR="00C105CA" w:rsidRPr="00C105CA" w:rsidRDefault="00C105CA" w:rsidP="00C105CA">
      <w:pPr>
        <w:widowControl w:val="0"/>
        <w:numPr>
          <w:ilvl w:val="0"/>
          <w:numId w:val="15"/>
        </w:numPr>
        <w:shd w:val="clear" w:color="auto" w:fill="FFFFFF"/>
        <w:tabs>
          <w:tab w:val="left" w:pos="722"/>
        </w:tabs>
        <w:suppressAutoHyphens/>
        <w:autoSpaceDE w:val="0"/>
        <w:spacing w:before="10" w:after="0" w:line="240" w:lineRule="auto"/>
        <w:ind w:left="722" w:hanging="343"/>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наблюдается ежегодный рост удовлетворённости </w:t>
      </w:r>
      <w:proofErr w:type="spellStart"/>
      <w:r w:rsidRPr="00C105CA">
        <w:rPr>
          <w:rFonts w:ascii="Times New Roman" w:eastAsia="Times New Roman" w:hAnsi="Times New Roman" w:cs="Times New Roman"/>
          <w:sz w:val="28"/>
          <w:szCs w:val="28"/>
          <w:lang w:eastAsia="ar-SA"/>
        </w:rPr>
        <w:t>обобучающихся</w:t>
      </w:r>
      <w:proofErr w:type="spellEnd"/>
      <w:r w:rsidRPr="00C105CA">
        <w:rPr>
          <w:rFonts w:ascii="Times New Roman" w:eastAsia="Times New Roman" w:hAnsi="Times New Roman" w:cs="Times New Roman"/>
          <w:sz w:val="28"/>
          <w:szCs w:val="28"/>
          <w:lang w:eastAsia="ar-SA"/>
        </w:rPr>
        <w:t>, родителей и педагогов жизнедеятельностью школы;</w:t>
      </w:r>
    </w:p>
    <w:p w:rsidR="00C105CA" w:rsidRPr="00C105CA" w:rsidRDefault="00C105CA" w:rsidP="00C105CA">
      <w:pPr>
        <w:widowControl w:val="0"/>
        <w:numPr>
          <w:ilvl w:val="0"/>
          <w:numId w:val="15"/>
        </w:numPr>
        <w:shd w:val="clear" w:color="auto" w:fill="FFFFFF"/>
        <w:tabs>
          <w:tab w:val="left" w:pos="722"/>
        </w:tabs>
        <w:suppressAutoHyphens/>
        <w:autoSpaceDE w:val="0"/>
        <w:spacing w:before="14" w:after="0" w:line="360" w:lineRule="auto"/>
        <w:ind w:left="37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улучшается материально - техническая база.</w:t>
      </w:r>
    </w:p>
    <w:p w:rsidR="00C105CA" w:rsidRPr="00C105CA" w:rsidRDefault="00C105CA" w:rsidP="00C105CA">
      <w:pPr>
        <w:suppressAutoHyphens/>
        <w:spacing w:after="0" w:line="360" w:lineRule="auto"/>
        <w:ind w:left="624"/>
        <w:jc w:val="both"/>
        <w:rPr>
          <w:rFonts w:ascii="Times New Roman" w:eastAsia="Times New Roman" w:hAnsi="Times New Roman" w:cs="Times New Roman"/>
          <w:sz w:val="28"/>
          <w:szCs w:val="28"/>
          <w:lang w:eastAsia="ar-SA"/>
        </w:rPr>
      </w:pPr>
    </w:p>
    <w:p w:rsidR="00C105CA" w:rsidRPr="00C105CA" w:rsidRDefault="00C105CA" w:rsidP="00C105CA">
      <w:pPr>
        <w:suppressAutoHyphens/>
        <w:spacing w:after="0" w:line="360" w:lineRule="auto"/>
        <w:jc w:val="both"/>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 xml:space="preserve">1.2. Планируемые результаты освоения </w:t>
      </w:r>
      <w:proofErr w:type="gramStart"/>
      <w:r w:rsidRPr="00C105CA">
        <w:rPr>
          <w:rFonts w:ascii="Times New Roman" w:eastAsia="Times New Roman" w:hAnsi="Times New Roman" w:cs="Times New Roman"/>
          <w:b/>
          <w:sz w:val="28"/>
          <w:szCs w:val="28"/>
          <w:lang w:eastAsia="ar-SA"/>
        </w:rPr>
        <w:t>обучающимися</w:t>
      </w:r>
      <w:proofErr w:type="gramEnd"/>
      <w:r w:rsidRPr="00C105CA">
        <w:rPr>
          <w:rFonts w:ascii="Times New Roman" w:eastAsia="Times New Roman" w:hAnsi="Times New Roman" w:cs="Times New Roman"/>
          <w:b/>
          <w:sz w:val="28"/>
          <w:szCs w:val="28"/>
          <w:lang w:eastAsia="ar-SA"/>
        </w:rPr>
        <w:t xml:space="preserve"> основной образовательной программы основного общего образования</w:t>
      </w:r>
    </w:p>
    <w:p w:rsidR="00C105CA" w:rsidRPr="00C105CA" w:rsidRDefault="00C105CA" w:rsidP="00C105CA">
      <w:pPr>
        <w:suppressAutoHyphens/>
        <w:spacing w:after="0" w:line="360" w:lineRule="auto"/>
        <w:jc w:val="both"/>
        <w:rPr>
          <w:rFonts w:ascii="Times New Roman" w:eastAsia="Times New Roman" w:hAnsi="Times New Roman" w:cs="Times New Roman"/>
          <w:b/>
          <w:sz w:val="28"/>
          <w:szCs w:val="28"/>
          <w:lang w:eastAsia="ar-SA"/>
        </w:rPr>
      </w:pP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1.2.1. Общие положения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Планируемые результаты освоения основной образовательной программы основного общего образования представляют собой систему </w:t>
      </w:r>
      <w:r w:rsidRPr="00C105CA">
        <w:rPr>
          <w:rFonts w:ascii="Times New Roman" w:eastAsia="Calibri" w:hAnsi="Times New Roman" w:cs="Times New Roman"/>
          <w:b/>
          <w:i/>
          <w:sz w:val="28"/>
          <w:szCs w:val="28"/>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105CA">
        <w:rPr>
          <w:rFonts w:ascii="Times New Roman" w:eastAsia="Calibri" w:hAnsi="Times New Roman" w:cs="Times New Roman"/>
          <w:sz w:val="28"/>
          <w:szCs w:val="28"/>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w:t>
      </w:r>
      <w:proofErr w:type="spellStart"/>
      <w:r w:rsidRPr="00C105CA">
        <w:rPr>
          <w:rFonts w:ascii="Times New Roman" w:eastAsia="Calibri" w:hAnsi="Times New Roman" w:cs="Times New Roman"/>
          <w:sz w:val="28"/>
          <w:szCs w:val="28"/>
          <w:lang w:eastAsia="ru-RU"/>
        </w:rPr>
        <w:t>критериальной</w:t>
      </w:r>
      <w:proofErr w:type="spellEnd"/>
      <w:r w:rsidRPr="00C105CA">
        <w:rPr>
          <w:rFonts w:ascii="Times New Roman" w:eastAsia="Calibri" w:hAnsi="Times New Roman" w:cs="Times New Roman"/>
          <w:sz w:val="28"/>
          <w:szCs w:val="28"/>
          <w:lang w:eastAsia="ru-RU"/>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C105CA" w:rsidRPr="00C105CA" w:rsidRDefault="00C105CA" w:rsidP="00C105CA">
      <w:pPr>
        <w:widowControl w:val="0"/>
        <w:tabs>
          <w:tab w:val="num" w:pos="19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 соответствии с требованиями Стандарта система планируемых результатов — личностных, </w:t>
      </w:r>
      <w:proofErr w:type="spellStart"/>
      <w:r w:rsidRPr="00C105CA">
        <w:rPr>
          <w:rFonts w:ascii="Times New Roman" w:eastAsia="Calibri" w:hAnsi="Times New Roman" w:cs="Times New Roman"/>
          <w:sz w:val="28"/>
          <w:szCs w:val="28"/>
          <w:lang w:eastAsia="ru-RU"/>
        </w:rPr>
        <w:t>метапредметных</w:t>
      </w:r>
      <w:proofErr w:type="spellEnd"/>
      <w:r w:rsidRPr="00C105CA">
        <w:rPr>
          <w:rFonts w:ascii="Times New Roman" w:eastAsia="Calibri" w:hAnsi="Times New Roman" w:cs="Times New Roman"/>
          <w:sz w:val="28"/>
          <w:szCs w:val="28"/>
          <w:lang w:eastAsia="ru-RU"/>
        </w:rPr>
        <w:t xml:space="preserve"> и предметных — устанавливает и описывает классы </w:t>
      </w:r>
      <w:r w:rsidRPr="00C105CA">
        <w:rPr>
          <w:rFonts w:ascii="Times New Roman" w:eastAsia="Calibri" w:hAnsi="Times New Roman" w:cs="Times New Roman"/>
          <w:i/>
          <w:sz w:val="28"/>
          <w:szCs w:val="28"/>
          <w:lang w:eastAsia="ru-RU"/>
        </w:rPr>
        <w:t>учебно-познавательных</w:t>
      </w:r>
      <w:r w:rsidRPr="00C105CA">
        <w:rPr>
          <w:rFonts w:ascii="Times New Roman" w:eastAsia="Calibri" w:hAnsi="Times New Roman" w:cs="Times New Roman"/>
          <w:sz w:val="28"/>
          <w:szCs w:val="28"/>
          <w:lang w:eastAsia="ru-RU"/>
        </w:rPr>
        <w:t xml:space="preserve"> и </w:t>
      </w:r>
      <w:r w:rsidRPr="00C105CA">
        <w:rPr>
          <w:rFonts w:ascii="Times New Roman" w:eastAsia="Calibri" w:hAnsi="Times New Roman" w:cs="Times New Roman"/>
          <w:i/>
          <w:sz w:val="28"/>
          <w:szCs w:val="28"/>
          <w:lang w:eastAsia="ru-RU"/>
        </w:rPr>
        <w:t>учебно-практических задач</w:t>
      </w:r>
      <w:r w:rsidRPr="00C105CA">
        <w:rPr>
          <w:rFonts w:ascii="Times New Roman" w:eastAsia="Calibri" w:hAnsi="Times New Roman" w:cs="Times New Roman"/>
          <w:sz w:val="28"/>
          <w:szCs w:val="28"/>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C105CA">
        <w:rPr>
          <w:rFonts w:ascii="Times New Roman" w:eastAsia="Calibri" w:hAnsi="Times New Roman" w:cs="Times New Roman"/>
          <w:i/>
          <w:sz w:val="28"/>
          <w:szCs w:val="28"/>
          <w:lang w:eastAsia="ru-RU"/>
        </w:rPr>
        <w:t>системой учебных действий</w:t>
      </w:r>
      <w:r w:rsidRPr="00C105CA">
        <w:rPr>
          <w:rFonts w:ascii="Times New Roman" w:eastAsia="Calibri" w:hAnsi="Times New Roman" w:cs="Times New Roman"/>
          <w:sz w:val="28"/>
          <w:szCs w:val="28"/>
          <w:lang w:eastAsia="ru-RU"/>
        </w:rPr>
        <w:t xml:space="preserve"> (универсальных и специфических для данного учебного предмета: личностных, </w:t>
      </w:r>
      <w:r w:rsidRPr="00C105CA">
        <w:rPr>
          <w:rFonts w:ascii="Times New Roman" w:eastAsia="Calibri" w:hAnsi="Times New Roman" w:cs="Times New Roman"/>
          <w:sz w:val="28"/>
          <w:szCs w:val="28"/>
          <w:lang w:eastAsia="ru-RU"/>
        </w:rPr>
        <w:lastRenderedPageBreak/>
        <w:t xml:space="preserve">регулятивных, коммуникативных, познавательных) с </w:t>
      </w:r>
      <w:r w:rsidRPr="00C105CA">
        <w:rPr>
          <w:rFonts w:ascii="Times New Roman" w:eastAsia="Calibri" w:hAnsi="Times New Roman" w:cs="Times New Roman"/>
          <w:i/>
          <w:sz w:val="28"/>
          <w:szCs w:val="28"/>
          <w:lang w:eastAsia="ru-RU"/>
        </w:rPr>
        <w:t>учебным материалом</w:t>
      </w:r>
      <w:r w:rsidRPr="00C105CA">
        <w:rPr>
          <w:rFonts w:ascii="Times New Roman" w:eastAsia="Calibri" w:hAnsi="Times New Roman" w:cs="Times New Roman"/>
          <w:sz w:val="28"/>
          <w:szCs w:val="28"/>
          <w:lang w:eastAsia="ru-RU"/>
        </w:rPr>
        <w:t xml:space="preserve">, и прежде всего с </w:t>
      </w:r>
      <w:r w:rsidRPr="00C105CA">
        <w:rPr>
          <w:rFonts w:ascii="Times New Roman" w:eastAsia="Calibri" w:hAnsi="Times New Roman" w:cs="Times New Roman"/>
          <w:i/>
          <w:sz w:val="28"/>
          <w:szCs w:val="28"/>
          <w:lang w:eastAsia="ru-RU"/>
        </w:rPr>
        <w:t>опорным</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учебным материалом,</w:t>
      </w:r>
      <w:r w:rsidRPr="00C105CA">
        <w:rPr>
          <w:rFonts w:ascii="Times New Roman" w:eastAsia="Calibri" w:hAnsi="Times New Roman" w:cs="Times New Roman"/>
          <w:sz w:val="28"/>
          <w:szCs w:val="28"/>
          <w:lang w:eastAsia="ru-RU"/>
        </w:rPr>
        <w:t xml:space="preserve"> служащим основой для последующего обучения.</w:t>
      </w:r>
    </w:p>
    <w:p w:rsidR="00C105CA" w:rsidRPr="00C105CA" w:rsidRDefault="00C105CA" w:rsidP="00C105CA">
      <w:pPr>
        <w:widowControl w:val="0"/>
        <w:tabs>
          <w:tab w:val="num" w:pos="19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Фактически личностные, </w:t>
      </w:r>
      <w:proofErr w:type="spellStart"/>
      <w:r w:rsidRPr="00C105CA">
        <w:rPr>
          <w:rFonts w:ascii="Times New Roman" w:eastAsia="Calibri" w:hAnsi="Times New Roman" w:cs="Times New Roman"/>
          <w:sz w:val="28"/>
          <w:szCs w:val="28"/>
          <w:lang w:eastAsia="ru-RU"/>
        </w:rPr>
        <w:t>метапредметные</w:t>
      </w:r>
      <w:proofErr w:type="spellEnd"/>
      <w:r w:rsidRPr="00C105CA">
        <w:rPr>
          <w:rFonts w:ascii="Times New Roman" w:eastAsia="Calibri" w:hAnsi="Times New Roman" w:cs="Times New Roman"/>
          <w:sz w:val="28"/>
          <w:szCs w:val="28"/>
          <w:lang w:eastAsia="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105CA" w:rsidRPr="00C105CA" w:rsidRDefault="00C105CA" w:rsidP="00C105C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1) учебно-познавательные задачи, направленные на формирование и оценку умений и навыков, способствующих </w:t>
      </w:r>
      <w:r w:rsidRPr="00C105CA">
        <w:rPr>
          <w:rFonts w:ascii="Times New Roman" w:eastAsia="Calibri" w:hAnsi="Times New Roman" w:cs="Times New Roman"/>
          <w:b/>
          <w:sz w:val="28"/>
          <w:szCs w:val="28"/>
          <w:lang w:eastAsia="ru-RU"/>
        </w:rPr>
        <w:t>освоению систематических знаний</w:t>
      </w:r>
      <w:r w:rsidRPr="00C105CA">
        <w:rPr>
          <w:rFonts w:ascii="Times New Roman" w:eastAsia="Calibri" w:hAnsi="Times New Roman" w:cs="Times New Roman"/>
          <w:sz w:val="28"/>
          <w:szCs w:val="28"/>
          <w:lang w:eastAsia="ru-RU"/>
        </w:rPr>
        <w:t>, в том числе:</w:t>
      </w:r>
    </w:p>
    <w:p w:rsidR="00C105CA" w:rsidRPr="00C105CA" w:rsidRDefault="00C105CA" w:rsidP="00C105C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первичному ознакомлению, отработке и осознанию теоретических моделей и понятий</w:t>
      </w:r>
      <w:r w:rsidRPr="00C105CA">
        <w:rPr>
          <w:rFonts w:ascii="Times New Roman" w:eastAsia="Calibri" w:hAnsi="Times New Roman" w:cs="Times New Roman"/>
          <w:sz w:val="28"/>
          <w:szCs w:val="28"/>
          <w:lang w:eastAsia="ru-RU"/>
        </w:rPr>
        <w:t xml:space="preserve"> (общенаучных и базовых для данной области знания), </w:t>
      </w:r>
      <w:r w:rsidRPr="00C105CA">
        <w:rPr>
          <w:rFonts w:ascii="Times New Roman" w:eastAsia="Calibri" w:hAnsi="Times New Roman" w:cs="Times New Roman"/>
          <w:i/>
          <w:sz w:val="28"/>
          <w:szCs w:val="28"/>
          <w:lang w:eastAsia="ru-RU"/>
        </w:rPr>
        <w:t>стандартных алгоритмов и процедур</w:t>
      </w:r>
      <w:r w:rsidRPr="00C105CA">
        <w:rPr>
          <w:rFonts w:ascii="Times New Roman" w:eastAsia="Calibri" w:hAnsi="Times New Roman" w:cs="Times New Roman"/>
          <w:sz w:val="28"/>
          <w:szCs w:val="28"/>
          <w:lang w:eastAsia="ru-RU"/>
        </w:rPr>
        <w:t>;</w:t>
      </w:r>
    </w:p>
    <w:p w:rsidR="00C105CA" w:rsidRPr="00C105CA" w:rsidRDefault="00C105CA" w:rsidP="00C105C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выявлению и осознанию сущности и особенностей</w:t>
      </w:r>
      <w:r w:rsidRPr="00C105CA">
        <w:rPr>
          <w:rFonts w:ascii="Times New Roman" w:eastAsia="Calibri" w:hAnsi="Times New Roman" w:cs="Times New Roman"/>
          <w:sz w:val="28"/>
          <w:szCs w:val="28"/>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105CA">
        <w:rPr>
          <w:rFonts w:ascii="Times New Roman" w:eastAsia="Calibri" w:hAnsi="Times New Roman" w:cs="Times New Roman"/>
          <w:i/>
          <w:sz w:val="28"/>
          <w:szCs w:val="28"/>
          <w:lang w:eastAsia="ru-RU"/>
        </w:rPr>
        <w:t>созданию и использованию моделей</w:t>
      </w:r>
      <w:r w:rsidRPr="00C105CA">
        <w:rPr>
          <w:rFonts w:ascii="Times New Roman" w:eastAsia="Calibri" w:hAnsi="Times New Roman" w:cs="Times New Roman"/>
          <w:sz w:val="28"/>
          <w:szCs w:val="28"/>
          <w:lang w:eastAsia="ru-RU"/>
        </w:rPr>
        <w:t xml:space="preserve"> изучаемых объектов и процессов, </w:t>
      </w:r>
      <w:r w:rsidRPr="00C105CA">
        <w:rPr>
          <w:rFonts w:ascii="Times New Roman" w:eastAsia="Calibri" w:hAnsi="Times New Roman" w:cs="Times New Roman"/>
          <w:bCs/>
          <w:sz w:val="28"/>
          <w:szCs w:val="28"/>
          <w:lang w:eastAsia="ru-RU"/>
        </w:rPr>
        <w:t>схем</w:t>
      </w:r>
      <w:r w:rsidRPr="00C105CA">
        <w:rPr>
          <w:rFonts w:ascii="Times New Roman" w:eastAsia="Calibri" w:hAnsi="Times New Roman" w:cs="Times New Roman"/>
          <w:sz w:val="28"/>
          <w:szCs w:val="28"/>
          <w:lang w:eastAsia="ru-RU"/>
        </w:rPr>
        <w:t>;</w:t>
      </w:r>
    </w:p>
    <w:p w:rsidR="00C105CA" w:rsidRPr="00C105CA" w:rsidRDefault="00C105CA" w:rsidP="00C105C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выявлению и анализу существенных и устойчивых связей и отношений</w:t>
      </w:r>
      <w:r w:rsidRPr="00C105CA">
        <w:rPr>
          <w:rFonts w:ascii="Times New Roman" w:eastAsia="Calibri" w:hAnsi="Times New Roman" w:cs="Times New Roman"/>
          <w:sz w:val="28"/>
          <w:szCs w:val="28"/>
          <w:lang w:eastAsia="ru-RU"/>
        </w:rPr>
        <w:t xml:space="preserve"> между объектами и процессами;</w:t>
      </w:r>
    </w:p>
    <w:p w:rsidR="00C105CA" w:rsidRPr="00C105CA" w:rsidRDefault="00C105CA" w:rsidP="00C105CA">
      <w:pPr>
        <w:overflowPunct w:val="0"/>
        <w:autoSpaceDE w:val="0"/>
        <w:autoSpaceDN w:val="0"/>
        <w:adjustRightInd w:val="0"/>
        <w:spacing w:after="0" w:line="336" w:lineRule="auto"/>
        <w:ind w:firstLine="454"/>
        <w:jc w:val="both"/>
        <w:textAlignment w:val="baseline"/>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2) учебно-познавательные задачи, направленные на формирование и оценку навыка</w:t>
      </w:r>
      <w:r w:rsidRPr="00C105CA">
        <w:rPr>
          <w:rFonts w:ascii="Times New Roman" w:eastAsia="Calibri" w:hAnsi="Times New Roman" w:cs="Times New Roman"/>
          <w:b/>
          <w:sz w:val="28"/>
          <w:szCs w:val="28"/>
          <w:lang w:eastAsia="ru-RU"/>
        </w:rPr>
        <w:t xml:space="preserve"> самостоятельного приобретения, переноса и интеграции знаний</w:t>
      </w:r>
      <w:r w:rsidRPr="00C105CA">
        <w:rPr>
          <w:rFonts w:ascii="Times New Roman" w:eastAsia="Calibri" w:hAnsi="Times New Roman" w:cs="Times New Roman"/>
          <w:sz w:val="28"/>
          <w:szCs w:val="28"/>
          <w:lang w:eastAsia="ru-RU"/>
        </w:rPr>
        <w:t xml:space="preserve"> как результата использования </w:t>
      </w:r>
      <w:proofErr w:type="spellStart"/>
      <w:r w:rsidRPr="00C105CA">
        <w:rPr>
          <w:rFonts w:ascii="Times New Roman" w:eastAsia="Calibri" w:hAnsi="Times New Roman" w:cs="Times New Roman"/>
          <w:sz w:val="28"/>
          <w:szCs w:val="28"/>
          <w:lang w:eastAsia="ru-RU"/>
        </w:rPr>
        <w:t>знако-символических</w:t>
      </w:r>
      <w:proofErr w:type="spellEnd"/>
      <w:r w:rsidRPr="00C105CA">
        <w:rPr>
          <w:rFonts w:ascii="Times New Roman" w:eastAsia="Calibri" w:hAnsi="Times New Roman" w:cs="Times New Roman"/>
          <w:sz w:val="28"/>
          <w:szCs w:val="28"/>
          <w:lang w:eastAsia="ru-RU"/>
        </w:rPr>
        <w:t xml:space="preserve">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C105CA">
        <w:rPr>
          <w:rFonts w:ascii="Times New Roman" w:eastAsia="Calibri" w:hAnsi="Times New Roman" w:cs="Times New Roman"/>
          <w:sz w:val="28"/>
          <w:szCs w:val="28"/>
          <w:lang w:eastAsia="ru-RU"/>
        </w:rPr>
        <w:t>с</w:t>
      </w:r>
      <w:proofErr w:type="gramEnd"/>
      <w:r w:rsidRPr="00C105CA">
        <w:rPr>
          <w:rFonts w:ascii="Times New Roman" w:eastAsia="Calibri" w:hAnsi="Times New Roman" w:cs="Times New Roman"/>
          <w:sz w:val="28"/>
          <w:szCs w:val="28"/>
          <w:lang w:eastAsia="ru-RU"/>
        </w:rPr>
        <w:t xml:space="preserve"> известным; </w:t>
      </w:r>
      <w:proofErr w:type="gramStart"/>
      <w:r w:rsidRPr="00C105CA">
        <w:rPr>
          <w:rFonts w:ascii="Times New Roman" w:eastAsia="Calibri" w:hAnsi="Times New Roman" w:cs="Times New Roman"/>
          <w:sz w:val="28"/>
          <w:szCs w:val="28"/>
          <w:lang w:eastAsia="ru-RU"/>
        </w:rPr>
        <w:t>требующие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п.;</w:t>
      </w:r>
      <w:proofErr w:type="gramEnd"/>
    </w:p>
    <w:p w:rsidR="00C105CA" w:rsidRPr="00C105CA" w:rsidRDefault="00C105CA" w:rsidP="00C105CA">
      <w:pPr>
        <w:overflowPunct w:val="0"/>
        <w:autoSpaceDE w:val="0"/>
        <w:autoSpaceDN w:val="0"/>
        <w:adjustRightInd w:val="0"/>
        <w:spacing w:after="0" w:line="336" w:lineRule="auto"/>
        <w:ind w:firstLine="454"/>
        <w:jc w:val="both"/>
        <w:textAlignment w:val="baseline"/>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3) учебно-практические задачи, направленные на формирование и оценку</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sz w:val="28"/>
          <w:szCs w:val="28"/>
          <w:lang w:eastAsia="ru-RU"/>
        </w:rPr>
        <w:t>навыка</w:t>
      </w:r>
      <w:r w:rsidRPr="00C105CA">
        <w:rPr>
          <w:rFonts w:ascii="Times New Roman" w:eastAsia="Calibri" w:hAnsi="Times New Roman" w:cs="Times New Roman"/>
          <w:b/>
          <w:sz w:val="28"/>
          <w:szCs w:val="28"/>
          <w:lang w:eastAsia="ru-RU"/>
        </w:rPr>
        <w:t xml:space="preserve"> разрешения</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b/>
          <w:sz w:val="28"/>
          <w:szCs w:val="28"/>
          <w:lang w:eastAsia="ru-RU"/>
        </w:rPr>
        <w:t>проблемных ситуаций</w:t>
      </w:r>
      <w:r w:rsidRPr="00C105CA">
        <w:rPr>
          <w:rFonts w:ascii="Times New Roman" w:eastAsia="Calibri" w:hAnsi="Times New Roman" w:cs="Times New Roman"/>
          <w:sz w:val="28"/>
          <w:szCs w:val="28"/>
          <w:lang w:eastAsia="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w:t>
      </w:r>
    </w:p>
    <w:p w:rsidR="00C105CA" w:rsidRPr="00C105CA" w:rsidRDefault="00C105CA" w:rsidP="00C105CA">
      <w:pPr>
        <w:overflowPunct w:val="0"/>
        <w:autoSpaceDE w:val="0"/>
        <w:autoSpaceDN w:val="0"/>
        <w:adjustRightInd w:val="0"/>
        <w:spacing w:after="0" w:line="336" w:lineRule="auto"/>
        <w:ind w:firstLine="454"/>
        <w:jc w:val="both"/>
        <w:textAlignment w:val="baseline"/>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4) учебно-практические задачи, направленные на формирование и оценку</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sz w:val="28"/>
          <w:szCs w:val="28"/>
          <w:lang w:eastAsia="ru-RU"/>
        </w:rPr>
        <w:t>навыка</w:t>
      </w:r>
      <w:r w:rsidRPr="00C105CA">
        <w:rPr>
          <w:rFonts w:ascii="Times New Roman" w:eastAsia="Calibri" w:hAnsi="Times New Roman" w:cs="Times New Roman"/>
          <w:b/>
          <w:sz w:val="28"/>
          <w:szCs w:val="28"/>
          <w:lang w:eastAsia="ru-RU"/>
        </w:rPr>
        <w:t xml:space="preserve"> сотрудничества</w:t>
      </w:r>
      <w:r w:rsidRPr="00C105CA">
        <w:rPr>
          <w:rFonts w:ascii="Times New Roman" w:eastAsia="Calibri" w:hAnsi="Times New Roman" w:cs="Times New Roman"/>
          <w:sz w:val="28"/>
          <w:szCs w:val="28"/>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C105CA" w:rsidRPr="00C105CA" w:rsidRDefault="00C105CA" w:rsidP="00C105C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5) учебно-практические задачи, направленные на формирование и оценку</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sz w:val="28"/>
          <w:szCs w:val="28"/>
          <w:lang w:eastAsia="ru-RU"/>
        </w:rPr>
        <w:t>навыка</w:t>
      </w:r>
      <w:r w:rsidRPr="00C105CA">
        <w:rPr>
          <w:rFonts w:ascii="Times New Roman" w:eastAsia="Calibri" w:hAnsi="Times New Roman" w:cs="Times New Roman"/>
          <w:b/>
          <w:sz w:val="28"/>
          <w:szCs w:val="28"/>
          <w:lang w:eastAsia="ru-RU"/>
        </w:rPr>
        <w:t xml:space="preserve"> коммуникации</w:t>
      </w:r>
      <w:r w:rsidRPr="00C105CA">
        <w:rPr>
          <w:rFonts w:ascii="Times New Roman" w:eastAsia="Calibri" w:hAnsi="Times New Roman" w:cs="Times New Roman"/>
          <w:sz w:val="28"/>
          <w:szCs w:val="28"/>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w:t>
      </w:r>
      <w:proofErr w:type="gramEnd"/>
    </w:p>
    <w:p w:rsidR="00C105CA" w:rsidRPr="00C105CA" w:rsidRDefault="00C105CA" w:rsidP="00C105C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6) учебно-практические и учебно-познавательные задачи, направленные на формирование и оценку</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sz w:val="28"/>
          <w:szCs w:val="28"/>
          <w:lang w:eastAsia="ru-RU"/>
        </w:rPr>
        <w:t xml:space="preserve">навыка </w:t>
      </w:r>
      <w:r w:rsidRPr="00C105CA">
        <w:rPr>
          <w:rFonts w:ascii="Times New Roman" w:eastAsia="Calibri" w:hAnsi="Times New Roman" w:cs="Times New Roman"/>
          <w:b/>
          <w:sz w:val="28"/>
          <w:szCs w:val="28"/>
          <w:lang w:eastAsia="ru-RU"/>
        </w:rPr>
        <w:t xml:space="preserve">самоорганизации и </w:t>
      </w:r>
      <w:proofErr w:type="spellStart"/>
      <w:r w:rsidRPr="00C105CA">
        <w:rPr>
          <w:rFonts w:ascii="Times New Roman" w:eastAsia="Calibri" w:hAnsi="Times New Roman" w:cs="Times New Roman"/>
          <w:b/>
          <w:sz w:val="28"/>
          <w:szCs w:val="28"/>
          <w:lang w:eastAsia="ru-RU"/>
        </w:rPr>
        <w:t>саморегуляции</w:t>
      </w:r>
      <w:proofErr w:type="spellEnd"/>
      <w:r w:rsidRPr="00C105CA">
        <w:rPr>
          <w:rFonts w:ascii="Times New Roman" w:eastAsia="Calibri" w:hAnsi="Times New Roman" w:cs="Times New Roman"/>
          <w:sz w:val="28"/>
          <w:szCs w:val="28"/>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105CA" w:rsidRPr="00C105CA" w:rsidRDefault="00C105CA" w:rsidP="00C105C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7) учебно-практические и учебно-познавательные задачи, направленные на формирование и оценку навыка</w:t>
      </w:r>
      <w:r w:rsidRPr="00C105CA">
        <w:rPr>
          <w:rFonts w:ascii="Times New Roman" w:eastAsia="Calibri" w:hAnsi="Times New Roman" w:cs="Times New Roman"/>
          <w:b/>
          <w:sz w:val="28"/>
          <w:szCs w:val="28"/>
          <w:lang w:eastAsia="ru-RU"/>
        </w:rPr>
        <w:t xml:space="preserve"> рефлексии</w:t>
      </w:r>
      <w:r w:rsidRPr="00C105CA">
        <w:rPr>
          <w:rFonts w:ascii="Times New Roman" w:eastAsia="Calibri" w:hAnsi="Times New Roman" w:cs="Times New Roman"/>
          <w:sz w:val="28"/>
          <w:szCs w:val="28"/>
          <w:lang w:eastAsia="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или </w:t>
      </w:r>
      <w:r w:rsidRPr="00C105CA">
        <w:rPr>
          <w:rFonts w:ascii="Times New Roman" w:eastAsia="Calibri" w:hAnsi="Times New Roman" w:cs="Times New Roman"/>
          <w:sz w:val="28"/>
          <w:szCs w:val="28"/>
          <w:lang w:eastAsia="ru-RU"/>
        </w:rPr>
        <w:lastRenderedPageBreak/>
        <w:t>самостоятельной постановки учебных задач (например, что надо изменить, выполнить по-другому, дополнительно узнать и</w:t>
      </w:r>
      <w:proofErr w:type="gramEnd"/>
      <w:r w:rsidRPr="00C105CA">
        <w:rPr>
          <w:rFonts w:ascii="Times New Roman" w:eastAsia="Calibri" w:hAnsi="Times New Roman" w:cs="Times New Roman"/>
          <w:sz w:val="28"/>
          <w:szCs w:val="28"/>
          <w:lang w:eastAsia="ru-RU"/>
        </w:rPr>
        <w:t xml:space="preserve"> т. п.);</w:t>
      </w:r>
    </w:p>
    <w:p w:rsidR="00C105CA" w:rsidRPr="00C105CA" w:rsidRDefault="00C105CA" w:rsidP="00C105C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 xml:space="preserve">8) учебно-практические и учебно-познавательные задачи, направленные на формирование </w:t>
      </w:r>
      <w:r w:rsidRPr="00C105CA">
        <w:rPr>
          <w:rFonts w:ascii="Times New Roman" w:eastAsia="Calibri" w:hAnsi="Times New Roman" w:cs="Times New Roman"/>
          <w:b/>
          <w:sz w:val="28"/>
          <w:szCs w:val="28"/>
          <w:lang w:eastAsia="ru-RU"/>
        </w:rPr>
        <w:t>ценностно-смысловых установок</w:t>
      </w:r>
      <w:r w:rsidRPr="00C105CA">
        <w:rPr>
          <w:rFonts w:ascii="Times New Roman" w:eastAsia="Calibri" w:hAnsi="Times New Roman" w:cs="Times New Roman"/>
          <w:sz w:val="28"/>
          <w:szCs w:val="28"/>
          <w:lang w:eastAsia="ru-RU"/>
        </w:rPr>
        <w:t>, что требует от обучающихся выражения ценностных суждений 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C105CA" w:rsidRPr="00C105CA" w:rsidRDefault="00C105CA" w:rsidP="00C105C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9) учебно-практические и учебно-познавательные задачи, направленные на формирование и оценку</w:t>
      </w:r>
      <w:r w:rsidRPr="00C105CA">
        <w:rPr>
          <w:rFonts w:ascii="Times New Roman" w:eastAsia="Calibri" w:hAnsi="Times New Roman" w:cs="Times New Roman"/>
          <w:b/>
          <w:sz w:val="28"/>
          <w:szCs w:val="28"/>
          <w:lang w:eastAsia="ru-RU"/>
        </w:rPr>
        <w:t xml:space="preserve"> </w:t>
      </w:r>
      <w:proofErr w:type="spellStart"/>
      <w:r w:rsidRPr="00C105CA">
        <w:rPr>
          <w:rFonts w:ascii="Times New Roman" w:eastAsia="Calibri" w:hAnsi="Times New Roman" w:cs="Times New Roman"/>
          <w:b/>
          <w:sz w:val="28"/>
          <w:szCs w:val="28"/>
          <w:lang w:eastAsia="ru-RU"/>
        </w:rPr>
        <w:t>ИКТ-компетентности</w:t>
      </w:r>
      <w:proofErr w:type="spellEnd"/>
      <w:r w:rsidRPr="00C105CA">
        <w:rPr>
          <w:rFonts w:ascii="Times New Roman" w:eastAsia="Calibri" w:hAnsi="Times New Roman" w:cs="Times New Roman"/>
          <w:b/>
          <w:sz w:val="28"/>
          <w:szCs w:val="28"/>
          <w:lang w:eastAsia="ru-RU"/>
        </w:rPr>
        <w:t xml:space="preserve"> обучающихся</w:t>
      </w:r>
      <w:r w:rsidRPr="00C105CA">
        <w:rPr>
          <w:rFonts w:ascii="Times New Roman" w:eastAsia="Calibri" w:hAnsi="Times New Roman" w:cs="Times New Roman"/>
          <w:sz w:val="28"/>
          <w:szCs w:val="28"/>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C105CA" w:rsidRPr="00C105CA" w:rsidRDefault="00C105CA" w:rsidP="00C105CA">
      <w:pPr>
        <w:widowControl w:val="0"/>
        <w:autoSpaceDE w:val="0"/>
        <w:autoSpaceDN w:val="0"/>
        <w:adjustRightInd w:val="0"/>
        <w:spacing w:after="0" w:line="360" w:lineRule="auto"/>
        <w:ind w:firstLine="454"/>
        <w:jc w:val="center"/>
        <w:rPr>
          <w:rFonts w:ascii="Times New Roman" w:eastAsia="Calibri" w:hAnsi="Times New Roman" w:cs="Times New Roman"/>
          <w:sz w:val="28"/>
          <w:szCs w:val="28"/>
          <w:lang w:eastAsia="ru-RU"/>
        </w:rPr>
      </w:pPr>
      <w:r w:rsidRPr="00C105CA">
        <w:rPr>
          <w:rFonts w:ascii="Times New Roman" w:eastAsia="Calibri" w:hAnsi="Times New Roman" w:cs="Times New Roman"/>
          <w:b/>
          <w:sz w:val="28"/>
          <w:szCs w:val="28"/>
          <w:lang w:eastAsia="ru-RU"/>
        </w:rPr>
        <w:t>1.2.2. Ведущие целевые установки и основные ожидаемые результаты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 результате изучения </w:t>
      </w:r>
      <w:r w:rsidRPr="00C105CA">
        <w:rPr>
          <w:rFonts w:ascii="Times New Roman" w:eastAsia="Calibri" w:hAnsi="Times New Roman" w:cs="Times New Roman"/>
          <w:b/>
          <w:sz w:val="28"/>
          <w:szCs w:val="28"/>
          <w:lang w:eastAsia="ru-RU"/>
        </w:rPr>
        <w:t>всех без исключения предметов</w:t>
      </w:r>
      <w:r w:rsidRPr="00C105CA">
        <w:rPr>
          <w:rFonts w:ascii="Times New Roman" w:eastAsia="Calibri" w:hAnsi="Times New Roman" w:cs="Times New Roman"/>
          <w:sz w:val="28"/>
          <w:szCs w:val="28"/>
          <w:lang w:eastAsia="ru-RU"/>
        </w:rPr>
        <w:t xml:space="preserve"> основной школы получат дальнейшее развитие </w:t>
      </w:r>
      <w:r w:rsidRPr="00C105CA">
        <w:rPr>
          <w:rFonts w:ascii="Times New Roman" w:eastAsia="Calibri" w:hAnsi="Times New Roman" w:cs="Times New Roman"/>
          <w:b/>
          <w:i/>
          <w:sz w:val="28"/>
          <w:szCs w:val="28"/>
          <w:lang w:eastAsia="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C105CA">
        <w:rPr>
          <w:rFonts w:ascii="Times New Roman" w:eastAsia="Calibri" w:hAnsi="Times New Roman" w:cs="Times New Roman"/>
          <w:b/>
          <w:i/>
          <w:sz w:val="28"/>
          <w:szCs w:val="28"/>
          <w:lang w:eastAsia="ru-RU"/>
        </w:rPr>
        <w:t>общепользовательская</w:t>
      </w:r>
      <w:proofErr w:type="spellEnd"/>
      <w:r w:rsidRPr="00C105CA">
        <w:rPr>
          <w:rFonts w:ascii="Times New Roman" w:eastAsia="Calibri" w:hAnsi="Times New Roman" w:cs="Times New Roman"/>
          <w:b/>
          <w:i/>
          <w:sz w:val="28"/>
          <w:szCs w:val="28"/>
          <w:lang w:eastAsia="ru-RU"/>
        </w:rPr>
        <w:t xml:space="preserve"> ИКТ-компетентность обучающихся</w:t>
      </w:r>
      <w:r w:rsidRPr="00C105CA">
        <w:rPr>
          <w:rFonts w:ascii="Times New Roman" w:eastAsia="Calibri" w:hAnsi="Times New Roman" w:cs="Times New Roman"/>
          <w:sz w:val="28"/>
          <w:szCs w:val="28"/>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C105CA">
        <w:rPr>
          <w:rFonts w:ascii="Times New Roman" w:eastAsia="Calibri" w:hAnsi="Times New Roman" w:cs="Times New Roman"/>
          <w:sz w:val="28"/>
          <w:szCs w:val="28"/>
          <w:lang w:eastAsia="ru-RU"/>
        </w:rPr>
        <w:t>саморегуляции</w:t>
      </w:r>
      <w:proofErr w:type="spellEnd"/>
      <w:r w:rsidRPr="00C105CA">
        <w:rPr>
          <w:rFonts w:ascii="Times New Roman" w:eastAsia="Calibri" w:hAnsi="Times New Roman" w:cs="Times New Roman"/>
          <w:sz w:val="28"/>
          <w:szCs w:val="28"/>
          <w:lang w:eastAsia="ru-RU"/>
        </w:rPr>
        <w:t xml:space="preserve"> и рефлексии.</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bCs/>
          <w:sz w:val="28"/>
          <w:szCs w:val="28"/>
          <w:u w:val="single"/>
          <w:lang w:eastAsia="ru-RU"/>
        </w:rPr>
      </w:pPr>
      <w:r w:rsidRPr="00C105CA">
        <w:rPr>
          <w:rFonts w:ascii="Times New Roman" w:eastAsia="Calibri" w:hAnsi="Times New Roman" w:cs="Times New Roman"/>
          <w:sz w:val="28"/>
          <w:szCs w:val="28"/>
          <w:u w:val="single"/>
          <w:lang w:eastAsia="ru-RU"/>
        </w:rPr>
        <w:t xml:space="preserve">В ходе изучения средствами всех предметов у выпускников будут </w:t>
      </w:r>
      <w:r w:rsidRPr="00C105CA">
        <w:rPr>
          <w:rFonts w:ascii="Times New Roman" w:eastAsia="Calibri" w:hAnsi="Times New Roman" w:cs="Times New Roman"/>
          <w:sz w:val="28"/>
          <w:szCs w:val="28"/>
          <w:u w:val="single"/>
          <w:lang w:eastAsia="ru-RU"/>
        </w:rPr>
        <w:lastRenderedPageBreak/>
        <w:t xml:space="preserve">заложены </w:t>
      </w:r>
      <w:r w:rsidRPr="00C105CA">
        <w:rPr>
          <w:rFonts w:ascii="Times New Roman" w:eastAsia="Calibri" w:hAnsi="Times New Roman" w:cs="Times New Roman"/>
          <w:b/>
          <w:i/>
          <w:sz w:val="28"/>
          <w:szCs w:val="28"/>
          <w:u w:val="single"/>
          <w:lang w:eastAsia="ru-RU"/>
        </w:rPr>
        <w:t xml:space="preserve">основы формально-логического </w:t>
      </w:r>
      <w:r w:rsidRPr="00C105CA">
        <w:rPr>
          <w:rFonts w:ascii="Times New Roman" w:eastAsia="Calibri" w:hAnsi="Times New Roman" w:cs="Times New Roman"/>
          <w:b/>
          <w:bCs/>
          <w:i/>
          <w:sz w:val="28"/>
          <w:szCs w:val="28"/>
          <w:u w:val="single"/>
          <w:lang w:eastAsia="ru-RU"/>
        </w:rPr>
        <w:t>мышления, рефлексии</w:t>
      </w:r>
      <w:r w:rsidRPr="00C105CA">
        <w:rPr>
          <w:rFonts w:ascii="Times New Roman" w:eastAsia="Calibri" w:hAnsi="Times New Roman" w:cs="Times New Roman"/>
          <w:bCs/>
          <w:sz w:val="28"/>
          <w:szCs w:val="28"/>
          <w:u w:val="single"/>
          <w:lang w:eastAsia="ru-RU"/>
        </w:rPr>
        <w:t>, что будет способствовать:</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bCs/>
          <w:sz w:val="28"/>
          <w:szCs w:val="28"/>
          <w:lang w:eastAsia="ru-RU"/>
        </w:rPr>
        <w:t>порождению</w:t>
      </w:r>
      <w:r w:rsidRPr="00C105CA">
        <w:rPr>
          <w:rFonts w:ascii="Times New Roman" w:eastAsia="Calibri" w:hAnsi="Times New Roman" w:cs="Times New Roman"/>
          <w:sz w:val="28"/>
          <w:szCs w:val="28"/>
          <w:lang w:eastAsia="ru-RU"/>
        </w:rPr>
        <w:t xml:space="preserve"> нового типа познавательных интересов (интереса не только к фактам, но и к закономерностям);</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расширению и переориентации рефлексивной оценки собственных возможностей — за пределы учебной деятельности</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sz w:val="28"/>
          <w:szCs w:val="28"/>
          <w:lang w:eastAsia="ru-RU"/>
        </w:rPr>
        <w:t>в сферу самосознания;</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формированию способности к </w:t>
      </w:r>
      <w:proofErr w:type="spellStart"/>
      <w:r w:rsidRPr="00C105CA">
        <w:rPr>
          <w:rFonts w:ascii="Times New Roman" w:eastAsia="Calibri" w:hAnsi="Times New Roman" w:cs="Times New Roman"/>
          <w:sz w:val="28"/>
          <w:szCs w:val="28"/>
          <w:lang w:eastAsia="ru-RU"/>
        </w:rPr>
        <w:t>целеполаганию</w:t>
      </w:r>
      <w:proofErr w:type="spellEnd"/>
      <w:r w:rsidRPr="00C105CA">
        <w:rPr>
          <w:rFonts w:ascii="Times New Roman" w:eastAsia="Calibri" w:hAnsi="Times New Roman" w:cs="Times New Roman"/>
          <w:sz w:val="28"/>
          <w:szCs w:val="28"/>
          <w:lang w:eastAsia="ru-RU"/>
        </w:rPr>
        <w:t>, самостоятельной постановке новых учебных задач и проектированию собственной учебной деятельности.</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 xml:space="preserve">В ходе изучения всех учебных предметов обучающиеся </w:t>
      </w:r>
      <w:r w:rsidRPr="00C105CA">
        <w:rPr>
          <w:rFonts w:ascii="Times New Roman" w:eastAsia="Calibri" w:hAnsi="Times New Roman" w:cs="Times New Roman"/>
          <w:b/>
          <w:i/>
          <w:sz w:val="28"/>
          <w:szCs w:val="28"/>
          <w:lang w:eastAsia="ru-RU"/>
        </w:rPr>
        <w:t>приобретут опыт проектной деятельности</w:t>
      </w:r>
      <w:r w:rsidRPr="00C105CA">
        <w:rPr>
          <w:rFonts w:ascii="Times New Roman" w:eastAsia="Calibri" w:hAnsi="Times New Roman" w:cs="Times New Roman"/>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C105CA">
        <w:rPr>
          <w:rFonts w:ascii="Times New Roman" w:eastAsia="Calibri" w:hAnsi="Times New Roman" w:cs="Times New Roman"/>
          <w:sz w:val="28"/>
          <w:szCs w:val="28"/>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u w:val="single"/>
          <w:lang w:eastAsia="ru-RU"/>
        </w:rPr>
        <w:t>В ходе планирования и выполнения учебных исследований</w:t>
      </w:r>
      <w:r w:rsidRPr="00C105CA">
        <w:rPr>
          <w:rFonts w:ascii="Times New Roman" w:eastAsia="Calibri" w:hAnsi="Times New Roman" w:cs="Times New Roman"/>
          <w:sz w:val="28"/>
          <w:szCs w:val="28"/>
          <w:lang w:eastAsia="ru-RU"/>
        </w:rPr>
        <w:t xml:space="preserve"> обучающиеся освоят умение </w:t>
      </w:r>
      <w:r w:rsidRPr="00C105CA">
        <w:rPr>
          <w:rFonts w:ascii="Times New Roman" w:eastAsia="Calibri" w:hAnsi="Times New Roman" w:cs="Times New Roman"/>
          <w:i/>
          <w:sz w:val="28"/>
          <w:szCs w:val="28"/>
          <w:lang w:eastAsia="ru-RU"/>
        </w:rPr>
        <w:t>оперировать гипотезами</w:t>
      </w:r>
      <w:r w:rsidRPr="00C105CA">
        <w:rPr>
          <w:rFonts w:ascii="Times New Roman" w:eastAsia="Calibri" w:hAnsi="Times New Roman" w:cs="Times New Roman"/>
          <w:sz w:val="28"/>
          <w:szCs w:val="28"/>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u w:val="single"/>
          <w:lang w:eastAsia="ru-RU"/>
        </w:rPr>
      </w:pPr>
      <w:r w:rsidRPr="00C105CA">
        <w:rPr>
          <w:rFonts w:ascii="Times New Roman" w:eastAsia="Calibri" w:hAnsi="Times New Roman" w:cs="Times New Roman"/>
          <w:sz w:val="28"/>
          <w:szCs w:val="28"/>
          <w:u w:val="single"/>
          <w:lang w:eastAsia="ru-RU"/>
        </w:rPr>
        <w:t xml:space="preserve">В результате целенаправленной учебной деятельности, осуществляемой в формах </w:t>
      </w:r>
      <w:r w:rsidRPr="00C105CA">
        <w:rPr>
          <w:rFonts w:ascii="Times New Roman" w:eastAsia="Calibri" w:hAnsi="Times New Roman" w:cs="Times New Roman"/>
          <w:i/>
          <w:sz w:val="28"/>
          <w:szCs w:val="28"/>
          <w:u w:val="single"/>
          <w:lang w:eastAsia="ru-RU"/>
        </w:rPr>
        <w:t>учебного исследования</w:t>
      </w:r>
      <w:r w:rsidRPr="00C105CA">
        <w:rPr>
          <w:rFonts w:ascii="Times New Roman" w:eastAsia="Calibri" w:hAnsi="Times New Roman" w:cs="Times New Roman"/>
          <w:sz w:val="28"/>
          <w:szCs w:val="28"/>
          <w:u w:val="single"/>
          <w:lang w:eastAsia="ru-RU"/>
        </w:rPr>
        <w:t xml:space="preserve">, </w:t>
      </w:r>
      <w:r w:rsidRPr="00C105CA">
        <w:rPr>
          <w:rFonts w:ascii="Times New Roman" w:eastAsia="Calibri" w:hAnsi="Times New Roman" w:cs="Times New Roman"/>
          <w:i/>
          <w:sz w:val="28"/>
          <w:szCs w:val="28"/>
          <w:u w:val="single"/>
          <w:lang w:eastAsia="ru-RU"/>
        </w:rPr>
        <w:t>учебного проекта</w:t>
      </w:r>
      <w:r w:rsidRPr="00C105CA">
        <w:rPr>
          <w:rFonts w:ascii="Times New Roman" w:eastAsia="Calibri" w:hAnsi="Times New Roman" w:cs="Times New Roman"/>
          <w:sz w:val="28"/>
          <w:szCs w:val="28"/>
          <w:u w:val="single"/>
          <w:lang w:eastAsia="ru-RU"/>
        </w:rPr>
        <w:t xml:space="preserve">, в ходе </w:t>
      </w:r>
      <w:r w:rsidRPr="00C105CA">
        <w:rPr>
          <w:rFonts w:ascii="Times New Roman" w:eastAsia="Calibri" w:hAnsi="Times New Roman" w:cs="Times New Roman"/>
          <w:i/>
          <w:sz w:val="28"/>
          <w:szCs w:val="28"/>
          <w:u w:val="single"/>
          <w:lang w:eastAsia="ru-RU"/>
        </w:rPr>
        <w:t>освоения системы научных понятий</w:t>
      </w:r>
      <w:r w:rsidRPr="00C105CA">
        <w:rPr>
          <w:rFonts w:ascii="Times New Roman" w:eastAsia="Calibri" w:hAnsi="Times New Roman" w:cs="Times New Roman"/>
          <w:sz w:val="28"/>
          <w:szCs w:val="28"/>
          <w:u w:val="single"/>
          <w:lang w:eastAsia="ru-RU"/>
        </w:rPr>
        <w:t xml:space="preserve"> у выпускников будут заложены:</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основы критического отношения к знанию, жизненному опыту;</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основы ценностных суждений и оценок;</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основы понимания принципиальной ограниченности знания, существования различных точек зрения, взглядов, характерных для разных </w:t>
      </w:r>
      <w:proofErr w:type="spellStart"/>
      <w:r w:rsidRPr="00C105CA">
        <w:rPr>
          <w:rFonts w:ascii="Times New Roman" w:eastAsia="Calibri" w:hAnsi="Times New Roman" w:cs="Times New Roman"/>
          <w:sz w:val="28"/>
          <w:szCs w:val="28"/>
          <w:lang w:eastAsia="ru-RU"/>
        </w:rPr>
        <w:t>социокультурных</w:t>
      </w:r>
      <w:proofErr w:type="spellEnd"/>
      <w:r w:rsidRPr="00C105CA">
        <w:rPr>
          <w:rFonts w:ascii="Times New Roman" w:eastAsia="Calibri" w:hAnsi="Times New Roman" w:cs="Times New Roman"/>
          <w:sz w:val="28"/>
          <w:szCs w:val="28"/>
          <w:lang w:eastAsia="ru-RU"/>
        </w:rPr>
        <w:t xml:space="preserve"> сред и эпох.</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 основной школе на всех предметах будет продолжена работа по формированию и развитию </w:t>
      </w:r>
      <w:r w:rsidRPr="00C105CA">
        <w:rPr>
          <w:rFonts w:ascii="Times New Roman" w:eastAsia="Calibri" w:hAnsi="Times New Roman" w:cs="Times New Roman"/>
          <w:b/>
          <w:i/>
          <w:sz w:val="28"/>
          <w:szCs w:val="28"/>
          <w:lang w:eastAsia="ru-RU"/>
        </w:rPr>
        <w:t>основ читательской компетенции</w:t>
      </w:r>
      <w:r w:rsidRPr="00C105CA">
        <w:rPr>
          <w:rFonts w:ascii="Times New Roman" w:eastAsia="Calibri" w:hAnsi="Times New Roman" w:cs="Times New Roman"/>
          <w:sz w:val="28"/>
          <w:szCs w:val="28"/>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C105CA">
        <w:rPr>
          <w:rFonts w:ascii="Times New Roman" w:eastAsia="Calibri" w:hAnsi="Times New Roman" w:cs="Times New Roman"/>
          <w:sz w:val="28"/>
          <w:szCs w:val="28"/>
          <w:lang w:eastAsia="ru-RU"/>
        </w:rPr>
        <w:t>досугового</w:t>
      </w:r>
      <w:proofErr w:type="spellEnd"/>
      <w:r w:rsidRPr="00C105CA">
        <w:rPr>
          <w:rFonts w:ascii="Times New Roman" w:eastAsia="Calibri" w:hAnsi="Times New Roman" w:cs="Times New Roman"/>
          <w:sz w:val="28"/>
          <w:szCs w:val="28"/>
          <w:lang w:eastAsia="ru-RU"/>
        </w:rPr>
        <w:t xml:space="preserve">, подготовки к трудовой и социальной деятельности. У выпускников будет сформирована </w:t>
      </w:r>
      <w:r w:rsidRPr="00C105CA">
        <w:rPr>
          <w:rFonts w:ascii="Times New Roman" w:eastAsia="Calibri" w:hAnsi="Times New Roman" w:cs="Times New Roman"/>
          <w:i/>
          <w:sz w:val="28"/>
          <w:szCs w:val="28"/>
          <w:lang w:eastAsia="ru-RU"/>
        </w:rPr>
        <w:t>потребность в систематическом чтении</w:t>
      </w:r>
      <w:r w:rsidRPr="00C105CA">
        <w:rPr>
          <w:rFonts w:ascii="Times New Roman" w:eastAsia="Calibri" w:hAnsi="Times New Roman" w:cs="Times New Roman"/>
          <w:sz w:val="28"/>
          <w:szCs w:val="28"/>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Учащиеся усовершенствуют </w:t>
      </w:r>
      <w:r w:rsidRPr="00C105CA">
        <w:rPr>
          <w:rFonts w:ascii="Times New Roman" w:eastAsia="Calibri" w:hAnsi="Times New Roman" w:cs="Times New Roman"/>
          <w:i/>
          <w:sz w:val="28"/>
          <w:szCs w:val="28"/>
          <w:lang w:eastAsia="ru-RU"/>
        </w:rPr>
        <w:t>технику чтения</w:t>
      </w:r>
      <w:r w:rsidRPr="00C105CA">
        <w:rPr>
          <w:rFonts w:ascii="Times New Roman" w:eastAsia="Calibri" w:hAnsi="Times New Roman" w:cs="Times New Roman"/>
          <w:sz w:val="28"/>
          <w:szCs w:val="28"/>
          <w:lang w:eastAsia="ru-RU"/>
        </w:rPr>
        <w:t xml:space="preserve"> и приобретут устойчивый </w:t>
      </w:r>
      <w:r w:rsidRPr="00C105CA">
        <w:rPr>
          <w:rFonts w:ascii="Times New Roman" w:eastAsia="Calibri" w:hAnsi="Times New Roman" w:cs="Times New Roman"/>
          <w:i/>
          <w:sz w:val="28"/>
          <w:szCs w:val="28"/>
          <w:lang w:eastAsia="ru-RU"/>
        </w:rPr>
        <w:t>навык осмысленного чтения</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Cs/>
          <w:sz w:val="28"/>
          <w:szCs w:val="28"/>
          <w:lang w:eastAsia="ru-RU"/>
        </w:rPr>
        <w:t xml:space="preserve">получат возможность приобрести </w:t>
      </w:r>
      <w:r w:rsidRPr="00C105CA">
        <w:rPr>
          <w:rFonts w:ascii="Times New Roman" w:eastAsia="Calibri" w:hAnsi="Times New Roman" w:cs="Times New Roman"/>
          <w:i/>
          <w:iCs/>
          <w:sz w:val="28"/>
          <w:szCs w:val="28"/>
          <w:lang w:eastAsia="ru-RU"/>
        </w:rPr>
        <w:t>навык рефлексивного чтения</w:t>
      </w:r>
      <w:r w:rsidRPr="00C105CA">
        <w:rPr>
          <w:rFonts w:ascii="Times New Roman" w:eastAsia="Calibri" w:hAnsi="Times New Roman" w:cs="Times New Roman"/>
          <w:iCs/>
          <w:sz w:val="28"/>
          <w:szCs w:val="28"/>
          <w:lang w:eastAsia="ru-RU"/>
        </w:rPr>
        <w:t xml:space="preserve">. </w:t>
      </w:r>
      <w:r w:rsidRPr="00C105CA">
        <w:rPr>
          <w:rFonts w:ascii="Times New Roman" w:eastAsia="Calibri" w:hAnsi="Times New Roman" w:cs="Times New Roman"/>
          <w:sz w:val="28"/>
          <w:szCs w:val="28"/>
          <w:lang w:eastAsia="ru-RU"/>
        </w:rPr>
        <w:t xml:space="preserve">Учащиеся овладеют различными </w:t>
      </w:r>
      <w:r w:rsidRPr="00C105CA">
        <w:rPr>
          <w:rFonts w:ascii="Times New Roman" w:eastAsia="Calibri" w:hAnsi="Times New Roman" w:cs="Times New Roman"/>
          <w:i/>
          <w:sz w:val="28"/>
          <w:szCs w:val="28"/>
          <w:lang w:eastAsia="ru-RU"/>
        </w:rPr>
        <w:t>видами</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Cs/>
          <w:sz w:val="28"/>
          <w:szCs w:val="28"/>
          <w:lang w:eastAsia="ru-RU"/>
        </w:rPr>
        <w:t xml:space="preserve">и </w:t>
      </w:r>
      <w:r w:rsidRPr="00C105CA">
        <w:rPr>
          <w:rFonts w:ascii="Times New Roman" w:eastAsia="Calibri" w:hAnsi="Times New Roman" w:cs="Times New Roman"/>
          <w:i/>
          <w:iCs/>
          <w:sz w:val="28"/>
          <w:szCs w:val="28"/>
          <w:lang w:eastAsia="ru-RU"/>
        </w:rPr>
        <w:t>типами</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чтения</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Cs/>
          <w:sz w:val="28"/>
          <w:szCs w:val="28"/>
          <w:lang w:eastAsia="ru-RU"/>
        </w:rPr>
        <w:t xml:space="preserve">ознакомительным, изучающим, просмотровым, поисковым и выборочным; выразительным чтением; </w:t>
      </w:r>
      <w:r w:rsidRPr="00C105CA">
        <w:rPr>
          <w:rFonts w:ascii="Times New Roman" w:eastAsia="Calibri" w:hAnsi="Times New Roman" w:cs="Times New Roman"/>
          <w:sz w:val="28"/>
          <w:szCs w:val="28"/>
          <w:lang w:eastAsia="ru-RU"/>
        </w:rPr>
        <w:t xml:space="preserve">коммуникативным чтением вслух и про себя; учебным и самостоятельным чтением. Они овладеют основными </w:t>
      </w:r>
      <w:r w:rsidRPr="00C105CA">
        <w:rPr>
          <w:rFonts w:ascii="Times New Roman" w:eastAsia="Calibri" w:hAnsi="Times New Roman" w:cs="Times New Roman"/>
          <w:i/>
          <w:sz w:val="28"/>
          <w:szCs w:val="28"/>
          <w:lang w:eastAsia="ru-RU"/>
        </w:rPr>
        <w:t>стратегиями чтения</w:t>
      </w:r>
      <w:r w:rsidRPr="00C105CA">
        <w:rPr>
          <w:rFonts w:ascii="Times New Roman" w:eastAsia="Calibri" w:hAnsi="Times New Roman" w:cs="Times New Roman"/>
          <w:sz w:val="28"/>
          <w:szCs w:val="28"/>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 сфере развития </w:t>
      </w:r>
      <w:r w:rsidRPr="00C105CA">
        <w:rPr>
          <w:rFonts w:ascii="Times New Roman" w:eastAsia="Calibri" w:hAnsi="Times New Roman" w:cs="Times New Roman"/>
          <w:b/>
          <w:sz w:val="28"/>
          <w:szCs w:val="28"/>
          <w:lang w:eastAsia="ru-RU"/>
        </w:rPr>
        <w:t>личностных универсальных учебных действий</w:t>
      </w:r>
      <w:r w:rsidRPr="00C105CA">
        <w:rPr>
          <w:rFonts w:ascii="Times New Roman" w:eastAsia="Calibri" w:hAnsi="Times New Roman" w:cs="Times New Roman"/>
          <w:sz w:val="28"/>
          <w:szCs w:val="28"/>
          <w:lang w:eastAsia="ru-RU"/>
        </w:rPr>
        <w:t xml:space="preserve"> приоритетное внимание уделяется формированию:</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основ гражданской идентичности личности</w:t>
      </w:r>
      <w:r w:rsidRPr="00C105CA">
        <w:rPr>
          <w:rFonts w:ascii="Times New Roman" w:eastAsia="Calibri" w:hAnsi="Times New Roman" w:cs="Times New Roman"/>
          <w:sz w:val="28"/>
          <w:szCs w:val="28"/>
          <w:lang w:eastAsia="ru-RU"/>
        </w:rPr>
        <w:t xml:space="preserve"> (включая когнитивный, </w:t>
      </w:r>
      <w:r w:rsidRPr="00C105CA">
        <w:rPr>
          <w:rFonts w:ascii="Times New Roman" w:eastAsia="Calibri" w:hAnsi="Times New Roman" w:cs="Times New Roman"/>
          <w:sz w:val="28"/>
          <w:szCs w:val="28"/>
          <w:lang w:eastAsia="ru-RU"/>
        </w:rPr>
        <w:lastRenderedPageBreak/>
        <w:t>эмоционально-ценностный и поведенческий компоненты);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 xml:space="preserve">основ социальных компетенций </w:t>
      </w:r>
      <w:r w:rsidRPr="00C105CA">
        <w:rPr>
          <w:rFonts w:ascii="Times New Roman" w:eastAsia="Calibri" w:hAnsi="Times New Roman" w:cs="Times New Roman"/>
          <w:sz w:val="28"/>
          <w:szCs w:val="28"/>
          <w:lang w:eastAsia="ru-RU"/>
        </w:rPr>
        <w:t>(включая ценностно-смысловые установки и моральные нормы, опыт социальных и межличностных отношений, правосознание);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готовности и способности к переходу к самообразованию на основе учебно-познавательной мотивации, в том числе </w:t>
      </w:r>
      <w:r w:rsidRPr="00C105CA">
        <w:rPr>
          <w:rFonts w:ascii="Times New Roman" w:eastAsia="Calibri" w:hAnsi="Times New Roman" w:cs="Times New Roman"/>
          <w:i/>
          <w:sz w:val="28"/>
          <w:szCs w:val="28"/>
          <w:lang w:eastAsia="ru-RU"/>
        </w:rPr>
        <w:t>готовности к выбору направления профильного образования</w:t>
      </w:r>
      <w:r w:rsidRPr="00C105CA">
        <w:rPr>
          <w:rFonts w:ascii="Times New Roman" w:eastAsia="Calibri" w:hAnsi="Times New Roman" w:cs="Times New Roman"/>
          <w:sz w:val="28"/>
          <w:szCs w:val="28"/>
          <w:lang w:eastAsia="ru-RU"/>
        </w:rPr>
        <w:t>.</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 частности, формированию </w:t>
      </w:r>
      <w:r w:rsidRPr="00C105CA">
        <w:rPr>
          <w:rFonts w:ascii="Times New Roman" w:eastAsia="Calibri" w:hAnsi="Times New Roman" w:cs="Times New Roman"/>
          <w:b/>
          <w:i/>
          <w:sz w:val="28"/>
          <w:szCs w:val="28"/>
          <w:lang w:eastAsia="ru-RU"/>
        </w:rPr>
        <w:t>готовности и способности к выбору направления профильного образования</w:t>
      </w:r>
      <w:r w:rsidRPr="00C105CA">
        <w:rPr>
          <w:rFonts w:ascii="Times New Roman" w:eastAsia="Calibri" w:hAnsi="Times New Roman" w:cs="Times New Roman"/>
          <w:sz w:val="28"/>
          <w:szCs w:val="28"/>
          <w:lang w:eastAsia="ru-RU"/>
        </w:rPr>
        <w:t xml:space="preserve"> способствуют:</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целенаправленное формирование </w:t>
      </w:r>
      <w:r w:rsidRPr="00C105CA">
        <w:rPr>
          <w:rFonts w:ascii="Times New Roman" w:eastAsia="Calibri" w:hAnsi="Times New Roman" w:cs="Times New Roman"/>
          <w:i/>
          <w:sz w:val="28"/>
          <w:szCs w:val="28"/>
          <w:lang w:eastAsia="ru-RU"/>
        </w:rPr>
        <w:t>интереса</w:t>
      </w:r>
      <w:r w:rsidRPr="00C105CA">
        <w:rPr>
          <w:rFonts w:ascii="Times New Roman" w:eastAsia="Calibri" w:hAnsi="Times New Roman" w:cs="Times New Roman"/>
          <w:sz w:val="28"/>
          <w:szCs w:val="28"/>
          <w:lang w:eastAsia="ru-RU"/>
        </w:rPr>
        <w:t xml:space="preserve"> к изучаемым областям знания и видам деятельности, педагогическая </w:t>
      </w:r>
      <w:r w:rsidRPr="00C105CA">
        <w:rPr>
          <w:rFonts w:ascii="Times New Roman" w:eastAsia="Calibri" w:hAnsi="Times New Roman" w:cs="Times New Roman"/>
          <w:i/>
          <w:sz w:val="28"/>
          <w:szCs w:val="28"/>
          <w:lang w:eastAsia="ru-RU"/>
        </w:rPr>
        <w:t>поддержка любознательности и избирательности интересов</w:t>
      </w:r>
      <w:r w:rsidRPr="00C105CA">
        <w:rPr>
          <w:rFonts w:ascii="Times New Roman" w:eastAsia="Calibri" w:hAnsi="Times New Roman" w:cs="Times New Roman"/>
          <w:sz w:val="28"/>
          <w:szCs w:val="28"/>
          <w:lang w:eastAsia="ru-RU"/>
        </w:rPr>
        <w:t>;</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реализация </w:t>
      </w:r>
      <w:r w:rsidRPr="00C105CA">
        <w:rPr>
          <w:rFonts w:ascii="Times New Roman" w:eastAsia="Calibri" w:hAnsi="Times New Roman" w:cs="Times New Roman"/>
          <w:i/>
          <w:sz w:val="28"/>
          <w:szCs w:val="28"/>
          <w:lang w:eastAsia="ru-RU"/>
        </w:rPr>
        <w:t>уровневого подхода</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как в преподавании</w:t>
      </w:r>
      <w:r w:rsidRPr="00C105CA">
        <w:rPr>
          <w:rFonts w:ascii="Times New Roman" w:eastAsia="Calibri" w:hAnsi="Times New Roman" w:cs="Times New Roman"/>
          <w:sz w:val="28"/>
          <w:szCs w:val="28"/>
          <w:lang w:eastAsia="ru-RU"/>
        </w:rPr>
        <w:t xml:space="preserve"> (на основе дифференциации требований к освоению учебных программ и достижению планируемых результатов), </w:t>
      </w:r>
      <w:r w:rsidRPr="00C105CA">
        <w:rPr>
          <w:rFonts w:ascii="Times New Roman" w:eastAsia="Calibri" w:hAnsi="Times New Roman" w:cs="Times New Roman"/>
          <w:i/>
          <w:sz w:val="28"/>
          <w:szCs w:val="28"/>
          <w:lang w:eastAsia="ru-RU"/>
        </w:rPr>
        <w:t>так и в оценочных процедурах</w:t>
      </w:r>
      <w:r w:rsidRPr="00C105CA">
        <w:rPr>
          <w:rFonts w:ascii="Times New Roman" w:eastAsia="Calibri" w:hAnsi="Times New Roman" w:cs="Times New Roman"/>
          <w:sz w:val="28"/>
          <w:szCs w:val="28"/>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формирование </w:t>
      </w:r>
      <w:r w:rsidRPr="00C105CA">
        <w:rPr>
          <w:rFonts w:ascii="Times New Roman" w:eastAsia="Calibri" w:hAnsi="Times New Roman" w:cs="Times New Roman"/>
          <w:i/>
          <w:sz w:val="28"/>
          <w:szCs w:val="28"/>
          <w:lang w:eastAsia="ru-RU"/>
        </w:rPr>
        <w:t xml:space="preserve">навыков </w:t>
      </w:r>
      <w:proofErr w:type="spellStart"/>
      <w:r w:rsidRPr="00C105CA">
        <w:rPr>
          <w:rFonts w:ascii="Times New Roman" w:eastAsia="Calibri" w:hAnsi="Times New Roman" w:cs="Times New Roman"/>
          <w:i/>
          <w:sz w:val="28"/>
          <w:szCs w:val="28"/>
          <w:lang w:eastAsia="ru-RU"/>
        </w:rPr>
        <w:t>взаимо</w:t>
      </w:r>
      <w:proofErr w:type="spellEnd"/>
      <w:r w:rsidRPr="00C105CA">
        <w:rPr>
          <w:rFonts w:ascii="Times New Roman" w:eastAsia="Calibri" w:hAnsi="Times New Roman" w:cs="Times New Roman"/>
          <w:i/>
          <w:sz w:val="28"/>
          <w:szCs w:val="28"/>
          <w:lang w:eastAsia="ru-RU"/>
        </w:rPr>
        <w:t>- и самооценки</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навыков рефлексии</w:t>
      </w:r>
      <w:r w:rsidRPr="00C105CA">
        <w:rPr>
          <w:rFonts w:ascii="Times New Roman" w:eastAsia="Calibri" w:hAnsi="Times New Roman" w:cs="Times New Roman"/>
          <w:sz w:val="28"/>
          <w:szCs w:val="28"/>
          <w:lang w:eastAsia="ru-RU"/>
        </w:rPr>
        <w:t xml:space="preserve"> на основе использования </w:t>
      </w:r>
      <w:proofErr w:type="spellStart"/>
      <w:r w:rsidRPr="00C105CA">
        <w:rPr>
          <w:rFonts w:ascii="Times New Roman" w:eastAsia="Calibri" w:hAnsi="Times New Roman" w:cs="Times New Roman"/>
          <w:sz w:val="28"/>
          <w:szCs w:val="28"/>
          <w:lang w:eastAsia="ru-RU"/>
        </w:rPr>
        <w:t>критериальной</w:t>
      </w:r>
      <w:proofErr w:type="spellEnd"/>
      <w:r w:rsidRPr="00C105CA">
        <w:rPr>
          <w:rFonts w:ascii="Times New Roman" w:eastAsia="Calibri" w:hAnsi="Times New Roman" w:cs="Times New Roman"/>
          <w:sz w:val="28"/>
          <w:szCs w:val="28"/>
          <w:lang w:eastAsia="ru-RU"/>
        </w:rPr>
        <w:t xml:space="preserve"> системы оценки;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организация</w:t>
      </w:r>
      <w:r w:rsidRPr="00C105CA">
        <w:rPr>
          <w:rFonts w:ascii="Times New Roman" w:eastAsia="Calibri" w:hAnsi="Times New Roman" w:cs="Times New Roman"/>
          <w:i/>
          <w:sz w:val="28"/>
          <w:szCs w:val="28"/>
          <w:lang w:eastAsia="ru-RU"/>
        </w:rPr>
        <w:t xml:space="preserve"> системы проб подростками своих возможностей</w:t>
      </w:r>
      <w:r w:rsidRPr="00C105CA">
        <w:rPr>
          <w:rFonts w:ascii="Times New Roman" w:eastAsia="Calibri" w:hAnsi="Times New Roman" w:cs="Times New Roman"/>
          <w:sz w:val="28"/>
          <w:szCs w:val="28"/>
          <w:lang w:eastAsia="ru-RU"/>
        </w:rPr>
        <w:t xml:space="preserve"> (в том числе </w:t>
      </w:r>
      <w:proofErr w:type="spellStart"/>
      <w:r w:rsidRPr="00C105CA">
        <w:rPr>
          <w:rFonts w:ascii="Times New Roman" w:eastAsia="Calibri" w:hAnsi="Times New Roman" w:cs="Times New Roman"/>
          <w:sz w:val="28"/>
          <w:szCs w:val="28"/>
          <w:lang w:eastAsia="ru-RU"/>
        </w:rPr>
        <w:t>предпрофессиональных</w:t>
      </w:r>
      <w:proofErr w:type="spellEnd"/>
      <w:r w:rsidRPr="00C105CA">
        <w:rPr>
          <w:rFonts w:ascii="Times New Roman" w:eastAsia="Calibri" w:hAnsi="Times New Roman" w:cs="Times New Roman"/>
          <w:sz w:val="28"/>
          <w:szCs w:val="28"/>
          <w:lang w:eastAsia="ru-RU"/>
        </w:rPr>
        <w:t xml:space="preserve"> проб) за счёт использования дополнительных возможностей образовательного процесса, в том числе: факультативов,  программы формирования </w:t>
      </w:r>
      <w:proofErr w:type="spellStart"/>
      <w:proofErr w:type="gramStart"/>
      <w:r w:rsidRPr="00C105CA">
        <w:rPr>
          <w:rFonts w:ascii="Times New Roman" w:eastAsia="Calibri" w:hAnsi="Times New Roman" w:cs="Times New Roman"/>
          <w:sz w:val="28"/>
          <w:szCs w:val="28"/>
          <w:lang w:eastAsia="ru-RU"/>
        </w:rPr>
        <w:t>ИКТ-компетентности</w:t>
      </w:r>
      <w:proofErr w:type="spellEnd"/>
      <w:proofErr w:type="gramEnd"/>
      <w:r w:rsidRPr="00C105CA">
        <w:rPr>
          <w:rFonts w:ascii="Times New Roman" w:eastAsia="Calibri" w:hAnsi="Times New Roman" w:cs="Times New Roman"/>
          <w:sz w:val="28"/>
          <w:szCs w:val="28"/>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целенаправленное формирование в курсе технологии </w:t>
      </w:r>
      <w:r w:rsidRPr="00C105CA">
        <w:rPr>
          <w:rFonts w:ascii="Times New Roman" w:eastAsia="Calibri" w:hAnsi="Times New Roman" w:cs="Times New Roman"/>
          <w:i/>
          <w:sz w:val="28"/>
          <w:szCs w:val="28"/>
          <w:lang w:eastAsia="ru-RU"/>
        </w:rPr>
        <w:t>представлений о рынке труда</w:t>
      </w:r>
      <w:r w:rsidRPr="00C105CA">
        <w:rPr>
          <w:rFonts w:ascii="Times New Roman" w:eastAsia="Calibri" w:hAnsi="Times New Roman" w:cs="Times New Roman"/>
          <w:sz w:val="28"/>
          <w:szCs w:val="28"/>
          <w:lang w:eastAsia="ru-RU"/>
        </w:rPr>
        <w:t xml:space="preserve"> и требованиях, предъявляемых различными массовыми востребованными профессиями к подготовке и личным качествам будущего </w:t>
      </w:r>
      <w:r w:rsidRPr="00C105CA">
        <w:rPr>
          <w:rFonts w:ascii="Times New Roman" w:eastAsia="Calibri" w:hAnsi="Times New Roman" w:cs="Times New Roman"/>
          <w:sz w:val="28"/>
          <w:szCs w:val="28"/>
          <w:lang w:eastAsia="ru-RU"/>
        </w:rPr>
        <w:lastRenderedPageBreak/>
        <w:t>труженика;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приобретение </w:t>
      </w:r>
      <w:r w:rsidRPr="00C105CA">
        <w:rPr>
          <w:rFonts w:ascii="Times New Roman" w:eastAsia="Calibri" w:hAnsi="Times New Roman" w:cs="Times New Roman"/>
          <w:i/>
          <w:sz w:val="28"/>
          <w:szCs w:val="28"/>
          <w:lang w:eastAsia="ru-RU"/>
        </w:rPr>
        <w:t>практического опыта пробного проектирования жизненной и профессиональной карьеры</w:t>
      </w:r>
      <w:r w:rsidRPr="00C105CA">
        <w:rPr>
          <w:rFonts w:ascii="Times New Roman" w:eastAsia="Calibri" w:hAnsi="Times New Roman" w:cs="Times New Roman"/>
          <w:sz w:val="28"/>
          <w:szCs w:val="28"/>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 сфере развития </w:t>
      </w:r>
      <w:r w:rsidRPr="00C105CA">
        <w:rPr>
          <w:rFonts w:ascii="Times New Roman" w:eastAsia="Calibri" w:hAnsi="Times New Roman" w:cs="Times New Roman"/>
          <w:b/>
          <w:sz w:val="28"/>
          <w:szCs w:val="28"/>
          <w:lang w:eastAsia="ru-RU"/>
        </w:rPr>
        <w:t>регулятивных универсальных учебных действий</w:t>
      </w:r>
      <w:r w:rsidRPr="00C105CA">
        <w:rPr>
          <w:rFonts w:ascii="Times New Roman" w:eastAsia="Calibri" w:hAnsi="Times New Roman" w:cs="Times New Roman"/>
          <w:sz w:val="28"/>
          <w:szCs w:val="28"/>
          <w:lang w:eastAsia="ru-RU"/>
        </w:rPr>
        <w:t xml:space="preserve"> приоритетное внимание уделяется формированию действий </w:t>
      </w:r>
      <w:proofErr w:type="spellStart"/>
      <w:r w:rsidRPr="00C105CA">
        <w:rPr>
          <w:rFonts w:ascii="Times New Roman" w:eastAsia="Calibri" w:hAnsi="Times New Roman" w:cs="Times New Roman"/>
          <w:sz w:val="28"/>
          <w:szCs w:val="28"/>
          <w:lang w:eastAsia="ru-RU"/>
        </w:rPr>
        <w:t>целеполагания</w:t>
      </w:r>
      <w:proofErr w:type="spellEnd"/>
      <w:r w:rsidRPr="00C105CA">
        <w:rPr>
          <w:rFonts w:ascii="Times New Roman" w:eastAsia="Calibri" w:hAnsi="Times New Roman" w:cs="Times New Roman"/>
          <w:sz w:val="28"/>
          <w:szCs w:val="28"/>
          <w:lang w:eastAsia="ru-RU"/>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C105CA">
        <w:rPr>
          <w:rFonts w:ascii="Times New Roman" w:eastAsia="Calibri" w:hAnsi="Times New Roman" w:cs="Times New Roman"/>
          <w:sz w:val="28"/>
          <w:szCs w:val="28"/>
          <w:lang w:eastAsia="ru-RU"/>
        </w:rPr>
        <w:t>действия</w:t>
      </w:r>
      <w:proofErr w:type="gramEnd"/>
      <w:r w:rsidRPr="00C105CA">
        <w:rPr>
          <w:rFonts w:ascii="Times New Roman" w:eastAsia="Calibri" w:hAnsi="Times New Roman" w:cs="Times New Roman"/>
          <w:sz w:val="28"/>
          <w:szCs w:val="28"/>
          <w:lang w:eastAsia="ru-RU"/>
        </w:rPr>
        <w:t xml:space="preserve"> как по результату, так и по способу действия, вносить соответствующие коррективы в их выполнение.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 сфере развития </w:t>
      </w:r>
      <w:r w:rsidRPr="00C105CA">
        <w:rPr>
          <w:rFonts w:ascii="Times New Roman" w:eastAsia="Calibri" w:hAnsi="Times New Roman" w:cs="Times New Roman"/>
          <w:b/>
          <w:sz w:val="28"/>
          <w:szCs w:val="28"/>
          <w:lang w:eastAsia="ru-RU"/>
        </w:rPr>
        <w:t>коммуникативных универсальных учебных действий</w:t>
      </w:r>
      <w:r w:rsidRPr="00C105CA">
        <w:rPr>
          <w:rFonts w:ascii="Times New Roman" w:eastAsia="Calibri" w:hAnsi="Times New Roman" w:cs="Times New Roman"/>
          <w:sz w:val="28"/>
          <w:szCs w:val="28"/>
          <w:lang w:eastAsia="ru-RU"/>
        </w:rPr>
        <w:t xml:space="preserve"> приоритетное внимание уделяется: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napToGrid w:val="0"/>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формированию действий по организации и планированию </w:t>
      </w:r>
      <w:r w:rsidRPr="00C105CA">
        <w:rPr>
          <w:rFonts w:ascii="Times New Roman" w:eastAsia="Calibri" w:hAnsi="Times New Roman" w:cs="Times New Roman"/>
          <w:i/>
          <w:sz w:val="28"/>
          <w:szCs w:val="28"/>
          <w:lang w:eastAsia="ru-RU"/>
        </w:rPr>
        <w:t>учебного сотрудничества с учителем и сверстниками</w:t>
      </w:r>
      <w:r w:rsidRPr="00C105CA">
        <w:rPr>
          <w:rFonts w:ascii="Times New Roman" w:eastAsia="Calibri" w:hAnsi="Times New Roman" w:cs="Times New Roman"/>
          <w:sz w:val="28"/>
          <w:szCs w:val="28"/>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napToGrid w:val="0"/>
          <w:sz w:val="28"/>
          <w:szCs w:val="28"/>
          <w:lang w:eastAsia="ru-RU"/>
        </w:rPr>
      </w:pPr>
      <w:proofErr w:type="gramStart"/>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практическому освоению умений, составляющих основу </w:t>
      </w:r>
      <w:r w:rsidRPr="00C105CA">
        <w:rPr>
          <w:rFonts w:ascii="Times New Roman" w:eastAsia="Calibri" w:hAnsi="Times New Roman" w:cs="Times New Roman"/>
          <w:i/>
          <w:sz w:val="28"/>
          <w:szCs w:val="28"/>
          <w:lang w:eastAsia="ru-RU"/>
        </w:rPr>
        <w:t>коммуникативной компетентности</w:t>
      </w:r>
      <w:r w:rsidRPr="00C105CA">
        <w:rPr>
          <w:rFonts w:ascii="Times New Roman" w:eastAsia="Calibri" w:hAnsi="Times New Roman" w:cs="Times New Roman"/>
          <w:sz w:val="28"/>
          <w:szCs w:val="28"/>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105CA">
        <w:rPr>
          <w:rFonts w:ascii="Times New Roman" w:eastAsia="Calibri" w:hAnsi="Times New Roman" w:cs="Times New Roman"/>
          <w:snapToGrid w:val="0"/>
          <w:sz w:val="28"/>
          <w:szCs w:val="28"/>
          <w:lang w:eastAsia="ru-RU"/>
        </w:rPr>
        <w:t xml:space="preserve">устанавливать и поддерживать необходимые контакты с другими людьми; удовлетворительно владеть нормами и техникой общения; </w:t>
      </w:r>
      <w:r w:rsidRPr="00C105CA">
        <w:rPr>
          <w:rFonts w:ascii="Times New Roman" w:eastAsia="Calibri" w:hAnsi="Times New Roman" w:cs="Times New Roman"/>
          <w:sz w:val="28"/>
          <w:szCs w:val="28"/>
          <w:lang w:eastAsia="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napToGrid w:val="0"/>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развитию </w:t>
      </w:r>
      <w:r w:rsidRPr="00C105CA">
        <w:rPr>
          <w:rFonts w:ascii="Times New Roman" w:eastAsia="Calibri" w:hAnsi="Times New Roman" w:cs="Times New Roman"/>
          <w:i/>
          <w:sz w:val="28"/>
          <w:szCs w:val="28"/>
          <w:lang w:eastAsia="ru-RU"/>
        </w:rPr>
        <w:t>речевой деятельности</w:t>
      </w:r>
      <w:r w:rsidRPr="00C105CA">
        <w:rPr>
          <w:rFonts w:ascii="Times New Roman" w:eastAsia="Calibri" w:hAnsi="Times New Roman" w:cs="Times New Roman"/>
          <w:sz w:val="28"/>
          <w:szCs w:val="28"/>
          <w:lang w:eastAsia="ru-RU"/>
        </w:rPr>
        <w:t>, приобретению опыта использования речевых сре</w:t>
      </w:r>
      <w:proofErr w:type="gramStart"/>
      <w:r w:rsidRPr="00C105CA">
        <w:rPr>
          <w:rFonts w:ascii="Times New Roman" w:eastAsia="Calibri" w:hAnsi="Times New Roman" w:cs="Times New Roman"/>
          <w:sz w:val="28"/>
          <w:szCs w:val="28"/>
          <w:lang w:eastAsia="ru-RU"/>
        </w:rPr>
        <w:t>дств дл</w:t>
      </w:r>
      <w:proofErr w:type="gramEnd"/>
      <w:r w:rsidRPr="00C105CA">
        <w:rPr>
          <w:rFonts w:ascii="Times New Roman" w:eastAsia="Calibri" w:hAnsi="Times New Roman" w:cs="Times New Roman"/>
          <w:sz w:val="28"/>
          <w:szCs w:val="28"/>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xml:space="preserve">В сфере развития </w:t>
      </w:r>
      <w:r w:rsidRPr="00C105CA">
        <w:rPr>
          <w:rFonts w:ascii="Times New Roman" w:eastAsia="Calibri" w:hAnsi="Times New Roman" w:cs="Times New Roman"/>
          <w:b/>
          <w:sz w:val="28"/>
          <w:szCs w:val="28"/>
          <w:lang w:eastAsia="ru-RU"/>
        </w:rPr>
        <w:t>познавательных универсальных учебных действий</w:t>
      </w:r>
      <w:r w:rsidRPr="00C105CA">
        <w:rPr>
          <w:rFonts w:ascii="Times New Roman" w:eastAsia="Calibri" w:hAnsi="Times New Roman" w:cs="Times New Roman"/>
          <w:sz w:val="28"/>
          <w:szCs w:val="28"/>
          <w:lang w:eastAsia="ru-RU"/>
        </w:rPr>
        <w:t xml:space="preserve"> приоритетное внимание уделяется: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практическому освоению </w:t>
      </w:r>
      <w:proofErr w:type="gramStart"/>
      <w:r w:rsidRPr="00C105CA">
        <w:rPr>
          <w:rFonts w:ascii="Times New Roman" w:eastAsia="Calibri" w:hAnsi="Times New Roman" w:cs="Times New Roman"/>
          <w:sz w:val="28"/>
          <w:szCs w:val="28"/>
          <w:lang w:eastAsia="ru-RU"/>
        </w:rPr>
        <w:t>обучающимися</w:t>
      </w:r>
      <w:proofErr w:type="gramEnd"/>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основ проектно-исследовательской деятельности</w:t>
      </w:r>
      <w:r w:rsidRPr="00C105CA">
        <w:rPr>
          <w:rFonts w:ascii="Times New Roman" w:eastAsia="Calibri" w:hAnsi="Times New Roman" w:cs="Times New Roman"/>
          <w:sz w:val="28"/>
          <w:szCs w:val="28"/>
          <w:lang w:eastAsia="ru-RU"/>
        </w:rPr>
        <w:t>;</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развитию </w:t>
      </w:r>
      <w:r w:rsidRPr="00C105CA">
        <w:rPr>
          <w:rFonts w:ascii="Times New Roman" w:eastAsia="Calibri" w:hAnsi="Times New Roman" w:cs="Times New Roman"/>
          <w:i/>
          <w:sz w:val="28"/>
          <w:szCs w:val="28"/>
          <w:lang w:eastAsia="ru-RU"/>
        </w:rPr>
        <w:t>стратегий смыслового чтения</w:t>
      </w:r>
      <w:r w:rsidRPr="00C105CA">
        <w:rPr>
          <w:rFonts w:ascii="Times New Roman" w:eastAsia="Calibri" w:hAnsi="Times New Roman" w:cs="Times New Roman"/>
          <w:sz w:val="28"/>
          <w:szCs w:val="28"/>
          <w:lang w:eastAsia="ru-RU"/>
        </w:rPr>
        <w:t xml:space="preserve"> и </w:t>
      </w:r>
      <w:r w:rsidRPr="00C105CA">
        <w:rPr>
          <w:rFonts w:ascii="Times New Roman" w:eastAsia="Calibri" w:hAnsi="Times New Roman" w:cs="Times New Roman"/>
          <w:i/>
          <w:sz w:val="28"/>
          <w:szCs w:val="28"/>
          <w:lang w:eastAsia="ru-RU"/>
        </w:rPr>
        <w:t>работе с информацией</w:t>
      </w:r>
      <w:r w:rsidRPr="00C105CA">
        <w:rPr>
          <w:rFonts w:ascii="Times New Roman" w:eastAsia="Calibri" w:hAnsi="Times New Roman" w:cs="Times New Roman"/>
          <w:sz w:val="28"/>
          <w:szCs w:val="28"/>
          <w:lang w:eastAsia="ru-RU"/>
        </w:rPr>
        <w:t>;</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практическому освоению </w:t>
      </w:r>
      <w:r w:rsidRPr="00C105CA">
        <w:rPr>
          <w:rFonts w:ascii="Times New Roman" w:eastAsia="Calibri" w:hAnsi="Times New Roman" w:cs="Times New Roman"/>
          <w:i/>
          <w:sz w:val="28"/>
          <w:szCs w:val="28"/>
          <w:lang w:eastAsia="ru-RU"/>
        </w:rPr>
        <w:t>методов познания</w:t>
      </w:r>
      <w:r w:rsidRPr="00C105CA">
        <w:rPr>
          <w:rFonts w:ascii="Times New Roman" w:eastAsia="Calibri" w:hAnsi="Times New Roman" w:cs="Times New Roman"/>
          <w:sz w:val="28"/>
          <w:szCs w:val="28"/>
          <w:lang w:eastAsia="ru-RU"/>
        </w:rPr>
        <w:t xml:space="preserve">, используемых в различных областях знания и сферах культуры, соответствующего им </w:t>
      </w:r>
      <w:r w:rsidRPr="00C105CA">
        <w:rPr>
          <w:rFonts w:ascii="Times New Roman" w:eastAsia="Calibri" w:hAnsi="Times New Roman" w:cs="Times New Roman"/>
          <w:i/>
          <w:sz w:val="28"/>
          <w:szCs w:val="28"/>
          <w:lang w:eastAsia="ru-RU"/>
        </w:rPr>
        <w:t>инструментария и понятийного аппарата</w:t>
      </w:r>
      <w:r w:rsidRPr="00C105CA">
        <w:rPr>
          <w:rFonts w:ascii="Times New Roman" w:eastAsia="Calibri" w:hAnsi="Times New Roman" w:cs="Times New Roman"/>
          <w:sz w:val="28"/>
          <w:szCs w:val="28"/>
          <w:lang w:eastAsia="ru-RU"/>
        </w:rPr>
        <w:t xml:space="preserve">, регулярному обращению в учебном процессе к использованию </w:t>
      </w:r>
      <w:proofErr w:type="spellStart"/>
      <w:r w:rsidRPr="00C105CA">
        <w:rPr>
          <w:rFonts w:ascii="Times New Roman" w:eastAsia="Calibri" w:hAnsi="Times New Roman" w:cs="Times New Roman"/>
          <w:sz w:val="28"/>
          <w:szCs w:val="28"/>
          <w:lang w:eastAsia="ru-RU"/>
        </w:rPr>
        <w:t>общеучебных</w:t>
      </w:r>
      <w:proofErr w:type="spellEnd"/>
      <w:r w:rsidRPr="00C105CA">
        <w:rPr>
          <w:rFonts w:ascii="Times New Roman" w:eastAsia="Calibri" w:hAnsi="Times New Roman" w:cs="Times New Roman"/>
          <w:sz w:val="28"/>
          <w:szCs w:val="28"/>
          <w:lang w:eastAsia="ru-RU"/>
        </w:rPr>
        <w:t xml:space="preserve"> умений, знаково-символических средств, широкого спектра</w:t>
      </w:r>
      <w:r w:rsidRPr="00C105CA">
        <w:rPr>
          <w:rFonts w:ascii="Times New Roman" w:eastAsia="Calibri" w:hAnsi="Times New Roman" w:cs="Times New Roman"/>
          <w:i/>
          <w:sz w:val="28"/>
          <w:szCs w:val="28"/>
          <w:lang w:eastAsia="ru-RU"/>
        </w:rPr>
        <w:t xml:space="preserve"> логических действий и операций.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xml:space="preserve">При изучении учебных предметов обучающиеся усовершенствуют приобретённые на первой ступени </w:t>
      </w:r>
      <w:r w:rsidRPr="00C105CA">
        <w:rPr>
          <w:rFonts w:ascii="Times New Roman" w:eastAsia="Calibri" w:hAnsi="Times New Roman" w:cs="Times New Roman"/>
          <w:b/>
          <w:i/>
          <w:sz w:val="28"/>
          <w:szCs w:val="28"/>
          <w:lang w:eastAsia="ru-RU"/>
        </w:rPr>
        <w:t>навыки работы с информацией</w:t>
      </w:r>
      <w:r w:rsidRPr="00C105CA">
        <w:rPr>
          <w:rFonts w:ascii="Times New Roman" w:eastAsia="Calibri" w:hAnsi="Times New Roman" w:cs="Times New Roman"/>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заполнять и дополнять таблицы, схемы, диаграммы, тексты.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Обучающиеся усовершенствуют навык </w:t>
      </w:r>
      <w:r w:rsidRPr="00C105CA">
        <w:rPr>
          <w:rFonts w:ascii="Times New Roman" w:eastAsia="Calibri" w:hAnsi="Times New Roman" w:cs="Times New Roman"/>
          <w:i/>
          <w:sz w:val="28"/>
          <w:szCs w:val="28"/>
          <w:lang w:eastAsia="ru-RU"/>
        </w:rPr>
        <w:t>поиска информации</w:t>
      </w:r>
      <w:r w:rsidRPr="00C105CA">
        <w:rPr>
          <w:rFonts w:ascii="Times New Roman" w:eastAsia="Calibri" w:hAnsi="Times New Roman" w:cs="Times New Roman"/>
          <w:sz w:val="28"/>
          <w:szCs w:val="28"/>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105CA" w:rsidRPr="00C105CA" w:rsidRDefault="00C105CA" w:rsidP="00C1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lastRenderedPageBreak/>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C105CA" w:rsidRPr="00C105CA" w:rsidRDefault="00C105CA" w:rsidP="00C105CA">
      <w:pPr>
        <w:widowControl w:val="0"/>
        <w:autoSpaceDE w:val="0"/>
        <w:autoSpaceDN w:val="0"/>
        <w:adjustRightInd w:val="0"/>
        <w:spacing w:after="0" w:line="360" w:lineRule="auto"/>
        <w:ind w:firstLine="454"/>
        <w:jc w:val="center"/>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1.2.3. Планируемые результаты освоения учебных и междисциплинарных программ</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1.2.3.1. Формирование универсальных учебных действий</w:t>
      </w:r>
    </w:p>
    <w:p w:rsidR="00C105CA" w:rsidRPr="00C105CA" w:rsidRDefault="00C105CA" w:rsidP="00C105CA">
      <w:pPr>
        <w:spacing w:after="0" w:line="360" w:lineRule="auto"/>
        <w:ind w:firstLine="454"/>
        <w:jc w:val="both"/>
        <w:outlineLvl w:val="0"/>
        <w:rPr>
          <w:rFonts w:ascii="Times New Roman" w:eastAsia="Times New Roman" w:hAnsi="Times New Roman" w:cs="Times New Roman"/>
          <w:b/>
          <w:bCs/>
          <w:sz w:val="28"/>
          <w:szCs w:val="28"/>
          <w:lang w:bidi="en-US"/>
        </w:rPr>
      </w:pPr>
      <w:r w:rsidRPr="00C105CA">
        <w:rPr>
          <w:rFonts w:ascii="Times New Roman" w:eastAsia="Times New Roman" w:hAnsi="Times New Roman" w:cs="Times New Roman"/>
          <w:b/>
          <w:bCs/>
          <w:sz w:val="28"/>
          <w:szCs w:val="28"/>
          <w:lang w:bidi="en-US"/>
        </w:rPr>
        <w:t>Личностные универсальные учебные действия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 рамках </w:t>
      </w:r>
      <w:r w:rsidRPr="00C105CA">
        <w:rPr>
          <w:rFonts w:ascii="Times New Roman" w:eastAsia="Calibri" w:hAnsi="Times New Roman" w:cs="Times New Roman"/>
          <w:b/>
          <w:sz w:val="28"/>
          <w:szCs w:val="28"/>
          <w:lang w:eastAsia="ru-RU"/>
        </w:rPr>
        <w:t>когнитивного компонента</w:t>
      </w:r>
      <w:r w:rsidRPr="00C105CA">
        <w:rPr>
          <w:rFonts w:ascii="Times New Roman" w:eastAsia="Calibri" w:hAnsi="Times New Roman" w:cs="Times New Roman"/>
          <w:i/>
          <w:sz w:val="28"/>
          <w:szCs w:val="28"/>
          <w:lang w:eastAsia="ru-RU"/>
        </w:rPr>
        <w:t xml:space="preserve"> </w:t>
      </w:r>
      <w:r w:rsidRPr="00C105CA">
        <w:rPr>
          <w:rFonts w:ascii="Times New Roman" w:eastAsia="Calibri" w:hAnsi="Times New Roman" w:cs="Times New Roman"/>
          <w:sz w:val="28"/>
          <w:szCs w:val="28"/>
          <w:lang w:eastAsia="ru-RU"/>
        </w:rPr>
        <w:t>будут сформированы: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освоение общекультурного наследия России и общемирового культурного наследия;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xml:space="preserve">• ориентация в системе моральных норм и ценностей и их </w:t>
      </w:r>
      <w:proofErr w:type="spellStart"/>
      <w:r w:rsidRPr="00C105CA">
        <w:rPr>
          <w:rFonts w:ascii="Times New Roman" w:eastAsia="Calibri" w:hAnsi="Times New Roman" w:cs="Times New Roman"/>
          <w:sz w:val="28"/>
          <w:szCs w:val="28"/>
          <w:lang w:eastAsia="ru-RU"/>
        </w:rPr>
        <w:t>иерархизация</w:t>
      </w:r>
      <w:proofErr w:type="spellEnd"/>
      <w:r w:rsidRPr="00C105CA">
        <w:rPr>
          <w:rFonts w:ascii="Times New Roman" w:eastAsia="Calibri" w:hAnsi="Times New Roman" w:cs="Times New Roman"/>
          <w:sz w:val="28"/>
          <w:szCs w:val="28"/>
          <w:lang w:eastAsia="ru-RU"/>
        </w:rPr>
        <w:t>, понимание конвенционального характера морали;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C105CA">
        <w:rPr>
          <w:rFonts w:ascii="Times New Roman" w:eastAsia="Calibri" w:hAnsi="Times New Roman" w:cs="Times New Roman"/>
          <w:sz w:val="28"/>
          <w:szCs w:val="28"/>
          <w:lang w:eastAsia="ru-RU"/>
        </w:rPr>
        <w:t>здоровьесберегающих</w:t>
      </w:r>
      <w:proofErr w:type="spellEnd"/>
      <w:r w:rsidRPr="00C105CA">
        <w:rPr>
          <w:rFonts w:ascii="Times New Roman" w:eastAsia="Calibri" w:hAnsi="Times New Roman" w:cs="Times New Roman"/>
          <w:sz w:val="28"/>
          <w:szCs w:val="28"/>
          <w:lang w:eastAsia="ru-RU"/>
        </w:rPr>
        <w:t xml:space="preserve"> технологий; правил поведения в чрезвычайных ситуациях.</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 рамках </w:t>
      </w:r>
      <w:r w:rsidRPr="00C105CA">
        <w:rPr>
          <w:rFonts w:ascii="Times New Roman" w:eastAsia="Calibri" w:hAnsi="Times New Roman" w:cs="Times New Roman"/>
          <w:b/>
          <w:sz w:val="28"/>
          <w:szCs w:val="28"/>
          <w:lang w:eastAsia="ru-RU"/>
        </w:rPr>
        <w:t>ценностного и эмоционального компонентов</w:t>
      </w:r>
      <w:r w:rsidRPr="00C105CA">
        <w:rPr>
          <w:rFonts w:ascii="Times New Roman" w:eastAsia="Calibri" w:hAnsi="Times New Roman" w:cs="Times New Roman"/>
          <w:sz w:val="28"/>
          <w:szCs w:val="28"/>
          <w:lang w:eastAsia="ru-RU"/>
        </w:rPr>
        <w:t xml:space="preserve"> будут сформированы: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гражданский патриотизм, любовь к Родине, чувство гордости за свою страну;</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уважение к истории, культурным и историческим памятникам;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эмоционально положительное принятие своей этнической идентичности;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уважение к ценностям семьи, любовь к природе, признание ценности здоровья, своего и других людей, оптимизм в восприятии мира;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потребность в самовыражении и самореализации, социальном признании;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 рамках </w:t>
      </w:r>
      <w:proofErr w:type="spellStart"/>
      <w:r w:rsidRPr="00C105CA">
        <w:rPr>
          <w:rFonts w:ascii="Times New Roman" w:eastAsia="Calibri" w:hAnsi="Times New Roman" w:cs="Times New Roman"/>
          <w:b/>
          <w:sz w:val="28"/>
          <w:szCs w:val="28"/>
          <w:lang w:eastAsia="ru-RU"/>
        </w:rPr>
        <w:t>деятельностного</w:t>
      </w:r>
      <w:proofErr w:type="spellEnd"/>
      <w:r w:rsidRPr="00C105CA">
        <w:rPr>
          <w:rFonts w:ascii="Times New Roman" w:eastAsia="Calibri" w:hAnsi="Times New Roman" w:cs="Times New Roman"/>
          <w:b/>
          <w:sz w:val="28"/>
          <w:szCs w:val="28"/>
          <w:lang w:eastAsia="ru-RU"/>
        </w:rPr>
        <w:t xml:space="preserve"> (поведенческого) компонента</w:t>
      </w:r>
      <w:r w:rsidRPr="00C105CA">
        <w:rPr>
          <w:rFonts w:ascii="Times New Roman" w:eastAsia="Calibri" w:hAnsi="Times New Roman" w:cs="Times New Roman"/>
          <w:sz w:val="28"/>
          <w:szCs w:val="28"/>
          <w:lang w:eastAsia="ru-RU"/>
        </w:rPr>
        <w:t xml:space="preserve"> будут сформированы: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готовность и способность к выполнению норм и требований школьной жизни, прав и обязанностей ученика;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C105CA">
        <w:rPr>
          <w:rFonts w:ascii="Times New Roman" w:eastAsia="Calibri" w:hAnsi="Times New Roman" w:cs="Times New Roman"/>
          <w:sz w:val="28"/>
          <w:szCs w:val="28"/>
          <w:lang w:eastAsia="ru-RU"/>
        </w:rPr>
        <w:t>внеучебных</w:t>
      </w:r>
      <w:proofErr w:type="spellEnd"/>
      <w:r w:rsidRPr="00C105CA">
        <w:rPr>
          <w:rFonts w:ascii="Times New Roman" w:eastAsia="Calibri" w:hAnsi="Times New Roman" w:cs="Times New Roman"/>
          <w:sz w:val="28"/>
          <w:szCs w:val="28"/>
          <w:lang w:eastAsia="ru-RU"/>
        </w:rPr>
        <w:t xml:space="preserve"> видах деятельности;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устойчивый познавательный интерес и становление </w:t>
      </w:r>
      <w:proofErr w:type="spellStart"/>
      <w:r w:rsidRPr="00C105CA">
        <w:rPr>
          <w:rFonts w:ascii="Times New Roman" w:eastAsia="Calibri" w:hAnsi="Times New Roman" w:cs="Times New Roman"/>
          <w:sz w:val="28"/>
          <w:szCs w:val="28"/>
          <w:lang w:eastAsia="ru-RU"/>
        </w:rPr>
        <w:t>смыслообразующей</w:t>
      </w:r>
      <w:proofErr w:type="spellEnd"/>
      <w:r w:rsidRPr="00C105CA">
        <w:rPr>
          <w:rFonts w:ascii="Times New Roman" w:eastAsia="Calibri" w:hAnsi="Times New Roman" w:cs="Times New Roman"/>
          <w:sz w:val="28"/>
          <w:szCs w:val="28"/>
          <w:lang w:eastAsia="ru-RU"/>
        </w:rPr>
        <w:t xml:space="preserve"> функции познавательного мотива;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готовность к выбору профильного образования.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для формирования: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выраженной устойчивой учебно-познавательной мотивации и интереса к учению;</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готовности к самообразованию и самовоспитанию;</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адекватной позитивной самооценки и </w:t>
      </w:r>
      <w:proofErr w:type="spellStart"/>
      <w:proofErr w:type="gramStart"/>
      <w:r w:rsidRPr="00C105CA">
        <w:rPr>
          <w:rFonts w:ascii="Times New Roman" w:eastAsia="Calibri" w:hAnsi="Times New Roman" w:cs="Times New Roman"/>
          <w:i/>
          <w:sz w:val="28"/>
          <w:szCs w:val="28"/>
          <w:lang w:eastAsia="ru-RU"/>
        </w:rPr>
        <w:t>Я-концепции</w:t>
      </w:r>
      <w:proofErr w:type="spellEnd"/>
      <w:proofErr w:type="gramEnd"/>
      <w:r w:rsidRPr="00C105CA">
        <w:rPr>
          <w:rFonts w:ascii="Times New Roman" w:eastAsia="Calibri" w:hAnsi="Times New Roman" w:cs="Times New Roman"/>
          <w:i/>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компетентности в реализации основ гражданской идентичности в поступках и деятельности;</w:t>
      </w:r>
    </w:p>
    <w:p w:rsidR="00C105CA" w:rsidRPr="00C105CA" w:rsidRDefault="00C105CA" w:rsidP="00C105CA">
      <w:pPr>
        <w:tabs>
          <w:tab w:val="left" w:pos="360"/>
        </w:tab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105CA" w:rsidRPr="00C105CA" w:rsidRDefault="00C105CA" w:rsidP="00C105CA">
      <w:pPr>
        <w:tabs>
          <w:tab w:val="left" w:pos="360"/>
        </w:tab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lastRenderedPageBreak/>
        <w:t>•</w:t>
      </w:r>
      <w:r w:rsidRPr="00C105CA">
        <w:rPr>
          <w:rFonts w:ascii="Times New Roman" w:eastAsia="Calibri" w:hAnsi="Times New Roman" w:cs="Times New Roman"/>
          <w:sz w:val="28"/>
          <w:szCs w:val="28"/>
          <w:lang w:val="en-US" w:eastAsia="ru-RU"/>
        </w:rPr>
        <w:t> </w:t>
      </w:r>
      <w:proofErr w:type="spellStart"/>
      <w:r w:rsidRPr="00C105CA">
        <w:rPr>
          <w:rFonts w:ascii="Times New Roman" w:eastAsia="Calibri" w:hAnsi="Times New Roman" w:cs="Times New Roman"/>
          <w:i/>
          <w:sz w:val="28"/>
          <w:szCs w:val="28"/>
          <w:lang w:eastAsia="ru-RU"/>
        </w:rPr>
        <w:t>эмпатии</w:t>
      </w:r>
      <w:proofErr w:type="spellEnd"/>
      <w:r w:rsidRPr="00C105CA">
        <w:rPr>
          <w:rFonts w:ascii="Times New Roman" w:eastAsia="Calibri" w:hAnsi="Times New Roman" w:cs="Times New Roman"/>
          <w:i/>
          <w:sz w:val="28"/>
          <w:szCs w:val="28"/>
          <w:lang w:eastAsia="ru-RU"/>
        </w:rPr>
        <w:t xml:space="preserve"> как осознанного понимания и сопереживания чувствам других, </w:t>
      </w:r>
      <w:proofErr w:type="gramStart"/>
      <w:r w:rsidRPr="00C105CA">
        <w:rPr>
          <w:rFonts w:ascii="Times New Roman" w:eastAsia="Calibri" w:hAnsi="Times New Roman" w:cs="Times New Roman"/>
          <w:i/>
          <w:sz w:val="28"/>
          <w:szCs w:val="28"/>
          <w:lang w:eastAsia="ru-RU"/>
        </w:rPr>
        <w:t>выражающейся</w:t>
      </w:r>
      <w:proofErr w:type="gramEnd"/>
      <w:r w:rsidRPr="00C105CA">
        <w:rPr>
          <w:rFonts w:ascii="Times New Roman" w:eastAsia="Calibri" w:hAnsi="Times New Roman" w:cs="Times New Roman"/>
          <w:i/>
          <w:sz w:val="28"/>
          <w:szCs w:val="28"/>
          <w:lang w:eastAsia="ru-RU"/>
        </w:rPr>
        <w:t xml:space="preserve"> в поступках, направленных на помощь и обеспечение благополучия.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bCs/>
          <w:sz w:val="28"/>
          <w:szCs w:val="28"/>
          <w:lang w:eastAsia="ru-RU"/>
        </w:rPr>
      </w:pPr>
      <w:r w:rsidRPr="00C105CA">
        <w:rPr>
          <w:rFonts w:ascii="Times New Roman" w:eastAsia="@Arial Unicode MS" w:hAnsi="Times New Roman" w:cs="Times New Roman"/>
          <w:b/>
          <w:sz w:val="28"/>
          <w:szCs w:val="28"/>
          <w:lang w:eastAsia="ru-RU"/>
        </w:rPr>
        <w:t>Ре</w:t>
      </w:r>
      <w:r w:rsidRPr="00C105CA">
        <w:rPr>
          <w:rFonts w:ascii="Times New Roman" w:eastAsia="@Arial Unicode MS" w:hAnsi="Times New Roman" w:cs="Times New Roman"/>
          <w:b/>
          <w:bCs/>
          <w:sz w:val="28"/>
          <w:szCs w:val="28"/>
          <w:lang w:eastAsia="ru-RU"/>
        </w:rPr>
        <w:t>гулятивные универсальные учебные действия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Cs/>
          <w:sz w:val="28"/>
          <w:szCs w:val="28"/>
          <w:lang w:eastAsia="ru-RU"/>
        </w:rPr>
      </w:pPr>
      <w:r w:rsidRPr="00C105CA">
        <w:rPr>
          <w:rFonts w:ascii="Times New Roman" w:eastAsia="@Arial Unicode MS" w:hAnsi="Times New Roman" w:cs="Times New Roman"/>
          <w:bCs/>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proofErr w:type="spellStart"/>
      <w:r w:rsidRPr="00C105CA">
        <w:rPr>
          <w:rFonts w:ascii="Times New Roman" w:eastAsia="Calibri" w:hAnsi="Times New Roman" w:cs="Times New Roman"/>
          <w:sz w:val="28"/>
          <w:szCs w:val="28"/>
          <w:lang w:eastAsia="ru-RU"/>
        </w:rPr>
        <w:t>целеполаганию</w:t>
      </w:r>
      <w:proofErr w:type="spellEnd"/>
      <w:r w:rsidRPr="00C105CA">
        <w:rPr>
          <w:rFonts w:ascii="Times New Roman" w:eastAsia="Calibri" w:hAnsi="Times New Roman" w:cs="Times New Roman"/>
          <w:sz w:val="28"/>
          <w:szCs w:val="28"/>
          <w:lang w:eastAsia="ru-RU"/>
        </w:rPr>
        <w:t xml:space="preserve">, включая постановку новых целей, преобразование практической задачи </w:t>
      </w:r>
      <w:proofErr w:type="gramStart"/>
      <w:r w:rsidRPr="00C105CA">
        <w:rPr>
          <w:rFonts w:ascii="Times New Roman" w:eastAsia="Calibri" w:hAnsi="Times New Roman" w:cs="Times New Roman"/>
          <w:sz w:val="28"/>
          <w:szCs w:val="28"/>
          <w:lang w:eastAsia="ru-RU"/>
        </w:rPr>
        <w:t>в</w:t>
      </w:r>
      <w:proofErr w:type="gramEnd"/>
      <w:r w:rsidRPr="00C105CA">
        <w:rPr>
          <w:rFonts w:ascii="Times New Roman" w:eastAsia="Calibri" w:hAnsi="Times New Roman" w:cs="Times New Roman"/>
          <w:sz w:val="28"/>
          <w:szCs w:val="28"/>
          <w:lang w:eastAsia="ru-RU"/>
        </w:rPr>
        <w:t xml:space="preserve"> познавательную;</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планировать пути достижения целей;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устанавливать целевые приоритеты; </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уметь самостоятельно контролировать своё время и управлять им;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принимать решения в проблемной ситуации на основе переговоров;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Cs/>
          <w:sz w:val="28"/>
          <w:szCs w:val="28"/>
          <w:lang w:eastAsia="ru-RU"/>
        </w:rPr>
        <w:t>осуществлять констатирующий и предвосхищающий контроль по результату и по способу действия</w:t>
      </w:r>
      <w:r w:rsidRPr="00C105CA">
        <w:rPr>
          <w:rFonts w:ascii="Times New Roman" w:eastAsia="Calibri" w:hAnsi="Times New Roman" w:cs="Times New Roman"/>
          <w:sz w:val="28"/>
          <w:szCs w:val="28"/>
          <w:lang w:eastAsia="ru-RU"/>
        </w:rPr>
        <w:t>; актуальный контроль на уровне произвольного внимания;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Cs/>
          <w:sz w:val="28"/>
          <w:szCs w:val="28"/>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C105CA">
        <w:rPr>
          <w:rFonts w:ascii="Times New Roman" w:eastAsia="Calibri" w:hAnsi="Times New Roman" w:cs="Times New Roman"/>
          <w:iCs/>
          <w:sz w:val="28"/>
          <w:szCs w:val="28"/>
          <w:lang w:eastAsia="ru-RU"/>
        </w:rPr>
        <w:t>исполнение</w:t>
      </w:r>
      <w:proofErr w:type="gramEnd"/>
      <w:r w:rsidRPr="00C105CA">
        <w:rPr>
          <w:rFonts w:ascii="Times New Roman" w:eastAsia="Calibri" w:hAnsi="Times New Roman" w:cs="Times New Roman"/>
          <w:iCs/>
          <w:sz w:val="28"/>
          <w:szCs w:val="28"/>
          <w:lang w:eastAsia="ru-RU"/>
        </w:rPr>
        <w:t xml:space="preserve"> как в конце действия, так и по ходу его реализации;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основам прогнозирования как предвидения будущих событий и развития процесса.</w:t>
      </w:r>
    </w:p>
    <w:p w:rsidR="00C105CA" w:rsidRPr="00C105CA" w:rsidRDefault="00C105CA" w:rsidP="00C105CA">
      <w:pPr>
        <w:spacing w:after="0" w:line="360" w:lineRule="auto"/>
        <w:ind w:firstLine="454"/>
        <w:jc w:val="both"/>
        <w:rPr>
          <w:rFonts w:ascii="Times New Roman" w:eastAsia="Times New Roman" w:hAnsi="Times New Roman" w:cs="Times New Roman"/>
          <w:b/>
          <w:bCs/>
          <w:sz w:val="28"/>
          <w:szCs w:val="28"/>
          <w:lang w:eastAsia="ru-RU"/>
        </w:rPr>
      </w:pPr>
      <w:r w:rsidRPr="00C105CA">
        <w:rPr>
          <w:rFonts w:ascii="Times New Roman" w:eastAsia="Times New Roman" w:hAnsi="Times New Roman" w:cs="Times New Roman"/>
          <w:b/>
          <w:sz w:val="28"/>
          <w:szCs w:val="28"/>
          <w:lang w:eastAsia="ru-RU"/>
        </w:rPr>
        <w:t>К</w:t>
      </w:r>
      <w:r w:rsidRPr="00C105CA">
        <w:rPr>
          <w:rFonts w:ascii="Times New Roman" w:eastAsia="Times New Roman" w:hAnsi="Times New Roman" w:cs="Times New Roman"/>
          <w:b/>
          <w:bCs/>
          <w:sz w:val="28"/>
          <w:szCs w:val="28"/>
          <w:lang w:eastAsia="ru-RU"/>
        </w:rPr>
        <w:t>оммуникативные универсальные учебные действия</w:t>
      </w:r>
    </w:p>
    <w:p w:rsidR="00C105CA" w:rsidRPr="00C105CA" w:rsidRDefault="00C105CA" w:rsidP="00C105CA">
      <w:pPr>
        <w:spacing w:after="0" w:line="360" w:lineRule="auto"/>
        <w:ind w:firstLine="454"/>
        <w:jc w:val="both"/>
        <w:rPr>
          <w:rFonts w:ascii="Times New Roman" w:eastAsia="Times New Roman" w:hAnsi="Times New Roman" w:cs="Times New Roman"/>
          <w:bCs/>
          <w:sz w:val="28"/>
          <w:szCs w:val="28"/>
          <w:lang w:eastAsia="ru-RU"/>
        </w:rPr>
      </w:pPr>
      <w:r w:rsidRPr="00C105CA">
        <w:rPr>
          <w:rFonts w:ascii="Times New Roman" w:eastAsia="Times New Roman" w:hAnsi="Times New Roman" w:cs="Times New Roman"/>
          <w:bCs/>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Times New Roman" w:hAnsi="Times New Roman" w:cs="Times New Roman"/>
          <w:bCs/>
          <w:sz w:val="28"/>
          <w:szCs w:val="28"/>
          <w:lang w:eastAsia="ru-RU"/>
        </w:rPr>
      </w:pPr>
      <w:r w:rsidRPr="00C105CA">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105CA" w:rsidRPr="00C105CA" w:rsidRDefault="00C105CA" w:rsidP="00C105CA">
      <w:pPr>
        <w:widowControl w:val="0"/>
        <w:shd w:val="clear" w:color="auto" w:fill="FFFFFF"/>
        <w:tabs>
          <w:tab w:val="left" w:pos="571"/>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устанавливать и сравнивать разные точки зрения, прежде чем </w:t>
      </w:r>
      <w:r w:rsidRPr="00C105CA">
        <w:rPr>
          <w:rFonts w:ascii="Times New Roman" w:eastAsia="Calibri" w:hAnsi="Times New Roman" w:cs="Times New Roman"/>
          <w:sz w:val="28"/>
          <w:szCs w:val="28"/>
          <w:lang w:eastAsia="ru-RU"/>
        </w:rPr>
        <w:lastRenderedPageBreak/>
        <w:t>принимать решения и делать выбор;</w:t>
      </w:r>
    </w:p>
    <w:p w:rsidR="00C105CA" w:rsidRPr="00C105CA" w:rsidRDefault="00C105CA" w:rsidP="00C105CA">
      <w:pPr>
        <w:widowControl w:val="0"/>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аргументировать свою точку зрения, спорить и отстаивать свою позицию не враждебным для оппонентов образом;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задавать вопросы, необходимые для организации собственной деятельности и сотрудничества с партнёром;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осуществлять взаимный контроль и оказывать в сотрудничестве необходимую взаимопомощь;</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адекватно использовать речь для планирования и регуляции своей деятельности;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осуществлять контроль, коррекцию, оценку действий партнёра, уметь убеждать;</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основам коммуникативной рефлексии;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адекватные языковые средства для отображения своих чувств, мыслей, мотивов и потребностей;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отображать в речи (описание, объяснение) содержание совершаемых </w:t>
      </w:r>
      <w:proofErr w:type="gramStart"/>
      <w:r w:rsidRPr="00C105CA">
        <w:rPr>
          <w:rFonts w:ascii="Times New Roman" w:eastAsia="Calibri" w:hAnsi="Times New Roman" w:cs="Times New Roman"/>
          <w:sz w:val="28"/>
          <w:szCs w:val="28"/>
          <w:lang w:eastAsia="ru-RU"/>
        </w:rPr>
        <w:t>действий</w:t>
      </w:r>
      <w:proofErr w:type="gramEnd"/>
      <w:r w:rsidRPr="00C105CA">
        <w:rPr>
          <w:rFonts w:ascii="Times New Roman" w:eastAsia="Calibri" w:hAnsi="Times New Roman" w:cs="Times New Roman"/>
          <w:sz w:val="28"/>
          <w:szCs w:val="28"/>
          <w:lang w:eastAsia="ru-RU"/>
        </w:rPr>
        <w:t xml:space="preserve"> как в форме громкой социализированной речи, так и в форме внутренней речи.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proofErr w:type="gramStart"/>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учитывать и координировать отличные от собственной позиции других людей в сотрудничестве;</w:t>
      </w:r>
      <w:proofErr w:type="gramEnd"/>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lastRenderedPageBreak/>
        <w:t>• </w:t>
      </w:r>
      <w:r w:rsidRPr="00C105CA">
        <w:rPr>
          <w:rFonts w:ascii="Times New Roman" w:eastAsia="Calibri" w:hAnsi="Times New Roman" w:cs="Times New Roman"/>
          <w:i/>
          <w:sz w:val="28"/>
          <w:szCs w:val="28"/>
          <w:lang w:eastAsia="ru-RU"/>
        </w:rPr>
        <w:t>учитывать разные мнения и интересы и обосновывать собственную позицию;</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понимать относительность мнений и подходов к решению проблемы;</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брать на себя инициативу в организации совместного действия (деловое лидерство);</w:t>
      </w:r>
    </w:p>
    <w:p w:rsidR="00C105CA" w:rsidRPr="00C105CA" w:rsidRDefault="00C105CA" w:rsidP="00C105CA">
      <w:pPr>
        <w:shd w:val="clear" w:color="auto" w:fill="FFFFFF"/>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оказывать поддержку и содействие тем, от кого зависит достижение цели в совместной деятельности</w:t>
      </w:r>
      <w:r w:rsidRPr="00C105CA">
        <w:rPr>
          <w:rFonts w:ascii="Times New Roman" w:eastAsia="Calibri" w:hAnsi="Times New Roman" w:cs="Times New Roman"/>
          <w:sz w:val="28"/>
          <w:szCs w:val="28"/>
          <w:lang w:eastAsia="ru-RU"/>
        </w:rPr>
        <w:t xml:space="preserve">; </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осуществлять коммуникативную рефлексию как осознание оснований собственных действий и действий партнёра;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b/>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105CA" w:rsidRPr="00C105CA" w:rsidRDefault="00C105CA" w:rsidP="00C105CA">
      <w:pPr>
        <w:shd w:val="clear" w:color="auto" w:fill="FFFFFF"/>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105CA" w:rsidRPr="00C105CA" w:rsidRDefault="00C105CA" w:rsidP="00C105CA">
      <w:pPr>
        <w:shd w:val="clear" w:color="auto" w:fill="FFFFFF"/>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lastRenderedPageBreak/>
        <w:t>• </w:t>
      </w:r>
      <w:r w:rsidRPr="00C105CA">
        <w:rPr>
          <w:rFonts w:ascii="Times New Roman" w:eastAsia="Calibri" w:hAnsi="Times New Roman" w:cs="Times New Roman"/>
          <w:i/>
          <w:sz w:val="28"/>
          <w:szCs w:val="28"/>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C105CA">
        <w:rPr>
          <w:rFonts w:ascii="Times New Roman" w:eastAsia="@Arial Unicode MS" w:hAnsi="Times New Roman" w:cs="Times New Roman"/>
          <w:b/>
          <w:sz w:val="28"/>
          <w:szCs w:val="28"/>
          <w:lang w:eastAsia="ru-RU"/>
        </w:rPr>
        <w:t>Познавательные универсальные учебные действия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C105CA">
        <w:rPr>
          <w:rFonts w:ascii="Times New Roman" w:eastAsia="@Arial Unicode MS"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основам реализации проектно-исследовательской деятельности;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проводить наблюдение и эксперимент под руководством учителя;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осуществлять расширенный поиск информации с использованием ресурсов библиотек и Интернета;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создавать и преобразовывать модели и схемы для решения задач;</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осуществлять выбор наиболее эффективных способов решения задач в зависимости от конкретных условий;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давать определение понятиям;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устанавливать причинно-следственные связи;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осуществлять логическую операцию установления родовидовых отношений, ограничение понятия;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осуществлять сравнение, классификацию, самостоятельно выбирая основания и критерии для указанных логических операций;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строить классификацию на основе дихотомического деления (на основе отрицания);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строить </w:t>
      </w:r>
      <w:proofErr w:type="gramStart"/>
      <w:r w:rsidRPr="00C105CA">
        <w:rPr>
          <w:rFonts w:ascii="Times New Roman" w:eastAsia="Calibri" w:hAnsi="Times New Roman" w:cs="Times New Roman"/>
          <w:sz w:val="28"/>
          <w:szCs w:val="28"/>
          <w:lang w:eastAsia="ru-RU"/>
        </w:rPr>
        <w:t>логическое рассуждение</w:t>
      </w:r>
      <w:proofErr w:type="gramEnd"/>
      <w:r w:rsidRPr="00C105CA">
        <w:rPr>
          <w:rFonts w:ascii="Times New Roman" w:eastAsia="Calibri" w:hAnsi="Times New Roman" w:cs="Times New Roman"/>
          <w:sz w:val="28"/>
          <w:szCs w:val="28"/>
          <w:lang w:eastAsia="ru-RU"/>
        </w:rPr>
        <w:t>, включающее установление причинно-следственных связей;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объяснять явления, процессы, связи и отношения, выявляемые в ходе исследования;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основам ознакомительного, изучающего, усваивающего и поискового чтения;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структурировать тексты,</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sz w:val="28"/>
          <w:szCs w:val="28"/>
          <w:lang w:eastAsia="ru-RU"/>
        </w:rPr>
        <w:t>включая</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sz w:val="28"/>
          <w:szCs w:val="28"/>
          <w:lang w:eastAsia="ru-RU"/>
        </w:rPr>
        <w:t>умение выделять главное и второстепенное, главную идею текста, выстраивать последовательность описываемых событий;</w:t>
      </w:r>
    </w:p>
    <w:p w:rsidR="00C105CA" w:rsidRPr="00C105CA" w:rsidRDefault="00C105CA" w:rsidP="00C105CA">
      <w:pPr>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основам рефлексивного чтения;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ставить проблему, аргументировать её актуальность;</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самостоятельно проводить исследование на основе применения методов наблюдения и эксперимента;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выдвигать гипотезы о связях и закономерностях событий, процессов, объектов;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организовывать исследование с целью проверки гипотез;</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делать умозаключения (</w:t>
      </w:r>
      <w:proofErr w:type="gramStart"/>
      <w:r w:rsidRPr="00C105CA">
        <w:rPr>
          <w:rFonts w:ascii="Times New Roman" w:eastAsia="Calibri" w:hAnsi="Times New Roman" w:cs="Times New Roman"/>
          <w:i/>
          <w:sz w:val="28"/>
          <w:szCs w:val="28"/>
          <w:lang w:eastAsia="ru-RU"/>
        </w:rPr>
        <w:t>индуктивное</w:t>
      </w:r>
      <w:proofErr w:type="gramEnd"/>
      <w:r w:rsidRPr="00C105CA">
        <w:rPr>
          <w:rFonts w:ascii="Times New Roman" w:eastAsia="Calibri" w:hAnsi="Times New Roman" w:cs="Times New Roman"/>
          <w:i/>
          <w:sz w:val="28"/>
          <w:szCs w:val="28"/>
          <w:lang w:eastAsia="ru-RU"/>
        </w:rPr>
        <w:t xml:space="preserve"> и по аналогии) и выводы на основе аргументации.</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 xml:space="preserve">1.2.3.2. Формирование </w:t>
      </w:r>
      <w:proofErr w:type="spellStart"/>
      <w:r w:rsidRPr="00C105CA">
        <w:rPr>
          <w:rFonts w:ascii="Times New Roman" w:eastAsia="Times New Roman" w:hAnsi="Times New Roman" w:cs="Times New Roman"/>
          <w:b/>
          <w:sz w:val="28"/>
          <w:szCs w:val="28"/>
          <w:lang w:bidi="en-US"/>
        </w:rPr>
        <w:t>ИКТ-компетентности</w:t>
      </w:r>
      <w:proofErr w:type="spellEnd"/>
      <w:r w:rsidRPr="00C105CA">
        <w:rPr>
          <w:rFonts w:ascii="Times New Roman" w:eastAsia="Times New Roman" w:hAnsi="Times New Roman" w:cs="Times New Roman"/>
          <w:b/>
          <w:sz w:val="28"/>
          <w:szCs w:val="28"/>
          <w:lang w:bidi="en-US"/>
        </w:rPr>
        <w:t xml:space="preserve"> </w:t>
      </w:r>
      <w:proofErr w:type="gramStart"/>
      <w:r w:rsidRPr="00C105CA">
        <w:rPr>
          <w:rFonts w:ascii="Times New Roman" w:eastAsia="Times New Roman" w:hAnsi="Times New Roman" w:cs="Times New Roman"/>
          <w:b/>
          <w:sz w:val="28"/>
          <w:szCs w:val="28"/>
          <w:lang w:bidi="en-US"/>
        </w:rPr>
        <w:t>обучающихся</w:t>
      </w:r>
      <w:proofErr w:type="gramEnd"/>
      <w:r w:rsidRPr="00C105CA">
        <w:rPr>
          <w:rFonts w:ascii="Times New Roman" w:eastAsia="Times New Roman" w:hAnsi="Times New Roman" w:cs="Times New Roman"/>
          <w:b/>
          <w:sz w:val="28"/>
          <w:szCs w:val="28"/>
          <w:lang w:bidi="en-US"/>
        </w:rPr>
        <w:t>.</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 xml:space="preserve">                                 Обращение с устройствами ИКТ</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подключать устройства ИКТ к электрическим и информационным сетям, использовать аккумуляторы;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осуществлять информационное подключение к локальной сети и глобальной сети Интернет;</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выводить информацию на бумагу, правильно обращаться с расходными материалами;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Создание письменных сообщений</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C105CA">
        <w:rPr>
          <w:rFonts w:ascii="Times New Roman" w:eastAsia="Calibri" w:hAnsi="Times New Roman" w:cs="Times New Roman"/>
          <w:bCs/>
          <w:iCs/>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создавать текст на русском языке с использованием слепого десятипальцевого клавиатурного письма;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сканировать текст и осуществлять распознавание сканированного текста;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C105CA">
        <w:rPr>
          <w:rFonts w:ascii="Times New Roman" w:eastAsia="Calibri" w:hAnsi="Times New Roman" w:cs="Times New Roman"/>
          <w:sz w:val="28"/>
          <w:szCs w:val="28"/>
          <w:lang w:eastAsia="ru-RU"/>
        </w:rPr>
        <w:t>резюмирование</w:t>
      </w:r>
      <w:proofErr w:type="spellEnd"/>
      <w:r w:rsidRPr="00C105CA">
        <w:rPr>
          <w:rFonts w:ascii="Times New Roman" w:eastAsia="Calibri" w:hAnsi="Times New Roman" w:cs="Times New Roman"/>
          <w:sz w:val="28"/>
          <w:szCs w:val="28"/>
          <w:lang w:eastAsia="ru-RU"/>
        </w:rPr>
        <w:t xml:space="preserve"> высказываний в ходе обсуждения;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средства орфографического и синтаксического контроля русского текста и текста на иностранном языке.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создавать текст на иностранном языке с использованием слепого десятипальцевого клавиатурного письма;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использовать компьютерные инструменты, упрощающие расшифровку аудиозаписей.</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Создание графических объектов</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C105CA">
        <w:rPr>
          <w:rFonts w:ascii="Times New Roman" w:eastAsia="Calibri" w:hAnsi="Times New Roman" w:cs="Times New Roman"/>
          <w:bCs/>
          <w:iCs/>
          <w:sz w:val="28"/>
          <w:szCs w:val="28"/>
          <w:lang w:eastAsia="ru-RU"/>
        </w:rPr>
        <w:lastRenderedPageBreak/>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создавать различные геометрические объекты с использованием возможностей специальных компьютерных инструментов;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создавать специализированные карты и диаграммы: географические, хронологические;</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Создание музыкальных и звуковых сообщений</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C105CA">
        <w:rPr>
          <w:rFonts w:ascii="Times New Roman" w:eastAsia="Calibri" w:hAnsi="Times New Roman" w:cs="Times New Roman"/>
          <w:bCs/>
          <w:iCs/>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звуковые и музыкальные редакторы;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программы звукозаписи и микрофоны.</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Коммуникация и социальное взаимодействие</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C105CA">
        <w:rPr>
          <w:rFonts w:ascii="Times New Roman" w:eastAsia="Calibri" w:hAnsi="Times New Roman" w:cs="Times New Roman"/>
          <w:bCs/>
          <w:iCs/>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выступать с </w:t>
      </w:r>
      <w:proofErr w:type="spellStart"/>
      <w:r w:rsidRPr="00C105CA">
        <w:rPr>
          <w:rFonts w:ascii="Times New Roman" w:eastAsia="Calibri" w:hAnsi="Times New Roman" w:cs="Times New Roman"/>
          <w:sz w:val="28"/>
          <w:szCs w:val="28"/>
          <w:lang w:eastAsia="ru-RU"/>
        </w:rPr>
        <w:t>аудиовидеоподдержкой</w:t>
      </w:r>
      <w:proofErr w:type="spellEnd"/>
      <w:r w:rsidRPr="00C105CA">
        <w:rPr>
          <w:rFonts w:ascii="Times New Roman" w:eastAsia="Calibri" w:hAnsi="Times New Roman" w:cs="Times New Roman"/>
          <w:sz w:val="28"/>
          <w:szCs w:val="28"/>
          <w:lang w:eastAsia="ru-RU"/>
        </w:rPr>
        <w:t>, включая выступление перед дистанционной аудиторией;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участвовать в обсуждении (</w:t>
      </w:r>
      <w:proofErr w:type="spellStart"/>
      <w:r w:rsidRPr="00C105CA">
        <w:rPr>
          <w:rFonts w:ascii="Times New Roman" w:eastAsia="Calibri" w:hAnsi="Times New Roman" w:cs="Times New Roman"/>
          <w:sz w:val="28"/>
          <w:szCs w:val="28"/>
          <w:lang w:eastAsia="ru-RU"/>
        </w:rPr>
        <w:t>аудиовидеофорум</w:t>
      </w:r>
      <w:proofErr w:type="spellEnd"/>
      <w:r w:rsidRPr="00C105CA">
        <w:rPr>
          <w:rFonts w:ascii="Times New Roman" w:eastAsia="Calibri" w:hAnsi="Times New Roman" w:cs="Times New Roman"/>
          <w:sz w:val="28"/>
          <w:szCs w:val="28"/>
          <w:lang w:eastAsia="ru-RU"/>
        </w:rPr>
        <w:t>, текстовый форум) с использованием возможностей Интернета;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возможности электронной почты для информационного обмена;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вести личный дневник (</w:t>
      </w:r>
      <w:proofErr w:type="spellStart"/>
      <w:r w:rsidRPr="00C105CA">
        <w:rPr>
          <w:rFonts w:ascii="Times New Roman" w:eastAsia="Calibri" w:hAnsi="Times New Roman" w:cs="Times New Roman"/>
          <w:sz w:val="28"/>
          <w:szCs w:val="28"/>
          <w:lang w:eastAsia="ru-RU"/>
        </w:rPr>
        <w:t>блог</w:t>
      </w:r>
      <w:proofErr w:type="spellEnd"/>
      <w:r w:rsidRPr="00C105CA">
        <w:rPr>
          <w:rFonts w:ascii="Times New Roman" w:eastAsia="Calibri" w:hAnsi="Times New Roman" w:cs="Times New Roman"/>
          <w:sz w:val="28"/>
          <w:szCs w:val="28"/>
          <w:lang w:eastAsia="ru-RU"/>
        </w:rPr>
        <w:t>) с использованием возможностей Интернета;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C105CA">
        <w:rPr>
          <w:rFonts w:ascii="Times New Roman" w:eastAsia="Calibri" w:hAnsi="Times New Roman" w:cs="Times New Roman"/>
          <w:sz w:val="28"/>
          <w:szCs w:val="28"/>
          <w:lang w:eastAsia="ru-RU"/>
        </w:rPr>
        <w:t>портфолио</w:t>
      </w:r>
      <w:proofErr w:type="spellEnd"/>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lastRenderedPageBreak/>
        <w:t>Выпускник получит возможность научиться</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взаимодействовать в социальных сетях, работать в группе над сообщением;</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участвовать в форумах в социальных образовательных сетях;</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 xml:space="preserve">Поиск и организация хранения информации </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C105CA">
        <w:rPr>
          <w:rFonts w:ascii="Times New Roman" w:eastAsia="Calibri" w:hAnsi="Times New Roman" w:cs="Times New Roman"/>
          <w:bCs/>
          <w:iCs/>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создавать и заполнять различные определители;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использовать различные приёмы поиска информации в Интернете в ходе учебной деятельности. </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1.2.3.3. Основы учебно-исследовательской и проектной деятельности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выбирать и использовать методы, релевантные рассматриваемой проблеме;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C105CA">
        <w:rPr>
          <w:rFonts w:ascii="Times New Roman" w:eastAsia="Calibri" w:hAnsi="Times New Roman" w:cs="Times New Roman"/>
          <w:sz w:val="28"/>
          <w:szCs w:val="28"/>
          <w:lang w:eastAsia="ru-RU"/>
        </w:rPr>
        <w:t>контрпример</w:t>
      </w:r>
      <w:proofErr w:type="spellEnd"/>
      <w:r w:rsidRPr="00C105CA">
        <w:rPr>
          <w:rFonts w:ascii="Times New Roman" w:eastAsia="Calibri" w:hAnsi="Times New Roman" w:cs="Times New Roman"/>
          <w:sz w:val="28"/>
          <w:szCs w:val="28"/>
          <w:lang w:eastAsia="ru-RU"/>
        </w:rPr>
        <w:t>, индуктивные и дедуктивные рассуждения, построение и исполнение алгоритма;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использовать такие </w:t>
      </w:r>
      <w:proofErr w:type="spellStart"/>
      <w:proofErr w:type="gramStart"/>
      <w:r w:rsidRPr="00C105CA">
        <w:rPr>
          <w:rFonts w:ascii="Times New Roman" w:eastAsia="Calibri" w:hAnsi="Times New Roman" w:cs="Times New Roman"/>
          <w:sz w:val="28"/>
          <w:szCs w:val="28"/>
          <w:lang w:eastAsia="ru-RU"/>
        </w:rPr>
        <w:t>естественно-научные</w:t>
      </w:r>
      <w:proofErr w:type="spellEnd"/>
      <w:proofErr w:type="gramEnd"/>
      <w:r w:rsidRPr="00C105CA">
        <w:rPr>
          <w:rFonts w:ascii="Times New Roman" w:eastAsia="Calibri" w:hAnsi="Times New Roman" w:cs="Times New Roman"/>
          <w:sz w:val="28"/>
          <w:szCs w:val="28"/>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самостоятельно задумывать, планировать и выполнять учебное исследование, учебный и социальный проект;</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использовать догадку, озарение, интуицию;</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lastRenderedPageBreak/>
        <w:t>• </w:t>
      </w:r>
      <w:r w:rsidRPr="00C105CA">
        <w:rPr>
          <w:rFonts w:ascii="Times New Roman" w:eastAsia="Calibri" w:hAnsi="Times New Roman" w:cs="Times New Roman"/>
          <w:i/>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целенаправленно и осознанно развивать свои коммуникативные способности, осваивать новые языковые средства;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осознавать свою ответственность за достоверность полученных знаний, за качество выполненного проекта.</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1.2.3.4. Стратегии смыслового чтения и работа с текстом</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sz w:val="28"/>
          <w:szCs w:val="28"/>
          <w:lang w:eastAsia="ru-RU"/>
        </w:rPr>
        <w:t xml:space="preserve">Работа с текстом: поиск информации и понимание </w:t>
      </w:r>
      <w:proofErr w:type="gramStart"/>
      <w:r w:rsidRPr="00C105CA">
        <w:rPr>
          <w:rFonts w:ascii="Times New Roman" w:eastAsia="Calibri" w:hAnsi="Times New Roman" w:cs="Times New Roman"/>
          <w:b/>
          <w:sz w:val="28"/>
          <w:szCs w:val="28"/>
          <w:lang w:eastAsia="ru-RU"/>
        </w:rPr>
        <w:t>прочитанного</w:t>
      </w:r>
      <w:proofErr w:type="gramEnd"/>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 ориентироваться в содержании текста и понимать его целостный смысл:</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 определять главную тему, общую цель или назначение текста;</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 выбирать из текста или придумать заголовок, соответствующий содержанию и общему смыслу текста;</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 формулировать тезис, выражающий общий смысл текста;</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 предвосхищать содержание предметного плана текста по заголовку и с опорой на предыдущий опыт;</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 объяснять порядок частей/инструкций, содержащихся в тексте;</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 xml:space="preserve">— сопоставлять основные текстовые и </w:t>
      </w:r>
      <w:proofErr w:type="spellStart"/>
      <w:r w:rsidRPr="00C105CA">
        <w:rPr>
          <w:rFonts w:ascii="Times New Roman" w:eastAsia="Calibri" w:hAnsi="Times New Roman" w:cs="Times New Roman"/>
          <w:sz w:val="28"/>
          <w:szCs w:val="28"/>
          <w:lang w:eastAsia="ru-RU"/>
        </w:rPr>
        <w:t>внетекстовые</w:t>
      </w:r>
      <w:proofErr w:type="spellEnd"/>
      <w:r w:rsidRPr="00C105CA">
        <w:rPr>
          <w:rFonts w:ascii="Times New Roman" w:eastAsia="Calibri" w:hAnsi="Times New Roman" w:cs="Times New Roman"/>
          <w:sz w:val="28"/>
          <w:szCs w:val="28"/>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находить в тексте требуемую информацию (пробегать те</w:t>
      </w:r>
      <w:proofErr w:type="gramStart"/>
      <w:r w:rsidRPr="00C105CA">
        <w:rPr>
          <w:rFonts w:ascii="Times New Roman" w:eastAsia="Times New Roman" w:hAnsi="Times New Roman" w:cs="Times New Roman"/>
          <w:sz w:val="28"/>
          <w:szCs w:val="28"/>
          <w:lang w:eastAsia="ru-RU"/>
        </w:rPr>
        <w:t>кст гл</w:t>
      </w:r>
      <w:proofErr w:type="gramEnd"/>
      <w:r w:rsidRPr="00C105CA">
        <w:rPr>
          <w:rFonts w:ascii="Times New Roman" w:eastAsia="Times New Roman" w:hAnsi="Times New Roman" w:cs="Times New Roman"/>
          <w:sz w:val="28"/>
          <w:szCs w:val="28"/>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решать учебно-познавательные и учебно-практические задачи, требующие полного и критического понимания текста:</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lastRenderedPageBreak/>
        <w:t>— определять назначение разных видов текстов;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ставить перед собой цель чтения, направляя внимание на полезную в данный момент информацию;</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xml:space="preserve">— различать темы и </w:t>
      </w:r>
      <w:proofErr w:type="spellStart"/>
      <w:r w:rsidRPr="00C105CA">
        <w:rPr>
          <w:rFonts w:ascii="Times New Roman" w:eastAsia="Times New Roman" w:hAnsi="Times New Roman" w:cs="Times New Roman"/>
          <w:sz w:val="28"/>
          <w:szCs w:val="28"/>
          <w:lang w:eastAsia="ru-RU"/>
        </w:rPr>
        <w:t>подтемы</w:t>
      </w:r>
      <w:proofErr w:type="spellEnd"/>
      <w:r w:rsidRPr="00C105CA">
        <w:rPr>
          <w:rFonts w:ascii="Times New Roman" w:eastAsia="Times New Roman" w:hAnsi="Times New Roman" w:cs="Times New Roman"/>
          <w:sz w:val="28"/>
          <w:szCs w:val="28"/>
          <w:lang w:eastAsia="ru-RU"/>
        </w:rPr>
        <w:t xml:space="preserve"> специального текста;</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выделять не только главную, но и избыточную информацию;</w:t>
      </w:r>
    </w:p>
    <w:p w:rsidR="00C105CA" w:rsidRPr="00C105CA" w:rsidRDefault="00C105CA" w:rsidP="00C105C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прогнозировать последовательность изложения идей текста;</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сопоставлять разные точки зрения и разные источники информации по заданной теме;</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выполнять смысловое свёртывание выделенных фактов и мыслей;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формировать на основе текста систему аргументов (доводов) для обоснования определённой позиции;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понимать душевное состояние персонажей текста, сопереживать им.</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sz w:val="28"/>
          <w:szCs w:val="28"/>
          <w:lang w:eastAsia="ru-RU"/>
        </w:rPr>
        <w:t>• </w:t>
      </w:r>
      <w:r w:rsidRPr="00C105CA">
        <w:rPr>
          <w:rFonts w:ascii="Times New Roman" w:eastAsia="Times New Roman" w:hAnsi="Times New Roman" w:cs="Times New Roman"/>
          <w:i/>
          <w:sz w:val="28"/>
          <w:szCs w:val="28"/>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C105CA">
        <w:rPr>
          <w:rFonts w:ascii="Times New Roman" w:eastAsia="Times New Roman" w:hAnsi="Times New Roman" w:cs="Times New Roman"/>
          <w:i/>
          <w:sz w:val="28"/>
          <w:szCs w:val="28"/>
          <w:lang w:eastAsia="ru-RU"/>
        </w:rPr>
        <w:t>ии и её</w:t>
      </w:r>
      <w:proofErr w:type="gramEnd"/>
      <w:r w:rsidRPr="00C105CA">
        <w:rPr>
          <w:rFonts w:ascii="Times New Roman" w:eastAsia="Times New Roman" w:hAnsi="Times New Roman" w:cs="Times New Roman"/>
          <w:i/>
          <w:sz w:val="28"/>
          <w:szCs w:val="28"/>
          <w:lang w:eastAsia="ru-RU"/>
        </w:rPr>
        <w:t xml:space="preserve"> осмысления.</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bidi="en-US"/>
        </w:rPr>
      </w:pP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bidi="en-US"/>
        </w:rPr>
      </w:pP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1.2.3.5. Русский язык</w:t>
      </w:r>
    </w:p>
    <w:p w:rsidR="00C105CA" w:rsidRPr="00C105CA" w:rsidRDefault="00C105CA" w:rsidP="00C105CA">
      <w:pPr>
        <w:widowControl w:val="0"/>
        <w:shd w:val="clear" w:color="auto" w:fill="FFFFFF"/>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C105CA">
        <w:rPr>
          <w:rFonts w:ascii="Times New Roman" w:eastAsia="Calibri" w:hAnsi="Times New Roman" w:cs="Times New Roman"/>
          <w:b/>
          <w:bCs/>
          <w:sz w:val="28"/>
          <w:szCs w:val="28"/>
          <w:lang w:eastAsia="ru-RU"/>
        </w:rPr>
        <w:t>Речь и речевое общение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использовать различные виды диалога в ситуациях формального и неформального, межличностного и межкультурного общения;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соблюдать нормы речевого поведения в типичных ситуациях общения;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предупреждать коммуникативные неудачи в процессе речевого общения.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выступать перед аудиторией с небольшим докладом; публично представлять проект, реферат; публично защищать свою позицию;</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участвовать в коллективном обсуждении проблем, аргументировать собственную позицию, доказывать её, убеждать;</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понимать основные причины коммуникативных неудач и объяснять их.</w:t>
      </w:r>
    </w:p>
    <w:p w:rsidR="00C105CA" w:rsidRPr="00C105CA" w:rsidRDefault="00C105CA" w:rsidP="00C105CA">
      <w:pPr>
        <w:widowControl w:val="0"/>
        <w:shd w:val="clear" w:color="auto" w:fill="FFFFFF"/>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C105CA">
        <w:rPr>
          <w:rFonts w:ascii="Times New Roman" w:eastAsia="Calibri" w:hAnsi="Times New Roman" w:cs="Times New Roman"/>
          <w:b/>
          <w:bCs/>
          <w:sz w:val="28"/>
          <w:szCs w:val="28"/>
          <w:lang w:eastAsia="ru-RU"/>
        </w:rPr>
        <w:t>Речевая деятельность</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sz w:val="28"/>
          <w:szCs w:val="28"/>
          <w:lang w:eastAsia="ru-RU"/>
        </w:rPr>
      </w:pPr>
      <w:proofErr w:type="spellStart"/>
      <w:r w:rsidRPr="00C105CA">
        <w:rPr>
          <w:rFonts w:ascii="Times New Roman" w:eastAsia="Calibri" w:hAnsi="Times New Roman" w:cs="Times New Roman"/>
          <w:b/>
          <w:i/>
          <w:sz w:val="28"/>
          <w:szCs w:val="28"/>
          <w:lang w:eastAsia="ru-RU"/>
        </w:rPr>
        <w:t>Аудирование</w:t>
      </w:r>
      <w:proofErr w:type="spellEnd"/>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различным видам </w:t>
      </w:r>
      <w:proofErr w:type="spellStart"/>
      <w:r w:rsidRPr="00C105CA">
        <w:rPr>
          <w:rFonts w:ascii="Times New Roman" w:eastAsia="Calibri" w:hAnsi="Times New Roman" w:cs="Times New Roman"/>
          <w:sz w:val="28"/>
          <w:szCs w:val="28"/>
          <w:lang w:eastAsia="ru-RU"/>
        </w:rPr>
        <w:t>аудирования</w:t>
      </w:r>
      <w:proofErr w:type="spellEnd"/>
      <w:r w:rsidRPr="00C105CA">
        <w:rPr>
          <w:rFonts w:ascii="Times New Roman" w:eastAsia="Calibri" w:hAnsi="Times New Roman" w:cs="Times New Roman"/>
          <w:sz w:val="28"/>
          <w:szCs w:val="28"/>
          <w:lang w:eastAsia="ru-RU"/>
        </w:rPr>
        <w:t xml:space="preserve"> (с полным пониманием </w:t>
      </w:r>
      <w:proofErr w:type="spellStart"/>
      <w:r w:rsidRPr="00C105CA">
        <w:rPr>
          <w:rFonts w:ascii="Times New Roman" w:eastAsia="Calibri" w:hAnsi="Times New Roman" w:cs="Times New Roman"/>
          <w:sz w:val="28"/>
          <w:szCs w:val="28"/>
          <w:lang w:eastAsia="ru-RU"/>
        </w:rPr>
        <w:t>аудиотекста</w:t>
      </w:r>
      <w:proofErr w:type="spellEnd"/>
      <w:r w:rsidRPr="00C105CA">
        <w:rPr>
          <w:rFonts w:ascii="Times New Roman" w:eastAsia="Calibri" w:hAnsi="Times New Roman" w:cs="Times New Roman"/>
          <w:sz w:val="28"/>
          <w:szCs w:val="28"/>
          <w:lang w:eastAsia="ru-RU"/>
        </w:rPr>
        <w:t xml:space="preserve">, с пониманием основного содержания, с выборочным извлечением информации); передавать содержание </w:t>
      </w:r>
      <w:proofErr w:type="spellStart"/>
      <w:r w:rsidRPr="00C105CA">
        <w:rPr>
          <w:rFonts w:ascii="Times New Roman" w:eastAsia="Calibri" w:hAnsi="Times New Roman" w:cs="Times New Roman"/>
          <w:sz w:val="28"/>
          <w:szCs w:val="28"/>
          <w:lang w:eastAsia="ru-RU"/>
        </w:rPr>
        <w:t>аудиотекста</w:t>
      </w:r>
      <w:proofErr w:type="spellEnd"/>
      <w:r w:rsidRPr="00C105CA">
        <w:rPr>
          <w:rFonts w:ascii="Times New Roman" w:eastAsia="Calibri" w:hAnsi="Times New Roman" w:cs="Times New Roman"/>
          <w:sz w:val="28"/>
          <w:szCs w:val="28"/>
          <w:lang w:eastAsia="ru-RU"/>
        </w:rPr>
        <w:t xml:space="preserve"> в соответствии с заданной коммуникативной задачей в устной форме;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C105CA">
        <w:rPr>
          <w:rFonts w:ascii="Times New Roman" w:eastAsia="Calibri" w:hAnsi="Times New Roman" w:cs="Times New Roman"/>
          <w:sz w:val="28"/>
          <w:szCs w:val="28"/>
          <w:lang w:eastAsia="ru-RU"/>
        </w:rPr>
        <w:t>аудиотекстов</w:t>
      </w:r>
      <w:proofErr w:type="spellEnd"/>
      <w:r w:rsidRPr="00C105CA">
        <w:rPr>
          <w:rFonts w:ascii="Times New Roman" w:eastAsia="Calibri" w:hAnsi="Times New Roman" w:cs="Times New Roman"/>
          <w:sz w:val="28"/>
          <w:szCs w:val="28"/>
          <w:lang w:eastAsia="ru-RU"/>
        </w:rPr>
        <w:t>, распознавать в них основную и дополнительную информацию, комментировать её в устной форме;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передавать содержание учебно-научного, публицистического, официально-делового, художественного </w:t>
      </w:r>
      <w:proofErr w:type="spellStart"/>
      <w:r w:rsidRPr="00C105CA">
        <w:rPr>
          <w:rFonts w:ascii="Times New Roman" w:eastAsia="Calibri" w:hAnsi="Times New Roman" w:cs="Times New Roman"/>
          <w:sz w:val="28"/>
          <w:szCs w:val="28"/>
          <w:lang w:eastAsia="ru-RU"/>
        </w:rPr>
        <w:t>аудиотекстов</w:t>
      </w:r>
      <w:proofErr w:type="spellEnd"/>
      <w:r w:rsidRPr="00C105CA">
        <w:rPr>
          <w:rFonts w:ascii="Times New Roman" w:eastAsia="Calibri" w:hAnsi="Times New Roman" w:cs="Times New Roman"/>
          <w:sz w:val="28"/>
          <w:szCs w:val="28"/>
          <w:lang w:eastAsia="ru-RU"/>
        </w:rPr>
        <w:t xml:space="preserve"> в форме плана, тезисов, ученического изложения (подробного, выборочного, сжатого).</w:t>
      </w:r>
      <w:proofErr w:type="gramEnd"/>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понимать явную и скрытую (</w:t>
      </w:r>
      <w:proofErr w:type="spellStart"/>
      <w:r w:rsidRPr="00C105CA">
        <w:rPr>
          <w:rFonts w:ascii="Times New Roman" w:eastAsia="Calibri" w:hAnsi="Times New Roman" w:cs="Times New Roman"/>
          <w:i/>
          <w:sz w:val="28"/>
          <w:szCs w:val="28"/>
          <w:lang w:eastAsia="ru-RU"/>
        </w:rPr>
        <w:t>подтекстовую</w:t>
      </w:r>
      <w:proofErr w:type="spellEnd"/>
      <w:r w:rsidRPr="00C105CA">
        <w:rPr>
          <w:rFonts w:ascii="Times New Roman" w:eastAsia="Calibri" w:hAnsi="Times New Roman" w:cs="Times New Roman"/>
          <w:i/>
          <w:sz w:val="28"/>
          <w:szCs w:val="28"/>
          <w:lang w:eastAsia="ru-RU"/>
        </w:rPr>
        <w:t>) информацию публицистического текста (в том числе в СМИ), анализировать и комментировать её в устной форме.</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sz w:val="28"/>
          <w:szCs w:val="28"/>
          <w:lang w:eastAsia="ru-RU"/>
        </w:rPr>
      </w:pPr>
      <w:r w:rsidRPr="00C105CA">
        <w:rPr>
          <w:rFonts w:ascii="Times New Roman" w:eastAsia="Calibri" w:hAnsi="Times New Roman" w:cs="Times New Roman"/>
          <w:b/>
          <w:i/>
          <w:sz w:val="28"/>
          <w:szCs w:val="28"/>
          <w:lang w:eastAsia="ru-RU"/>
        </w:rPr>
        <w:t>Чтение</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lastRenderedPageBreak/>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передавать схематически представленную информацию в виде связного текста;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понимать, анализировать, оценивать явную и скрытую (</w:t>
      </w:r>
      <w:proofErr w:type="spellStart"/>
      <w:r w:rsidRPr="00C105CA">
        <w:rPr>
          <w:rFonts w:ascii="Times New Roman" w:eastAsia="Calibri" w:hAnsi="Times New Roman" w:cs="Times New Roman"/>
          <w:i/>
          <w:sz w:val="28"/>
          <w:szCs w:val="28"/>
          <w:lang w:eastAsia="ru-RU"/>
        </w:rPr>
        <w:t>подтекстовую</w:t>
      </w:r>
      <w:proofErr w:type="spellEnd"/>
      <w:r w:rsidRPr="00C105CA">
        <w:rPr>
          <w:rFonts w:ascii="Times New Roman" w:eastAsia="Calibri" w:hAnsi="Times New Roman" w:cs="Times New Roman"/>
          <w:i/>
          <w:sz w:val="28"/>
          <w:szCs w:val="28"/>
          <w:lang w:eastAsia="ru-RU"/>
        </w:rPr>
        <w:t>) информацию в прочитанных текстах разной функционально-стилевой и жанровой принадлежности;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proofErr w:type="gramStart"/>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sz w:val="28"/>
          <w:szCs w:val="28"/>
          <w:lang w:eastAsia="ru-RU"/>
        </w:rPr>
      </w:pPr>
      <w:r w:rsidRPr="00C105CA">
        <w:rPr>
          <w:rFonts w:ascii="Times New Roman" w:eastAsia="Calibri" w:hAnsi="Times New Roman" w:cs="Times New Roman"/>
          <w:b/>
          <w:i/>
          <w:sz w:val="28"/>
          <w:szCs w:val="28"/>
          <w:lang w:eastAsia="ru-RU"/>
        </w:rPr>
        <w:t>Говорение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lastRenderedPageBreak/>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обсуждать и чётко формулировать цели, план совместной групповой учебной деятельности, распределение частей работы;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hd w:val="clear" w:color="auto" w:fill="FFFFFF"/>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proofErr w:type="gramStart"/>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C105CA" w:rsidRPr="00C105CA" w:rsidRDefault="00C105CA" w:rsidP="00C105CA">
      <w:pPr>
        <w:shd w:val="clear" w:color="auto" w:fill="FFFFFF"/>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выступать перед аудиторией с докладом; публично защищать проект, реферат;</w:t>
      </w:r>
    </w:p>
    <w:p w:rsidR="00C105CA" w:rsidRPr="00C105CA" w:rsidRDefault="00C105CA" w:rsidP="00C105CA">
      <w:pPr>
        <w:shd w:val="clear" w:color="auto" w:fill="FFFFFF"/>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участвовать в дискуссии на учебно-научные темы, соблюдая нормы учебно-научного общения;</w:t>
      </w:r>
    </w:p>
    <w:p w:rsidR="00C105CA" w:rsidRPr="00C105CA" w:rsidRDefault="00C105CA" w:rsidP="00C105CA">
      <w:pPr>
        <w:shd w:val="clear" w:color="auto" w:fill="FFFFFF"/>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анализировать</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и оценивать речевые высказывания с точки зрения их успешности в достижении прогнозируемого результата.</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sz w:val="28"/>
          <w:szCs w:val="28"/>
          <w:lang w:eastAsia="ru-RU"/>
        </w:rPr>
      </w:pPr>
      <w:r w:rsidRPr="00C105CA">
        <w:rPr>
          <w:rFonts w:ascii="Times New Roman" w:eastAsia="Calibri" w:hAnsi="Times New Roman" w:cs="Times New Roman"/>
          <w:b/>
          <w:i/>
          <w:sz w:val="28"/>
          <w:szCs w:val="28"/>
          <w:lang w:eastAsia="ru-RU"/>
        </w:rPr>
        <w:t xml:space="preserve">Письмо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105CA" w:rsidRPr="00C105CA" w:rsidRDefault="00C105CA" w:rsidP="00C105CA">
      <w:pPr>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писать рецензии, рефераты;</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составлять аннотации, тезисы выступления, конспекты;</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писать резюме, деловые письма, объявления</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с учётом внеязыковых требований, предъявляемых к ним, и в соответствии со спецификой употребления языковых средств.</w:t>
      </w:r>
    </w:p>
    <w:p w:rsidR="00C105CA" w:rsidRPr="00C105CA" w:rsidRDefault="00C105CA" w:rsidP="00C105CA">
      <w:pPr>
        <w:widowControl w:val="0"/>
        <w:shd w:val="clear" w:color="auto" w:fill="FFFFFF"/>
        <w:autoSpaceDE w:val="0"/>
        <w:autoSpaceDN w:val="0"/>
        <w:adjustRightInd w:val="0"/>
        <w:spacing w:after="0" w:line="360" w:lineRule="auto"/>
        <w:ind w:firstLine="454"/>
        <w:jc w:val="both"/>
        <w:outlineLvl w:val="0"/>
        <w:rPr>
          <w:rFonts w:ascii="Times New Roman" w:eastAsia="Calibri" w:hAnsi="Times New Roman" w:cs="Times New Roman"/>
          <w:b/>
          <w:bCs/>
          <w:sz w:val="28"/>
          <w:szCs w:val="28"/>
          <w:lang w:eastAsia="ru-RU"/>
        </w:rPr>
      </w:pPr>
    </w:p>
    <w:p w:rsidR="00C105CA" w:rsidRPr="00C105CA" w:rsidRDefault="00C105CA" w:rsidP="00C105CA">
      <w:pPr>
        <w:widowControl w:val="0"/>
        <w:shd w:val="clear" w:color="auto" w:fill="FFFFFF"/>
        <w:autoSpaceDE w:val="0"/>
        <w:autoSpaceDN w:val="0"/>
        <w:adjustRightInd w:val="0"/>
        <w:spacing w:after="0" w:line="360" w:lineRule="auto"/>
        <w:ind w:firstLine="454"/>
        <w:jc w:val="both"/>
        <w:outlineLvl w:val="0"/>
        <w:rPr>
          <w:rFonts w:ascii="Times New Roman" w:eastAsia="Calibri" w:hAnsi="Times New Roman" w:cs="Times New Roman"/>
          <w:b/>
          <w:bCs/>
          <w:sz w:val="28"/>
          <w:szCs w:val="28"/>
          <w:lang w:eastAsia="ru-RU"/>
        </w:rPr>
      </w:pPr>
      <w:r w:rsidRPr="00C105CA">
        <w:rPr>
          <w:rFonts w:ascii="Times New Roman" w:eastAsia="Calibri" w:hAnsi="Times New Roman" w:cs="Times New Roman"/>
          <w:b/>
          <w:bCs/>
          <w:sz w:val="28"/>
          <w:szCs w:val="28"/>
          <w:lang w:eastAsia="ru-RU"/>
        </w:rPr>
        <w:t>Текст</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105CA" w:rsidRPr="00C105CA" w:rsidRDefault="00C105CA" w:rsidP="00C105CA">
      <w:pPr>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C105CA" w:rsidRPr="00C105CA" w:rsidRDefault="00C105CA" w:rsidP="00C105CA">
      <w:pPr>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proofErr w:type="gramStart"/>
      <w:r w:rsidRPr="00C105CA">
        <w:rPr>
          <w:rFonts w:ascii="Times New Roman" w:eastAsia="Calibri" w:hAnsi="Times New Roman" w:cs="Times New Roman"/>
          <w:sz w:val="28"/>
          <w:szCs w:val="28"/>
          <w:lang w:eastAsia="ru-RU"/>
        </w:rPr>
        <w:lastRenderedPageBreak/>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C105CA" w:rsidRPr="00C105CA" w:rsidRDefault="00C105CA" w:rsidP="00C105CA">
      <w:pPr>
        <w:widowControl w:val="0"/>
        <w:shd w:val="clear" w:color="auto" w:fill="FFFFFF"/>
        <w:autoSpaceDE w:val="0"/>
        <w:autoSpaceDN w:val="0"/>
        <w:adjustRightInd w:val="0"/>
        <w:spacing w:after="0" w:line="360" w:lineRule="auto"/>
        <w:ind w:firstLine="454"/>
        <w:jc w:val="both"/>
        <w:outlineLvl w:val="0"/>
        <w:rPr>
          <w:rFonts w:ascii="Times New Roman" w:eastAsia="Calibri" w:hAnsi="Times New Roman" w:cs="Times New Roman"/>
          <w:b/>
          <w:bCs/>
          <w:sz w:val="28"/>
          <w:szCs w:val="28"/>
          <w:lang w:eastAsia="ru-RU"/>
        </w:rPr>
      </w:pPr>
      <w:r w:rsidRPr="00C105CA">
        <w:rPr>
          <w:rFonts w:ascii="Times New Roman" w:eastAsia="Calibri" w:hAnsi="Times New Roman" w:cs="Times New Roman"/>
          <w:b/>
          <w:bCs/>
          <w:sz w:val="28"/>
          <w:szCs w:val="28"/>
          <w:lang w:eastAsia="ru-RU"/>
        </w:rPr>
        <w:t>Функциональные разновидности языка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исправлять речевые недостатки, редактировать текст;</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с</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точки зрения специфики использования в них лексических, морфологических, синтаксических средств;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proofErr w:type="gramStart"/>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C105CA">
        <w:rPr>
          <w:rFonts w:ascii="Times New Roman" w:eastAsia="Calibri" w:hAnsi="Times New Roman" w:cs="Times New Roman"/>
          <w:i/>
          <w:sz w:val="28"/>
          <w:szCs w:val="28"/>
          <w:lang w:eastAsia="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выступать перед аудиторией сверстников с небольшой протокольно-этикетной, развлекательной, убеждающей речью.</w:t>
      </w:r>
    </w:p>
    <w:p w:rsidR="00C105CA" w:rsidRPr="00C105CA" w:rsidRDefault="00C105CA" w:rsidP="00C105CA">
      <w:pPr>
        <w:widowControl w:val="0"/>
        <w:shd w:val="clear" w:color="auto" w:fill="FFFFFF"/>
        <w:autoSpaceDE w:val="0"/>
        <w:autoSpaceDN w:val="0"/>
        <w:adjustRightInd w:val="0"/>
        <w:spacing w:after="0" w:line="360" w:lineRule="auto"/>
        <w:ind w:firstLine="454"/>
        <w:jc w:val="both"/>
        <w:outlineLvl w:val="0"/>
        <w:rPr>
          <w:rFonts w:ascii="Times New Roman" w:eastAsia="Calibri" w:hAnsi="Times New Roman" w:cs="Times New Roman"/>
          <w:b/>
          <w:bCs/>
          <w:sz w:val="28"/>
          <w:szCs w:val="28"/>
          <w:lang w:eastAsia="ru-RU"/>
        </w:rPr>
      </w:pPr>
      <w:r w:rsidRPr="00C105CA">
        <w:rPr>
          <w:rFonts w:ascii="Times New Roman" w:eastAsia="Calibri" w:hAnsi="Times New Roman" w:cs="Times New Roman"/>
          <w:b/>
          <w:bCs/>
          <w:sz w:val="28"/>
          <w:szCs w:val="28"/>
          <w:lang w:eastAsia="ru-RU"/>
        </w:rPr>
        <w:t>Фонетика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Cs/>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проводить фонетический анализ слова;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соблюдать основные орфоэпические правила современного русского литературного языка;</w:t>
      </w:r>
    </w:p>
    <w:p w:rsidR="00C105CA" w:rsidRPr="00C105CA" w:rsidRDefault="00C105CA" w:rsidP="00C105CA">
      <w:pPr>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извлекать необходимую информацию из орфоэпических словарей и справочников; использовать её в различных видах деятельности.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lastRenderedPageBreak/>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опознавать основные выразительные средства фонетики (звукопись);</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выразительно читать прозаические и поэтические тексты;</w:t>
      </w:r>
    </w:p>
    <w:p w:rsidR="00C105CA" w:rsidRPr="00C105CA" w:rsidRDefault="00C105CA" w:rsidP="00C105CA">
      <w:pPr>
        <w:widowControl w:val="0"/>
        <w:shd w:val="clear" w:color="auto" w:fill="FFFFFF"/>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C105CA">
        <w:rPr>
          <w:rFonts w:ascii="Times New Roman" w:eastAsia="Calibri" w:hAnsi="Times New Roman" w:cs="Times New Roman"/>
          <w:b/>
          <w:bCs/>
          <w:sz w:val="28"/>
          <w:szCs w:val="28"/>
          <w:lang w:eastAsia="ru-RU"/>
        </w:rPr>
        <w:t>Лексикология и фразеология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группировать слова по тематическим группам;</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подбирать к словам синонимы, антонимы;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опознавать фразеологические обороты;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соблюдать лексические нормы в устных и письменных высказываниях;</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опознавать основные виды тропов, построенных на переносном значении слова (метафора, эпитет, олицетворение);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объяснять общие принципы классификации словарного состава русского языка;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аргументировать различие лексического и грамматического значений слова;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опознавать омонимы разных видов;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оценивать собственную и чужую речь с точки зрения точного, уместного и выразительного словоупотребления;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lastRenderedPageBreak/>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C105CA">
        <w:rPr>
          <w:rFonts w:ascii="Times New Roman" w:eastAsia="Calibri" w:hAnsi="Times New Roman" w:cs="Times New Roman"/>
          <w:i/>
          <w:sz w:val="28"/>
          <w:szCs w:val="28"/>
          <w:lang w:eastAsia="ru-RU"/>
        </w:rPr>
        <w:t>дств в т</w:t>
      </w:r>
      <w:proofErr w:type="gramEnd"/>
      <w:r w:rsidRPr="00C105CA">
        <w:rPr>
          <w:rFonts w:ascii="Times New Roman" w:eastAsia="Calibri" w:hAnsi="Times New Roman" w:cs="Times New Roman"/>
          <w:i/>
          <w:sz w:val="28"/>
          <w:szCs w:val="28"/>
          <w:lang w:eastAsia="ru-RU"/>
        </w:rPr>
        <w:t>екстах научного и официально-делового стилей речи;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извлекать необходимую информацию</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 xml:space="preserve">и справочников, в том числе </w:t>
      </w:r>
      <w:proofErr w:type="spellStart"/>
      <w:r w:rsidRPr="00C105CA">
        <w:rPr>
          <w:rFonts w:ascii="Times New Roman" w:eastAsia="Calibri" w:hAnsi="Times New Roman" w:cs="Times New Roman"/>
          <w:i/>
          <w:sz w:val="28"/>
          <w:szCs w:val="28"/>
          <w:lang w:eastAsia="ru-RU"/>
        </w:rPr>
        <w:t>мультимедийных</w:t>
      </w:r>
      <w:proofErr w:type="spellEnd"/>
      <w:r w:rsidRPr="00C105CA">
        <w:rPr>
          <w:rFonts w:ascii="Times New Roman" w:eastAsia="Calibri" w:hAnsi="Times New Roman" w:cs="Times New Roman"/>
          <w:i/>
          <w:sz w:val="28"/>
          <w:szCs w:val="28"/>
          <w:lang w:eastAsia="ru-RU"/>
        </w:rPr>
        <w:t>; использовать эту информацию в различных видах деятельности.</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Морфология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sz w:val="28"/>
          <w:szCs w:val="28"/>
          <w:lang w:eastAsia="ru-RU"/>
        </w:rPr>
        <w:t>опознавать самостоятельные (знаменательные) части речи и их формы, служебные части речи;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sz w:val="28"/>
          <w:szCs w:val="28"/>
          <w:lang w:eastAsia="ru-RU"/>
        </w:rPr>
        <w:t>анализировать слово с точки зрения его принадлежности к той или иной части речи;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sz w:val="28"/>
          <w:szCs w:val="28"/>
          <w:lang w:eastAsia="ru-RU"/>
        </w:rPr>
        <w:t>употреблять формы слов различных частей речи в соответствии с нормами современного русского литературного языка;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sz w:val="28"/>
          <w:szCs w:val="28"/>
          <w:lang w:eastAsia="ru-RU"/>
        </w:rPr>
        <w:t>применять морфологические знания и умения в практике правописания, в различных видах анализа;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sz w:val="28"/>
          <w:szCs w:val="28"/>
          <w:lang w:eastAsia="ru-RU"/>
        </w:rPr>
        <w:t>распознавать явления грамматической омонимии, существенные для решения орфографических и пунктуационных задач.</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i/>
          <w:sz w:val="28"/>
          <w:szCs w:val="28"/>
          <w:lang w:eastAsia="ru-RU"/>
        </w:rPr>
        <w:t>анализировать синонимические средства морфологии;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i/>
          <w:sz w:val="28"/>
          <w:szCs w:val="28"/>
          <w:lang w:eastAsia="ru-RU"/>
        </w:rPr>
        <w:t>различать грамматические омонимы;</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i/>
          <w:sz w:val="28"/>
          <w:szCs w:val="28"/>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C105CA">
        <w:rPr>
          <w:rFonts w:ascii="Times New Roman" w:eastAsia="Calibri" w:hAnsi="Times New Roman" w:cs="Times New Roman"/>
          <w:i/>
          <w:sz w:val="28"/>
          <w:szCs w:val="28"/>
          <w:lang w:eastAsia="ru-RU"/>
        </w:rPr>
        <w:t>дств в т</w:t>
      </w:r>
      <w:proofErr w:type="gramEnd"/>
      <w:r w:rsidRPr="00C105CA">
        <w:rPr>
          <w:rFonts w:ascii="Times New Roman" w:eastAsia="Calibri" w:hAnsi="Times New Roman" w:cs="Times New Roman"/>
          <w:i/>
          <w:sz w:val="28"/>
          <w:szCs w:val="28"/>
          <w:lang w:eastAsia="ru-RU"/>
        </w:rPr>
        <w:t>екстах научного и официально-делового стилей речи;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lastRenderedPageBreak/>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i/>
          <w:sz w:val="28"/>
          <w:szCs w:val="28"/>
          <w:lang w:eastAsia="ru-RU"/>
        </w:rPr>
        <w:t>извлекать необходимую информацию</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из словарей грамматических трудностей; использовать эту информацию в различных видах деятельности.</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Синтаксис</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опознавать основные единицы синтаксиса (словосочетание, предложение) и их виды;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употреблять синтаксические единицы в соответствии с нормами современного русского литературного языка;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использовать разнообразные синонимические синтаксические конструкции в собственной речевой практике;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
          <w:sz w:val="28"/>
          <w:szCs w:val="28"/>
          <w:lang w:eastAsia="ru-RU"/>
        </w:rPr>
        <w:t>• </w:t>
      </w:r>
      <w:r w:rsidRPr="00C105CA">
        <w:rPr>
          <w:rFonts w:ascii="Times New Roman" w:eastAsia="Times New Roman" w:hAnsi="Times New Roman" w:cs="Times New Roman"/>
          <w:sz w:val="28"/>
          <w:szCs w:val="28"/>
          <w:lang w:eastAsia="ru-RU"/>
        </w:rPr>
        <w:t>применять синтаксические знания и умения в практике правописания, в различных видах анализа.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анализировать синонимические средства синтаксиса;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Правописание: орфография и пунктуация</w:t>
      </w:r>
    </w:p>
    <w:p w:rsidR="00C105CA" w:rsidRPr="00C105CA" w:rsidRDefault="00C105CA" w:rsidP="00C105CA">
      <w:pPr>
        <w:widowControl w:val="0"/>
        <w:autoSpaceDE w:val="0"/>
        <w:autoSpaceDN w:val="0"/>
        <w:adjustRightInd w:val="0"/>
        <w:spacing w:after="0" w:line="336"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36"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соблюдать орфографические и пунктуационные нормы в процессе письма (в объёме содержания курса);</w:t>
      </w:r>
    </w:p>
    <w:p w:rsidR="00C105CA" w:rsidRPr="00C105CA" w:rsidRDefault="00C105CA" w:rsidP="00C105CA">
      <w:pPr>
        <w:spacing w:after="0" w:line="336"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объяснять выбор написания в устной форме (рассуждение) и письменной форме (с помощью графических символов);</w:t>
      </w:r>
    </w:p>
    <w:p w:rsidR="00C105CA" w:rsidRPr="00C105CA" w:rsidRDefault="00C105CA" w:rsidP="00C105CA">
      <w:pPr>
        <w:spacing w:after="0" w:line="336"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обнаруживать и исправлять орфографические и пунктуационные ошибки;</w:t>
      </w:r>
    </w:p>
    <w:p w:rsidR="00C105CA" w:rsidRPr="00C105CA" w:rsidRDefault="00C105CA" w:rsidP="00C105CA">
      <w:pPr>
        <w:spacing w:after="0" w:line="336"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извлекать необходимую информацию из орфографических словарей и справочников; использовать её в процессе письма.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демонстрировать роль орфографии и пунктуации в передаче смысловой стороны речи;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извлекать необходимую информацию из </w:t>
      </w:r>
      <w:proofErr w:type="spellStart"/>
      <w:r w:rsidRPr="00C105CA">
        <w:rPr>
          <w:rFonts w:ascii="Times New Roman" w:eastAsia="Calibri" w:hAnsi="Times New Roman" w:cs="Times New Roman"/>
          <w:i/>
          <w:sz w:val="28"/>
          <w:szCs w:val="28"/>
          <w:lang w:eastAsia="ru-RU"/>
        </w:rPr>
        <w:t>мультимедийных</w:t>
      </w:r>
      <w:proofErr w:type="spellEnd"/>
      <w:r w:rsidRPr="00C105CA">
        <w:rPr>
          <w:rFonts w:ascii="Times New Roman" w:eastAsia="Calibri" w:hAnsi="Times New Roman" w:cs="Times New Roman"/>
          <w:i/>
          <w:sz w:val="28"/>
          <w:szCs w:val="28"/>
          <w:lang w:eastAsia="ru-RU"/>
        </w:rPr>
        <w:t xml:space="preserve"> орфографических словарей и справочников по правописанию; использовать эту информацию в процессе письма.</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1.2.3.6. Литература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Устное народное творчество</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целенаправленно использовать малые фольклорные жанры в своих устных и письменных высказываниях;</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определять с помощью пословицы жизненную/вымышленную ситуацию;</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выразительно читать сказки и былины, соблюдая соответствующий интонационный рисунок устного рассказывания;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C105CA">
        <w:rPr>
          <w:rFonts w:ascii="Times New Roman" w:eastAsia="Calibri" w:hAnsi="Times New Roman" w:cs="Times New Roman"/>
          <w:sz w:val="28"/>
          <w:szCs w:val="28"/>
          <w:lang w:eastAsia="ru-RU"/>
        </w:rPr>
        <w:t>от</w:t>
      </w:r>
      <w:proofErr w:type="gramEnd"/>
      <w:r w:rsidRPr="00C105CA">
        <w:rPr>
          <w:rFonts w:ascii="Times New Roman" w:eastAsia="Calibri" w:hAnsi="Times New Roman" w:cs="Times New Roman"/>
          <w:sz w:val="28"/>
          <w:szCs w:val="28"/>
          <w:lang w:eastAsia="ru-RU"/>
        </w:rPr>
        <w:t xml:space="preserve"> фольклорной;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sz w:val="28"/>
          <w:szCs w:val="28"/>
          <w:lang w:eastAsia="ru-RU"/>
        </w:rPr>
        <w:t xml:space="preserve">видеть </w:t>
      </w:r>
      <w:proofErr w:type="gramStart"/>
      <w:r w:rsidRPr="00C105CA">
        <w:rPr>
          <w:rFonts w:ascii="Times New Roman" w:eastAsia="Calibri" w:hAnsi="Times New Roman" w:cs="Times New Roman"/>
          <w:sz w:val="28"/>
          <w:szCs w:val="28"/>
          <w:lang w:eastAsia="ru-RU"/>
        </w:rPr>
        <w:t>необычное</w:t>
      </w:r>
      <w:proofErr w:type="gramEnd"/>
      <w:r w:rsidRPr="00C105CA">
        <w:rPr>
          <w:rFonts w:ascii="Times New Roman" w:eastAsia="Calibri" w:hAnsi="Times New Roman" w:cs="Times New Roman"/>
          <w:sz w:val="28"/>
          <w:szCs w:val="28"/>
          <w:lang w:eastAsia="ru-RU"/>
        </w:rPr>
        <w:t xml:space="preserve"> в обычном, устанавливать неочевидные связи между предметами, явлениями, действиями, отгадывая или сочиняя загадку.</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рассказывать о самостоятельно прочитанной сказке, былине, обосновывая свой выбор;</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i/>
          <w:sz w:val="28"/>
          <w:szCs w:val="28"/>
          <w:lang w:eastAsia="ru-RU"/>
        </w:rPr>
        <w:t>сочинять сказку (в том числе и по пословице), былину и/или придумывать сюжетные линии</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sz w:val="28"/>
          <w:szCs w:val="28"/>
          <w:lang w:eastAsia="ru-RU"/>
        </w:rPr>
        <w:lastRenderedPageBreak/>
        <w:t xml:space="preserve">Древнерусская литература. Русская литература </w:t>
      </w:r>
      <w:r w:rsidRPr="00C105CA">
        <w:rPr>
          <w:rFonts w:ascii="Times New Roman" w:eastAsia="Calibri" w:hAnsi="Times New Roman" w:cs="Times New Roman"/>
          <w:b/>
          <w:sz w:val="28"/>
          <w:szCs w:val="28"/>
          <w:lang w:val="en-US" w:eastAsia="ru-RU"/>
        </w:rPr>
        <w:t>XVIII</w:t>
      </w:r>
      <w:r w:rsidRPr="00C105CA">
        <w:rPr>
          <w:rFonts w:ascii="Times New Roman" w:eastAsia="Calibri" w:hAnsi="Times New Roman" w:cs="Times New Roman"/>
          <w:b/>
          <w:sz w:val="28"/>
          <w:szCs w:val="28"/>
          <w:lang w:eastAsia="ru-RU"/>
        </w:rPr>
        <w:t> </w:t>
      </w:r>
      <w:proofErr w:type="gramStart"/>
      <w:r w:rsidRPr="00C105CA">
        <w:rPr>
          <w:rFonts w:ascii="Times New Roman" w:eastAsia="Calibri" w:hAnsi="Times New Roman" w:cs="Times New Roman"/>
          <w:b/>
          <w:sz w:val="28"/>
          <w:szCs w:val="28"/>
          <w:lang w:eastAsia="ru-RU"/>
        </w:rPr>
        <w:t>в</w:t>
      </w:r>
      <w:proofErr w:type="gramEnd"/>
      <w:r w:rsidRPr="00C105CA">
        <w:rPr>
          <w:rFonts w:ascii="Times New Roman" w:eastAsia="Calibri" w:hAnsi="Times New Roman" w:cs="Times New Roman"/>
          <w:b/>
          <w:sz w:val="28"/>
          <w:szCs w:val="28"/>
          <w:lang w:eastAsia="ru-RU"/>
        </w:rPr>
        <w:t xml:space="preserve">. </w:t>
      </w:r>
      <w:proofErr w:type="gramStart"/>
      <w:r w:rsidRPr="00C105CA">
        <w:rPr>
          <w:rFonts w:ascii="Times New Roman" w:eastAsia="Calibri" w:hAnsi="Times New Roman" w:cs="Times New Roman"/>
          <w:b/>
          <w:sz w:val="28"/>
          <w:szCs w:val="28"/>
          <w:lang w:eastAsia="ru-RU"/>
        </w:rPr>
        <w:t>Русская</w:t>
      </w:r>
      <w:proofErr w:type="gramEnd"/>
      <w:r w:rsidRPr="00C105CA">
        <w:rPr>
          <w:rFonts w:ascii="Times New Roman" w:eastAsia="Calibri" w:hAnsi="Times New Roman" w:cs="Times New Roman"/>
          <w:b/>
          <w:sz w:val="28"/>
          <w:szCs w:val="28"/>
          <w:lang w:eastAsia="ru-RU"/>
        </w:rPr>
        <w:t xml:space="preserve"> литература </w:t>
      </w:r>
      <w:r w:rsidRPr="00C105CA">
        <w:rPr>
          <w:rFonts w:ascii="Times New Roman" w:eastAsia="Calibri" w:hAnsi="Times New Roman" w:cs="Times New Roman"/>
          <w:b/>
          <w:sz w:val="28"/>
          <w:szCs w:val="28"/>
          <w:lang w:val="en-US" w:eastAsia="ru-RU"/>
        </w:rPr>
        <w:t>XIX</w:t>
      </w:r>
      <w:r w:rsidRPr="00C105CA">
        <w:rPr>
          <w:rFonts w:ascii="Times New Roman" w:eastAsia="Calibri" w:hAnsi="Times New Roman" w:cs="Times New Roman"/>
          <w:b/>
          <w:sz w:val="28"/>
          <w:szCs w:val="28"/>
          <w:lang w:eastAsia="ru-RU"/>
        </w:rPr>
        <w:t>—</w:t>
      </w:r>
      <w:r w:rsidRPr="00C105CA">
        <w:rPr>
          <w:rFonts w:ascii="Times New Roman" w:eastAsia="Calibri" w:hAnsi="Times New Roman" w:cs="Times New Roman"/>
          <w:b/>
          <w:sz w:val="28"/>
          <w:szCs w:val="28"/>
          <w:lang w:val="en-US" w:eastAsia="ru-RU"/>
        </w:rPr>
        <w:t>XX</w:t>
      </w:r>
      <w:r w:rsidRPr="00C105CA">
        <w:rPr>
          <w:rFonts w:ascii="Times New Roman" w:eastAsia="Calibri" w:hAnsi="Times New Roman" w:cs="Times New Roman"/>
          <w:b/>
          <w:sz w:val="28"/>
          <w:szCs w:val="28"/>
          <w:lang w:eastAsia="ru-RU"/>
        </w:rPr>
        <w:t> вв. Литература народов России. Зарубежная литература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105CA" w:rsidRPr="00C105CA" w:rsidRDefault="00C105CA" w:rsidP="00C105CA">
      <w:pPr>
        <w:spacing w:after="0" w:line="360" w:lineRule="auto"/>
        <w:ind w:firstLine="454"/>
        <w:jc w:val="both"/>
        <w:rPr>
          <w:rFonts w:ascii="Times New Roman" w:eastAsia="Calibri" w:hAnsi="Times New Roman" w:cs="Times New Roman"/>
          <w:b/>
          <w:i/>
          <w:sz w:val="28"/>
          <w:szCs w:val="28"/>
          <w:lang w:eastAsia="ru-RU"/>
        </w:rPr>
      </w:pPr>
      <w:r w:rsidRPr="00C105CA">
        <w:rPr>
          <w:rFonts w:ascii="Times New Roman" w:eastAsia="Calibri" w:hAnsi="Times New Roman" w:cs="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C105CA" w:rsidRPr="00C105CA" w:rsidRDefault="00C105CA" w:rsidP="00C105CA">
      <w:pPr>
        <w:spacing w:after="0" w:line="360" w:lineRule="auto"/>
        <w:ind w:firstLine="454"/>
        <w:jc w:val="both"/>
        <w:rPr>
          <w:rFonts w:ascii="Times New Roman" w:eastAsia="Calibri" w:hAnsi="Times New Roman" w:cs="Times New Roman"/>
          <w:b/>
          <w:i/>
          <w:sz w:val="28"/>
          <w:szCs w:val="28"/>
          <w:lang w:eastAsia="ru-RU"/>
        </w:rPr>
      </w:pPr>
      <w:r w:rsidRPr="00C105CA">
        <w:rPr>
          <w:rFonts w:ascii="Times New Roman" w:eastAsia="Calibri" w:hAnsi="Times New Roman" w:cs="Times New Roman"/>
          <w:sz w:val="28"/>
          <w:szCs w:val="28"/>
          <w:lang w:eastAsia="ru-RU"/>
        </w:rPr>
        <w:t xml:space="preserve">• анализировать и истолковывать произведения разной жанровой природы, </w:t>
      </w:r>
      <w:proofErr w:type="spellStart"/>
      <w:r w:rsidRPr="00C105CA">
        <w:rPr>
          <w:rFonts w:ascii="Times New Roman" w:eastAsia="Calibri" w:hAnsi="Times New Roman" w:cs="Times New Roman"/>
          <w:sz w:val="28"/>
          <w:szCs w:val="28"/>
          <w:lang w:eastAsia="ru-RU"/>
        </w:rPr>
        <w:t>аргументированно</w:t>
      </w:r>
      <w:proofErr w:type="spellEnd"/>
      <w:r w:rsidRPr="00C105CA">
        <w:rPr>
          <w:rFonts w:ascii="Times New Roman" w:eastAsia="Calibri" w:hAnsi="Times New Roman" w:cs="Times New Roman"/>
          <w:sz w:val="28"/>
          <w:szCs w:val="28"/>
          <w:lang w:eastAsia="ru-RU"/>
        </w:rPr>
        <w:t xml:space="preserve"> формулируя своё отношение к </w:t>
      </w:r>
      <w:proofErr w:type="gramStart"/>
      <w:r w:rsidRPr="00C105CA">
        <w:rPr>
          <w:rFonts w:ascii="Times New Roman" w:eastAsia="Calibri" w:hAnsi="Times New Roman" w:cs="Times New Roman"/>
          <w:sz w:val="28"/>
          <w:szCs w:val="28"/>
          <w:lang w:eastAsia="ru-RU"/>
        </w:rPr>
        <w:t>прочитанному</w:t>
      </w:r>
      <w:proofErr w:type="gramEnd"/>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создавать собственный текст аналитического и интерпретирующего характера в различных форматах;</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сопоставлять произведение словесного искусства и его воплощение в других искусствах;</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работать с разными источниками информации и владеть основными способами её обработки и презентации.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выбирать путь анализа произведения, адекватный жанрово-родовой природе художественного текста;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lastRenderedPageBreak/>
        <w:t>• </w:t>
      </w:r>
      <w:r w:rsidRPr="00C105CA">
        <w:rPr>
          <w:rFonts w:ascii="Times New Roman" w:eastAsia="Calibri" w:hAnsi="Times New Roman" w:cs="Times New Roman"/>
          <w:i/>
          <w:sz w:val="28"/>
          <w:szCs w:val="28"/>
          <w:lang w:eastAsia="ru-RU"/>
        </w:rPr>
        <w:t>дифференцировать элементы поэтики художественного текста, видеть их художественную и смысловую функцию;</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сопоставлять «чужие» тексты интерпретирующего характера, </w:t>
      </w:r>
      <w:proofErr w:type="spellStart"/>
      <w:r w:rsidRPr="00C105CA">
        <w:rPr>
          <w:rFonts w:ascii="Times New Roman" w:eastAsia="Calibri" w:hAnsi="Times New Roman" w:cs="Times New Roman"/>
          <w:i/>
          <w:sz w:val="28"/>
          <w:szCs w:val="28"/>
          <w:lang w:eastAsia="ru-RU"/>
        </w:rPr>
        <w:t>аргументированно</w:t>
      </w:r>
      <w:proofErr w:type="spellEnd"/>
      <w:r w:rsidRPr="00C105CA">
        <w:rPr>
          <w:rFonts w:ascii="Times New Roman" w:eastAsia="Calibri" w:hAnsi="Times New Roman" w:cs="Times New Roman"/>
          <w:i/>
          <w:sz w:val="28"/>
          <w:szCs w:val="28"/>
          <w:lang w:eastAsia="ru-RU"/>
        </w:rPr>
        <w:t xml:space="preserve"> оценивать их;</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оценивать интерпретацию художественного текста, созданную средствами других искусств;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создавать собственную интерпретацию изученного текста средствами других искусств;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 xml:space="preserve">1.2.3.7. Иностранный язык. </w:t>
      </w:r>
    </w:p>
    <w:p w:rsidR="00C105CA" w:rsidRPr="00C105CA" w:rsidRDefault="00C105CA" w:rsidP="00C105CA">
      <w:pPr>
        <w:spacing w:after="0" w:line="360" w:lineRule="auto"/>
        <w:ind w:firstLine="454"/>
        <w:jc w:val="center"/>
        <w:rPr>
          <w:rFonts w:ascii="Times New Roman" w:eastAsia="Calibri" w:hAnsi="Times New Roman" w:cs="Times New Roman"/>
          <w:b/>
          <w:sz w:val="28"/>
          <w:szCs w:val="28"/>
        </w:rPr>
      </w:pPr>
      <w:r w:rsidRPr="00C105CA">
        <w:rPr>
          <w:rFonts w:ascii="Times New Roman" w:eastAsia="Calibri" w:hAnsi="Times New Roman" w:cs="Times New Roman"/>
          <w:b/>
          <w:sz w:val="28"/>
          <w:szCs w:val="28"/>
        </w:rPr>
        <w:t>Коммуникативные умения</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sz w:val="28"/>
          <w:szCs w:val="28"/>
          <w:lang w:eastAsia="ru-RU"/>
        </w:rPr>
      </w:pPr>
      <w:r w:rsidRPr="00C105CA">
        <w:rPr>
          <w:rFonts w:ascii="Times New Roman" w:eastAsia="Calibri" w:hAnsi="Times New Roman" w:cs="Times New Roman"/>
          <w:b/>
          <w:i/>
          <w:sz w:val="28"/>
          <w:szCs w:val="28"/>
          <w:lang w:eastAsia="ru-RU"/>
        </w:rPr>
        <w:t>Говорение. Диалогическая речь</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 брать и давать интервью.</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sz w:val="28"/>
          <w:szCs w:val="28"/>
          <w:lang w:eastAsia="ru-RU"/>
        </w:rPr>
      </w:pPr>
      <w:r w:rsidRPr="00C105CA">
        <w:rPr>
          <w:rFonts w:ascii="Times New Roman" w:eastAsia="Calibri" w:hAnsi="Times New Roman" w:cs="Times New Roman"/>
          <w:b/>
          <w:i/>
          <w:sz w:val="28"/>
          <w:szCs w:val="28"/>
          <w:lang w:eastAsia="ru-RU"/>
        </w:rPr>
        <w:t>Говорение. Монологическая речь</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описывать события с опорой на зрительную наглядность и/или вербальные опоры (ключевые слова, план, вопросы);</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давать краткую характеристику реальных людей и литературных </w:t>
      </w:r>
      <w:r w:rsidRPr="00C105CA">
        <w:rPr>
          <w:rFonts w:ascii="Times New Roman" w:eastAsia="Calibri" w:hAnsi="Times New Roman" w:cs="Times New Roman"/>
          <w:sz w:val="28"/>
          <w:szCs w:val="28"/>
          <w:lang w:eastAsia="ru-RU"/>
        </w:rPr>
        <w:lastRenderedPageBreak/>
        <w:t xml:space="preserve">персонажей; </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передавать основное содержание прочитанного текста с опорой или без опоры на те</w:t>
      </w:r>
      <w:proofErr w:type="gramStart"/>
      <w:r w:rsidRPr="00C105CA">
        <w:rPr>
          <w:rFonts w:ascii="Times New Roman" w:eastAsia="Calibri" w:hAnsi="Times New Roman" w:cs="Times New Roman"/>
          <w:sz w:val="28"/>
          <w:szCs w:val="28"/>
          <w:lang w:eastAsia="ru-RU"/>
        </w:rPr>
        <w:t>кст/кл</w:t>
      </w:r>
      <w:proofErr w:type="gramEnd"/>
      <w:r w:rsidRPr="00C105CA">
        <w:rPr>
          <w:rFonts w:ascii="Times New Roman" w:eastAsia="Calibri" w:hAnsi="Times New Roman" w:cs="Times New Roman"/>
          <w:sz w:val="28"/>
          <w:szCs w:val="28"/>
          <w:lang w:eastAsia="ru-RU"/>
        </w:rPr>
        <w:t>ючевые слова/план/вопросы.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делать сообщение на заданную тему на основе </w:t>
      </w:r>
      <w:proofErr w:type="gramStart"/>
      <w:r w:rsidRPr="00C105CA">
        <w:rPr>
          <w:rFonts w:ascii="Times New Roman" w:eastAsia="Calibri" w:hAnsi="Times New Roman" w:cs="Times New Roman"/>
          <w:i/>
          <w:sz w:val="28"/>
          <w:szCs w:val="28"/>
          <w:lang w:eastAsia="ru-RU"/>
        </w:rPr>
        <w:t>прочитанного</w:t>
      </w:r>
      <w:proofErr w:type="gramEnd"/>
      <w:r w:rsidRPr="00C105CA">
        <w:rPr>
          <w:rFonts w:ascii="Times New Roman" w:eastAsia="Calibri" w:hAnsi="Times New Roman" w:cs="Times New Roman"/>
          <w:i/>
          <w:sz w:val="28"/>
          <w:szCs w:val="28"/>
          <w:lang w:eastAsia="ru-RU"/>
        </w:rPr>
        <w:t>;</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комментировать факты из прочитанного/прослушанного текста, аргументировать своё отношение к </w:t>
      </w:r>
      <w:proofErr w:type="gramStart"/>
      <w:r w:rsidRPr="00C105CA">
        <w:rPr>
          <w:rFonts w:ascii="Times New Roman" w:eastAsia="Calibri" w:hAnsi="Times New Roman" w:cs="Times New Roman"/>
          <w:i/>
          <w:sz w:val="28"/>
          <w:szCs w:val="28"/>
          <w:lang w:eastAsia="ru-RU"/>
        </w:rPr>
        <w:t>прочитанному</w:t>
      </w:r>
      <w:proofErr w:type="gramEnd"/>
      <w:r w:rsidRPr="00C105CA">
        <w:rPr>
          <w:rFonts w:ascii="Times New Roman" w:eastAsia="Calibri" w:hAnsi="Times New Roman" w:cs="Times New Roman"/>
          <w:i/>
          <w:sz w:val="28"/>
          <w:szCs w:val="28"/>
          <w:lang w:eastAsia="ru-RU"/>
        </w:rPr>
        <w:t>/прослушанному;</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кратко высказываться без предварительной подготовки на заданную тему в соответствии с предложенной ситуацией общения;</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кратко излагать результаты выполненной проектной работы.</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sz w:val="28"/>
          <w:szCs w:val="28"/>
          <w:lang w:eastAsia="ru-RU"/>
        </w:rPr>
      </w:pPr>
      <w:proofErr w:type="spellStart"/>
      <w:r w:rsidRPr="00C105CA">
        <w:rPr>
          <w:rFonts w:ascii="Times New Roman" w:eastAsia="Calibri" w:hAnsi="Times New Roman" w:cs="Times New Roman"/>
          <w:b/>
          <w:i/>
          <w:sz w:val="28"/>
          <w:szCs w:val="28"/>
          <w:lang w:eastAsia="ru-RU"/>
        </w:rPr>
        <w:t>Аудирование</w:t>
      </w:r>
      <w:proofErr w:type="spellEnd"/>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выделять основную мысль в воспринимаемом на слух тексте;</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отделять в тексте, воспринимаемом на слух, главные факты от </w:t>
      </w:r>
      <w:proofErr w:type="gramStart"/>
      <w:r w:rsidRPr="00C105CA">
        <w:rPr>
          <w:rFonts w:ascii="Times New Roman" w:eastAsia="Calibri" w:hAnsi="Times New Roman" w:cs="Times New Roman"/>
          <w:i/>
          <w:sz w:val="28"/>
          <w:szCs w:val="28"/>
          <w:lang w:eastAsia="ru-RU"/>
        </w:rPr>
        <w:t>второстепенных</w:t>
      </w:r>
      <w:proofErr w:type="gramEnd"/>
      <w:r w:rsidRPr="00C105CA">
        <w:rPr>
          <w:rFonts w:ascii="Times New Roman" w:eastAsia="Calibri" w:hAnsi="Times New Roman" w:cs="Times New Roman"/>
          <w:i/>
          <w:sz w:val="28"/>
          <w:szCs w:val="28"/>
          <w:lang w:eastAsia="ru-RU"/>
        </w:rPr>
        <w:t>;</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использовать контекстуальную или языковую догадку при восприятии на слух текстов, содержащих незнакомые слова;</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игнорировать незнакомые языковые явления, несущественные для понимания основного содержания воспринимаемого на слух текста.</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sz w:val="28"/>
          <w:szCs w:val="28"/>
          <w:lang w:eastAsia="ru-RU"/>
        </w:rPr>
      </w:pPr>
      <w:r w:rsidRPr="00C105CA">
        <w:rPr>
          <w:rFonts w:ascii="Times New Roman" w:eastAsia="Calibri" w:hAnsi="Times New Roman" w:cs="Times New Roman"/>
          <w:b/>
          <w:i/>
          <w:sz w:val="28"/>
          <w:szCs w:val="28"/>
          <w:lang w:eastAsia="ru-RU"/>
        </w:rPr>
        <w:t>Чтение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читать и понимать основное содержание несложных аутентичных текстов, содержащих некоторое количество неизученных языковых явлений;</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читать и полностью понимать несложные аутентичные тексты, построенные в основном на изученном языковом материале;</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догадываться о значении незнакомых слов по сходству с русским языком, по словообразовательным элементам, по контексту;</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iCs/>
          <w:sz w:val="28"/>
          <w:szCs w:val="28"/>
          <w:lang w:eastAsia="ru-RU"/>
        </w:rPr>
        <w:t>игнорировать в процессе чтения незнакомые слова, не мешающие понимать основное содержание текста;</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iCs/>
          <w:sz w:val="28"/>
          <w:szCs w:val="28"/>
          <w:lang w:eastAsia="ru-RU"/>
        </w:rPr>
        <w:t>пользоваться сносками и лингвострановедческим справочником.</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sz w:val="28"/>
          <w:szCs w:val="28"/>
          <w:lang w:eastAsia="ar-SA"/>
        </w:rPr>
      </w:pPr>
      <w:r w:rsidRPr="00C105CA">
        <w:rPr>
          <w:rFonts w:ascii="Times New Roman" w:eastAsia="Calibri" w:hAnsi="Times New Roman" w:cs="Times New Roman"/>
          <w:b/>
          <w:i/>
          <w:sz w:val="28"/>
          <w:szCs w:val="28"/>
          <w:lang w:eastAsia="ar-SA"/>
        </w:rPr>
        <w:t>Письменная речь</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bidi="en-US"/>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widowControl w:val="0"/>
        <w:suppressAutoHyphens/>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заполнять анкеты и формуляры в соответствии с нормами, принятыми в стране изучаемого языка;</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писать личное письмо в ответ на письмо-стимул с употреблением формул речевого этикета, принятых в стране изучаемого языка.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ar-SA"/>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ar-SA"/>
        </w:rPr>
        <w:t xml:space="preserve">делать краткие выписки из текста с целью их использования в собственных устных высказываниях; </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bidi="en-US"/>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составлять план/тезисы устного или письменного сообщения;</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кратко излагать в письменном виде результаты своей проектной деятельности;</w:t>
      </w:r>
    </w:p>
    <w:p w:rsidR="00C105CA" w:rsidRPr="00C105CA" w:rsidRDefault="00C105CA" w:rsidP="00C105CA">
      <w:pPr>
        <w:widowControl w:val="0"/>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писать небольшие письменные высказывания с опорой на образец. </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1.2.3.8. История</w:t>
      </w:r>
      <w:proofErr w:type="gramStart"/>
      <w:r w:rsidRPr="00C105CA">
        <w:rPr>
          <w:rFonts w:ascii="Times New Roman" w:eastAsia="Times New Roman" w:hAnsi="Times New Roman" w:cs="Times New Roman"/>
          <w:b/>
          <w:sz w:val="28"/>
          <w:szCs w:val="28"/>
          <w:lang w:bidi="en-US"/>
        </w:rPr>
        <w:t xml:space="preserve"> .</w:t>
      </w:r>
      <w:proofErr w:type="gramEnd"/>
    </w:p>
    <w:p w:rsidR="00C105CA" w:rsidRPr="00C105CA" w:rsidRDefault="00C105CA" w:rsidP="00C105CA">
      <w:pPr>
        <w:spacing w:after="0" w:line="360" w:lineRule="auto"/>
        <w:ind w:firstLine="454"/>
        <w:jc w:val="both"/>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История Древнего мира</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bidi="en-US"/>
        </w:rPr>
      </w:pPr>
      <w:r w:rsidRPr="00C105CA">
        <w:rPr>
          <w:rFonts w:ascii="Times New Roman" w:eastAsia="Times New Roman" w:hAnsi="Times New Roman" w:cs="Times New Roman"/>
          <w:sz w:val="28"/>
          <w:szCs w:val="28"/>
          <w:lang w:bidi="en-US"/>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lastRenderedPageBreak/>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C105CA">
        <w:rPr>
          <w:rFonts w:ascii="Times New Roman" w:eastAsia="Calibri" w:hAnsi="Times New Roman" w:cs="Times New Roman"/>
          <w:sz w:val="28"/>
          <w:szCs w:val="28"/>
          <w:lang w:eastAsia="ru-RU"/>
        </w:rPr>
        <w:t>до</w:t>
      </w:r>
      <w:proofErr w:type="gramEnd"/>
      <w:r w:rsidRPr="00C105CA">
        <w:rPr>
          <w:rFonts w:ascii="Times New Roman" w:eastAsia="Calibri" w:hAnsi="Times New Roman" w:cs="Times New Roman"/>
          <w:sz w:val="28"/>
          <w:szCs w:val="28"/>
          <w:lang w:eastAsia="ru-RU"/>
        </w:rPr>
        <w:t xml:space="preserve"> н. э., н. э.);</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проводить поиск информации в отрывках исторических текстов, материальных памятниках Древнего мира;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proofErr w:type="gramStart"/>
      <w:r w:rsidRPr="00C105CA">
        <w:rPr>
          <w:rFonts w:ascii="Times New Roman" w:eastAsia="Calibri" w:hAnsi="Times New Roman" w:cs="Times New Roman"/>
          <w:sz w:val="28"/>
          <w:szCs w:val="28"/>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объяснять,</w:t>
      </w:r>
      <w:r w:rsidRPr="00C105CA">
        <w:rPr>
          <w:rFonts w:ascii="Times New Roman" w:eastAsia="Calibri" w:hAnsi="Times New Roman" w:cs="Times New Roman"/>
          <w:b/>
          <w:i/>
          <w:sz w:val="28"/>
          <w:szCs w:val="28"/>
          <w:lang w:eastAsia="ru-RU"/>
        </w:rPr>
        <w:t xml:space="preserve"> </w:t>
      </w:r>
      <w:r w:rsidRPr="00C105CA">
        <w:rPr>
          <w:rFonts w:ascii="Times New Roman" w:eastAsia="Calibri" w:hAnsi="Times New Roman" w:cs="Times New Roman"/>
          <w:sz w:val="28"/>
          <w:szCs w:val="28"/>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давать оценку наиболее значительным событиям и личностям древней истории.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давать характеристику общественного строя древних государств;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сопоставлять свидетельства различных исторических источников, выявляя в них общее и различия;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видеть проявления влияния античного искусства в окружающей среде;</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высказывать суждения о значении и месте исторического и культурного наследия древних обществ в мировой истории.</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lastRenderedPageBreak/>
        <w:t>История Средних веков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bidi="en-US"/>
        </w:rPr>
      </w:pPr>
      <w:r w:rsidRPr="00C105CA">
        <w:rPr>
          <w:rFonts w:ascii="Times New Roman" w:eastAsia="Times New Roman" w:hAnsi="Times New Roman" w:cs="Times New Roman"/>
          <w:sz w:val="28"/>
          <w:szCs w:val="28"/>
          <w:lang w:bidi="en-US"/>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C105CA">
        <w:rPr>
          <w:rFonts w:ascii="Times New Roman" w:eastAsia="Calibri" w:hAnsi="Times New Roman" w:cs="Times New Roman"/>
          <w:sz w:val="28"/>
          <w:szCs w:val="28"/>
          <w:lang w:eastAsia="ru-RU"/>
        </w:rPr>
        <w:t>рств в Ср</w:t>
      </w:r>
      <w:proofErr w:type="gramEnd"/>
      <w:r w:rsidRPr="00C105CA">
        <w:rPr>
          <w:rFonts w:ascii="Times New Roman" w:eastAsia="Calibri" w:hAnsi="Times New Roman" w:cs="Times New Roman"/>
          <w:sz w:val="28"/>
          <w:szCs w:val="28"/>
          <w:lang w:eastAsia="ru-RU"/>
        </w:rPr>
        <w:t>едние века, о направлениях крупнейших передвижений людей — походов, завоеваний, колонизаций и др.;</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проводить поиск информации в исторических текстах, материальных исторических памятниках Средневековья;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объяснять причины и следствия ключевых событий отечественной и всеобщей истории Средних веков;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давать оценку событиям и личностям отечественной и всеобщей истории Средних веков.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давать сопоставительную характеристику политического устройства госуда</w:t>
      </w:r>
      <w:proofErr w:type="gramStart"/>
      <w:r w:rsidRPr="00C105CA">
        <w:rPr>
          <w:rFonts w:ascii="Times New Roman" w:eastAsia="Calibri" w:hAnsi="Times New Roman" w:cs="Times New Roman"/>
          <w:i/>
          <w:sz w:val="28"/>
          <w:szCs w:val="28"/>
          <w:lang w:eastAsia="ru-RU"/>
        </w:rPr>
        <w:t>рств Ср</w:t>
      </w:r>
      <w:proofErr w:type="gramEnd"/>
      <w:r w:rsidRPr="00C105CA">
        <w:rPr>
          <w:rFonts w:ascii="Times New Roman" w:eastAsia="Calibri" w:hAnsi="Times New Roman" w:cs="Times New Roman"/>
          <w:i/>
          <w:sz w:val="28"/>
          <w:szCs w:val="28"/>
          <w:lang w:eastAsia="ru-RU"/>
        </w:rPr>
        <w:t>едневековья (Русь, Запад, Восток);</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lastRenderedPageBreak/>
        <w:t>• </w:t>
      </w:r>
      <w:r w:rsidRPr="00C105CA">
        <w:rPr>
          <w:rFonts w:ascii="Times New Roman" w:eastAsia="Calibri" w:hAnsi="Times New Roman" w:cs="Times New Roman"/>
          <w:i/>
          <w:sz w:val="28"/>
          <w:szCs w:val="28"/>
          <w:lang w:eastAsia="ru-RU"/>
        </w:rPr>
        <w:t>сравнивать свидетельства различных исторических источников, выявляя в них общее и различия;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История Нового времени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bidi="en-US"/>
        </w:rPr>
      </w:pPr>
      <w:r w:rsidRPr="00C105CA">
        <w:rPr>
          <w:rFonts w:ascii="Times New Roman" w:eastAsia="Times New Roman" w:hAnsi="Times New Roman" w:cs="Times New Roman"/>
          <w:sz w:val="28"/>
          <w:szCs w:val="28"/>
          <w:lang w:bidi="en-US"/>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105CA" w:rsidRPr="00C105CA" w:rsidRDefault="00C105CA" w:rsidP="00C105CA">
      <w:pPr>
        <w:spacing w:after="0" w:line="348"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анализировать информацию различных источников по отечественной и всеобщей истории Нового времени; </w:t>
      </w:r>
    </w:p>
    <w:p w:rsidR="00C105CA" w:rsidRPr="00C105CA" w:rsidRDefault="00C105CA" w:rsidP="00C105CA">
      <w:pPr>
        <w:spacing w:after="0" w:line="348"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105CA" w:rsidRPr="00C105CA" w:rsidRDefault="00C105CA" w:rsidP="00C105CA">
      <w:pPr>
        <w:spacing w:after="0" w:line="348"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105CA" w:rsidRPr="00C105CA" w:rsidRDefault="00C105CA" w:rsidP="00C105CA">
      <w:pPr>
        <w:spacing w:after="0" w:line="348"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w:t>
      </w:r>
      <w:r w:rsidRPr="00C105CA">
        <w:rPr>
          <w:rFonts w:ascii="Times New Roman" w:eastAsia="Calibri" w:hAnsi="Times New Roman" w:cs="Times New Roman"/>
          <w:sz w:val="28"/>
          <w:szCs w:val="28"/>
          <w:lang w:eastAsia="ru-RU"/>
        </w:rPr>
        <w:lastRenderedPageBreak/>
        <w:t xml:space="preserve">«либерализм», «социализм»); г) представлений о мире и общественных ценностях; </w:t>
      </w:r>
      <w:proofErr w:type="spellStart"/>
      <w:r w:rsidRPr="00C105CA">
        <w:rPr>
          <w:rFonts w:ascii="Times New Roman" w:eastAsia="Calibri" w:hAnsi="Times New Roman" w:cs="Times New Roman"/>
          <w:sz w:val="28"/>
          <w:szCs w:val="28"/>
          <w:lang w:eastAsia="ru-RU"/>
        </w:rPr>
        <w:t>д</w:t>
      </w:r>
      <w:proofErr w:type="spellEnd"/>
      <w:r w:rsidRPr="00C105CA">
        <w:rPr>
          <w:rFonts w:ascii="Times New Roman" w:eastAsia="Calibri" w:hAnsi="Times New Roman" w:cs="Times New Roman"/>
          <w:sz w:val="28"/>
          <w:szCs w:val="28"/>
          <w:lang w:eastAsia="ru-RU"/>
        </w:rPr>
        <w:t>) художественной культуры Нового времени;</w:t>
      </w:r>
    </w:p>
    <w:p w:rsidR="00C105CA" w:rsidRPr="00C105CA" w:rsidRDefault="00C105CA" w:rsidP="00C105CA">
      <w:pPr>
        <w:spacing w:after="0" w:line="348"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объяснять</w:t>
      </w:r>
      <w:r w:rsidRPr="00C105CA">
        <w:rPr>
          <w:rFonts w:ascii="Times New Roman" w:eastAsia="Calibri" w:hAnsi="Times New Roman" w:cs="Times New Roman"/>
          <w:b/>
          <w:i/>
          <w:sz w:val="28"/>
          <w:szCs w:val="28"/>
          <w:lang w:eastAsia="ru-RU"/>
        </w:rPr>
        <w:t xml:space="preserve"> </w:t>
      </w:r>
      <w:r w:rsidRPr="00C105CA">
        <w:rPr>
          <w:rFonts w:ascii="Times New Roman" w:eastAsia="Calibri" w:hAnsi="Times New Roman" w:cs="Times New Roman"/>
          <w:sz w:val="28"/>
          <w:szCs w:val="28"/>
          <w:lang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105CA" w:rsidRPr="00C105CA" w:rsidRDefault="00C105CA" w:rsidP="00C105CA">
      <w:pPr>
        <w:spacing w:after="0" w:line="348"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сопоставлять</w:t>
      </w:r>
      <w:r w:rsidRPr="00C105CA">
        <w:rPr>
          <w:rFonts w:ascii="Times New Roman" w:eastAsia="Calibri" w:hAnsi="Times New Roman" w:cs="Times New Roman"/>
          <w:b/>
          <w:i/>
          <w:sz w:val="28"/>
          <w:szCs w:val="28"/>
          <w:lang w:eastAsia="ru-RU"/>
        </w:rPr>
        <w:t xml:space="preserve"> </w:t>
      </w:r>
      <w:r w:rsidRPr="00C105CA">
        <w:rPr>
          <w:rFonts w:ascii="Times New Roman" w:eastAsia="Calibri" w:hAnsi="Times New Roman" w:cs="Times New Roman"/>
          <w:sz w:val="28"/>
          <w:szCs w:val="28"/>
          <w:lang w:eastAsia="ru-RU"/>
        </w:rPr>
        <w:t>развитие России и других стран в Новое время, сравнивать исторические ситуации и события;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давать оценку событиям и личностям отечественной и всеобщей истории Нового времени.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сравнивать развитие России и других стран в Новое время, объяснять, в чём заключались общие черты и особенности; </w:t>
      </w:r>
    </w:p>
    <w:p w:rsidR="00C105CA" w:rsidRPr="00C105CA" w:rsidRDefault="00C105CA" w:rsidP="00C105CA">
      <w:pPr>
        <w:spacing w:after="0" w:line="360" w:lineRule="auto"/>
        <w:ind w:firstLine="454"/>
        <w:jc w:val="both"/>
        <w:rPr>
          <w:rFonts w:ascii="Times New Roman" w:eastAsia="Calibri" w:hAnsi="Times New Roman" w:cs="Times New Roman"/>
          <w:b/>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Новейшая история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bidi="en-US"/>
        </w:rPr>
      </w:pPr>
      <w:r w:rsidRPr="00C105CA">
        <w:rPr>
          <w:rFonts w:ascii="Times New Roman" w:eastAsia="Times New Roman" w:hAnsi="Times New Roman" w:cs="Times New Roman"/>
          <w:sz w:val="28"/>
          <w:szCs w:val="28"/>
          <w:lang w:bidi="en-US"/>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C105CA">
        <w:rPr>
          <w:rFonts w:ascii="Times New Roman" w:eastAsia="Calibri" w:hAnsi="Times New Roman" w:cs="Times New Roman"/>
          <w:sz w:val="28"/>
          <w:szCs w:val="28"/>
          <w:lang w:val="en-US" w:eastAsia="ru-RU"/>
        </w:rPr>
        <w:t>XXI</w:t>
      </w:r>
      <w:r w:rsidRPr="00C105CA">
        <w:rPr>
          <w:rFonts w:ascii="Times New Roman" w:eastAsia="Calibri" w:hAnsi="Times New Roman" w:cs="Times New Roman"/>
          <w:sz w:val="28"/>
          <w:szCs w:val="28"/>
          <w:lang w:eastAsia="ru-RU"/>
        </w:rPr>
        <w:t> в.; соотносить хронологию истории России и всеобщей истории в Новейшее время;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использовать историческую карту как источник информации о территории России (СССР) и других государств в ХХ — начале </w:t>
      </w:r>
      <w:r w:rsidRPr="00C105CA">
        <w:rPr>
          <w:rFonts w:ascii="Times New Roman" w:eastAsia="Calibri" w:hAnsi="Times New Roman" w:cs="Times New Roman"/>
          <w:sz w:val="28"/>
          <w:szCs w:val="28"/>
          <w:lang w:val="en-US" w:eastAsia="ru-RU"/>
        </w:rPr>
        <w:t>XXI</w:t>
      </w:r>
      <w:r w:rsidRPr="00C105CA">
        <w:rPr>
          <w:rFonts w:ascii="Times New Roman" w:eastAsia="Calibri" w:hAnsi="Times New Roman" w:cs="Times New Roman"/>
          <w:sz w:val="28"/>
          <w:szCs w:val="28"/>
          <w:lang w:eastAsia="ru-RU"/>
        </w:rPr>
        <w:t xml:space="preserve"> в., значительных социально-экономических процессах и изменениях на </w:t>
      </w:r>
      <w:r w:rsidRPr="00C105CA">
        <w:rPr>
          <w:rFonts w:ascii="Times New Roman" w:eastAsia="Calibri" w:hAnsi="Times New Roman" w:cs="Times New Roman"/>
          <w:sz w:val="28"/>
          <w:szCs w:val="28"/>
          <w:lang w:eastAsia="ru-RU"/>
        </w:rPr>
        <w:lastRenderedPageBreak/>
        <w:t>политической карте мира в новейшую эпоху, местах крупнейших событий и др.;</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анализировать информацию из исторических источников </w:t>
      </w:r>
      <w:r w:rsidRPr="00C105CA">
        <w:rPr>
          <w:rFonts w:ascii="Times New Roman" w:eastAsia="Calibri" w:hAnsi="Times New Roman" w:cs="Times New Roman"/>
          <w:sz w:val="28"/>
          <w:szCs w:val="28"/>
          <w:lang w:val="en-US" w:eastAsia="ru-RU"/>
        </w:rPr>
        <w:sym w:font="Symbol" w:char="F02D"/>
      </w:r>
      <w:r w:rsidRPr="00C105CA">
        <w:rPr>
          <w:rFonts w:ascii="Times New Roman" w:eastAsia="Calibri" w:hAnsi="Times New Roman" w:cs="Times New Roman"/>
          <w:sz w:val="28"/>
          <w:szCs w:val="28"/>
          <w:lang w:eastAsia="ru-RU"/>
        </w:rPr>
        <w:t xml:space="preserve"> текстов, материальных и художественных памятников новейшей эпохи;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C105CA">
        <w:rPr>
          <w:rFonts w:ascii="Times New Roman" w:eastAsia="Calibri" w:hAnsi="Times New Roman" w:cs="Times New Roman"/>
          <w:sz w:val="28"/>
          <w:szCs w:val="28"/>
          <w:lang w:val="en-US" w:eastAsia="ru-RU"/>
        </w:rPr>
        <w:t>XXI</w:t>
      </w:r>
      <w:r w:rsidRPr="00C105CA">
        <w:rPr>
          <w:rFonts w:ascii="Times New Roman" w:eastAsia="Calibri" w:hAnsi="Times New Roman" w:cs="Times New Roman"/>
          <w:sz w:val="28"/>
          <w:szCs w:val="28"/>
          <w:lang w:eastAsia="ru-RU"/>
        </w:rPr>
        <w:t> в.; б) ключевые события эпохи и их участников; в) памятники материальной и художественной культуры новейшей эпохи;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систематизировать</w:t>
      </w:r>
      <w:r w:rsidRPr="00C105CA">
        <w:rPr>
          <w:rFonts w:ascii="Times New Roman" w:eastAsia="Calibri" w:hAnsi="Times New Roman" w:cs="Times New Roman"/>
          <w:b/>
          <w:i/>
          <w:sz w:val="28"/>
          <w:szCs w:val="28"/>
          <w:lang w:eastAsia="ru-RU"/>
        </w:rPr>
        <w:t xml:space="preserve"> </w:t>
      </w:r>
      <w:r w:rsidRPr="00C105CA">
        <w:rPr>
          <w:rFonts w:ascii="Times New Roman" w:eastAsia="Calibri" w:hAnsi="Times New Roman" w:cs="Times New Roman"/>
          <w:sz w:val="28"/>
          <w:szCs w:val="28"/>
          <w:lang w:eastAsia="ru-RU"/>
        </w:rPr>
        <w:t>исторический материал, содержащийся в учебной и дополнительной литературе;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C105CA">
        <w:rPr>
          <w:rFonts w:ascii="Times New Roman" w:eastAsia="Calibri" w:hAnsi="Times New Roman" w:cs="Times New Roman"/>
          <w:sz w:val="28"/>
          <w:szCs w:val="28"/>
          <w:lang w:val="en-US" w:eastAsia="ru-RU"/>
        </w:rPr>
        <w:t>XXI</w:t>
      </w:r>
      <w:r w:rsidRPr="00C105CA">
        <w:rPr>
          <w:rFonts w:ascii="Times New Roman" w:eastAsia="Calibri" w:hAnsi="Times New Roman" w:cs="Times New Roman"/>
          <w:sz w:val="28"/>
          <w:szCs w:val="28"/>
          <w:lang w:eastAsia="ru-RU"/>
        </w:rPr>
        <w:t> </w:t>
      </w:r>
      <w:proofErr w:type="gramStart"/>
      <w:r w:rsidRPr="00C105CA">
        <w:rPr>
          <w:rFonts w:ascii="Times New Roman" w:eastAsia="Calibri" w:hAnsi="Times New Roman" w:cs="Times New Roman"/>
          <w:sz w:val="28"/>
          <w:szCs w:val="28"/>
          <w:lang w:eastAsia="ru-RU"/>
        </w:rPr>
        <w:t>в</w:t>
      </w:r>
      <w:proofErr w:type="gramEnd"/>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давать оценку событиям и личностям отечественной и всеобщей истории ХХ — начала </w:t>
      </w:r>
      <w:r w:rsidRPr="00C105CA">
        <w:rPr>
          <w:rFonts w:ascii="Times New Roman" w:eastAsia="Calibri" w:hAnsi="Times New Roman" w:cs="Times New Roman"/>
          <w:sz w:val="28"/>
          <w:szCs w:val="28"/>
          <w:lang w:val="en-US" w:eastAsia="ru-RU"/>
        </w:rPr>
        <w:t>XXI</w:t>
      </w:r>
      <w:r w:rsidRPr="00C105CA">
        <w:rPr>
          <w:rFonts w:ascii="Times New Roman" w:eastAsia="Calibri" w:hAnsi="Times New Roman" w:cs="Times New Roman"/>
          <w:sz w:val="28"/>
          <w:szCs w:val="28"/>
          <w:lang w:eastAsia="ru-RU"/>
        </w:rPr>
        <w:t> </w:t>
      </w:r>
      <w:proofErr w:type="gramStart"/>
      <w:r w:rsidRPr="00C105CA">
        <w:rPr>
          <w:rFonts w:ascii="Times New Roman" w:eastAsia="Calibri" w:hAnsi="Times New Roman" w:cs="Times New Roman"/>
          <w:sz w:val="28"/>
          <w:szCs w:val="28"/>
          <w:lang w:eastAsia="ru-RU"/>
        </w:rPr>
        <w:t>в</w:t>
      </w:r>
      <w:proofErr w:type="gramEnd"/>
      <w:r w:rsidRPr="00C105CA">
        <w:rPr>
          <w:rFonts w:ascii="Times New Roman" w:eastAsia="Calibri" w:hAnsi="Times New Roman" w:cs="Times New Roman"/>
          <w:sz w:val="28"/>
          <w:szCs w:val="28"/>
          <w:lang w:eastAsia="ru-RU"/>
        </w:rPr>
        <w:t>.</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C105CA">
        <w:rPr>
          <w:rFonts w:ascii="Times New Roman" w:eastAsia="Calibri" w:hAnsi="Times New Roman" w:cs="Times New Roman"/>
          <w:i/>
          <w:sz w:val="28"/>
          <w:szCs w:val="28"/>
          <w:lang w:val="en-US" w:eastAsia="ru-RU"/>
        </w:rPr>
        <w:t>XXI</w:t>
      </w:r>
      <w:r w:rsidRPr="00C105CA">
        <w:rPr>
          <w:rFonts w:ascii="Times New Roman" w:eastAsia="Calibri" w:hAnsi="Times New Roman" w:cs="Times New Roman"/>
          <w:i/>
          <w:sz w:val="28"/>
          <w:szCs w:val="28"/>
          <w:lang w:eastAsia="ru-RU"/>
        </w:rPr>
        <w:t> </w:t>
      </w:r>
      <w:proofErr w:type="gramStart"/>
      <w:r w:rsidRPr="00C105CA">
        <w:rPr>
          <w:rFonts w:ascii="Times New Roman" w:eastAsia="Calibri" w:hAnsi="Times New Roman" w:cs="Times New Roman"/>
          <w:i/>
          <w:sz w:val="28"/>
          <w:szCs w:val="28"/>
          <w:lang w:eastAsia="ru-RU"/>
        </w:rPr>
        <w:t>в</w:t>
      </w:r>
      <w:proofErr w:type="gramEnd"/>
      <w:r w:rsidRPr="00C105CA">
        <w:rPr>
          <w:rFonts w:ascii="Times New Roman" w:eastAsia="Calibri" w:hAnsi="Times New Roman" w:cs="Times New Roman"/>
          <w:i/>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осуществлять поиск исторической информации в учебной и дополнительной литературе, электронных материалах, </w:t>
      </w:r>
      <w:r w:rsidRPr="00C105CA">
        <w:rPr>
          <w:rFonts w:ascii="Times New Roman" w:eastAsia="Calibri" w:hAnsi="Times New Roman" w:cs="Times New Roman"/>
          <w:i/>
          <w:sz w:val="28"/>
          <w:szCs w:val="28"/>
          <w:lang w:eastAsia="ru-RU"/>
        </w:rPr>
        <w:lastRenderedPageBreak/>
        <w:t>систематизировать и представлять её в виде рефератов, презентаций и др.;</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проводить работу по поиску и оформлению материалов истории своей семьи, города, края в ХХ — начале </w:t>
      </w:r>
      <w:r w:rsidRPr="00C105CA">
        <w:rPr>
          <w:rFonts w:ascii="Times New Roman" w:eastAsia="Calibri" w:hAnsi="Times New Roman" w:cs="Times New Roman"/>
          <w:i/>
          <w:sz w:val="28"/>
          <w:szCs w:val="28"/>
          <w:lang w:val="en-US" w:eastAsia="ru-RU"/>
        </w:rPr>
        <w:t>XXI</w:t>
      </w:r>
      <w:r w:rsidRPr="00C105CA">
        <w:rPr>
          <w:rFonts w:ascii="Times New Roman" w:eastAsia="Calibri" w:hAnsi="Times New Roman" w:cs="Times New Roman"/>
          <w:i/>
          <w:sz w:val="28"/>
          <w:szCs w:val="28"/>
          <w:lang w:eastAsia="ru-RU"/>
        </w:rPr>
        <w:t> </w:t>
      </w:r>
      <w:proofErr w:type="gramStart"/>
      <w:r w:rsidRPr="00C105CA">
        <w:rPr>
          <w:rFonts w:ascii="Times New Roman" w:eastAsia="Calibri" w:hAnsi="Times New Roman" w:cs="Times New Roman"/>
          <w:i/>
          <w:sz w:val="28"/>
          <w:szCs w:val="28"/>
          <w:lang w:eastAsia="ru-RU"/>
        </w:rPr>
        <w:t>в</w:t>
      </w:r>
      <w:proofErr w:type="gramEnd"/>
      <w:r w:rsidRPr="00C105CA">
        <w:rPr>
          <w:rFonts w:ascii="Times New Roman" w:eastAsia="Calibri" w:hAnsi="Times New Roman" w:cs="Times New Roman"/>
          <w:i/>
          <w:sz w:val="28"/>
          <w:szCs w:val="28"/>
          <w:lang w:eastAsia="ru-RU"/>
        </w:rPr>
        <w:t>.</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1.2.3.9. Обществознание</w:t>
      </w:r>
    </w:p>
    <w:p w:rsidR="00C105CA" w:rsidRPr="00C105CA" w:rsidRDefault="00C105CA" w:rsidP="00C105CA">
      <w:pPr>
        <w:spacing w:after="0" w:line="360" w:lineRule="auto"/>
        <w:ind w:firstLine="454"/>
        <w:jc w:val="both"/>
        <w:outlineLvl w:val="0"/>
        <w:rPr>
          <w:rFonts w:ascii="Times New Roman" w:eastAsia="Times New Roman" w:hAnsi="Times New Roman" w:cs="Times New Roman"/>
          <w:b/>
          <w:i/>
          <w:sz w:val="28"/>
          <w:szCs w:val="28"/>
          <w:lang w:bidi="en-US"/>
        </w:rPr>
      </w:pPr>
      <w:r w:rsidRPr="00C105CA">
        <w:rPr>
          <w:rFonts w:ascii="Times New Roman" w:eastAsia="Times New Roman" w:hAnsi="Times New Roman" w:cs="Times New Roman"/>
          <w:b/>
          <w:bCs/>
          <w:sz w:val="28"/>
          <w:szCs w:val="28"/>
          <w:lang w:bidi="en-US"/>
        </w:rPr>
        <w:t>Человек в социальном измерении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 использовать знания</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sz w:val="28"/>
          <w:szCs w:val="28"/>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xml:space="preserve">• сравнивать и сопоставлять на основе </w:t>
      </w:r>
      <w:proofErr w:type="gramStart"/>
      <w:r w:rsidRPr="00C105CA">
        <w:rPr>
          <w:rFonts w:ascii="Times New Roman" w:eastAsia="Times New Roman" w:hAnsi="Times New Roman" w:cs="Times New Roman"/>
          <w:sz w:val="28"/>
          <w:szCs w:val="28"/>
          <w:lang w:eastAsia="ru-RU"/>
        </w:rPr>
        <w:t>характеристики основных возрастных периодов жизни человека возможности</w:t>
      </w:r>
      <w:proofErr w:type="gramEnd"/>
      <w:r w:rsidRPr="00C105CA">
        <w:rPr>
          <w:rFonts w:ascii="Times New Roman" w:eastAsia="Times New Roman" w:hAnsi="Times New Roman" w:cs="Times New Roman"/>
          <w:sz w:val="28"/>
          <w:szCs w:val="28"/>
          <w:lang w:eastAsia="ru-RU"/>
        </w:rPr>
        <w:t xml:space="preserve"> и ограничения каждого возрастного периода;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xml:space="preserve">• описывать </w:t>
      </w:r>
      <w:proofErr w:type="spellStart"/>
      <w:r w:rsidRPr="00C105CA">
        <w:rPr>
          <w:rFonts w:ascii="Times New Roman" w:eastAsia="Times New Roman" w:hAnsi="Times New Roman" w:cs="Times New Roman"/>
          <w:sz w:val="28"/>
          <w:szCs w:val="28"/>
          <w:lang w:eastAsia="ru-RU"/>
        </w:rPr>
        <w:t>гендер</w:t>
      </w:r>
      <w:proofErr w:type="spellEnd"/>
      <w:r w:rsidRPr="00C105CA">
        <w:rPr>
          <w:rFonts w:ascii="Times New Roman" w:eastAsia="Times New Roman" w:hAnsi="Times New Roman" w:cs="Times New Roman"/>
          <w:sz w:val="28"/>
          <w:szCs w:val="28"/>
          <w:lang w:eastAsia="ru-RU"/>
        </w:rPr>
        <w:t xml:space="preserve"> как социальный пол; приводить примеры </w:t>
      </w:r>
      <w:proofErr w:type="spellStart"/>
      <w:r w:rsidRPr="00C105CA">
        <w:rPr>
          <w:rFonts w:ascii="Times New Roman" w:eastAsia="Times New Roman" w:hAnsi="Times New Roman" w:cs="Times New Roman"/>
          <w:sz w:val="28"/>
          <w:szCs w:val="28"/>
          <w:lang w:eastAsia="ru-RU"/>
        </w:rPr>
        <w:t>гендерных</w:t>
      </w:r>
      <w:proofErr w:type="spellEnd"/>
      <w:r w:rsidRPr="00C105CA">
        <w:rPr>
          <w:rFonts w:ascii="Times New Roman" w:eastAsia="Times New Roman" w:hAnsi="Times New Roman" w:cs="Times New Roman"/>
          <w:sz w:val="28"/>
          <w:szCs w:val="28"/>
          <w:lang w:eastAsia="ru-RU"/>
        </w:rPr>
        <w:t xml:space="preserve"> ролей, а также различий в поведении мальчиков и девочек;</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использовать элементы причинно-следственного анализа при характеристике социальных параметров личности;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описывать реальные связи и зависимости между воспитанием и социализацией личности.</w:t>
      </w:r>
    </w:p>
    <w:p w:rsidR="00C105CA" w:rsidRPr="00C105CA" w:rsidRDefault="00C105CA" w:rsidP="00C105CA">
      <w:pPr>
        <w:spacing w:after="0" w:line="360" w:lineRule="auto"/>
        <w:ind w:firstLine="454"/>
        <w:jc w:val="both"/>
        <w:outlineLvl w:val="0"/>
        <w:rPr>
          <w:rFonts w:ascii="Times New Roman" w:eastAsia="Times New Roman" w:hAnsi="Times New Roman" w:cs="Times New Roman"/>
          <w:b/>
          <w:sz w:val="28"/>
          <w:szCs w:val="28"/>
          <w:lang w:eastAsia="ru-RU"/>
        </w:rPr>
      </w:pPr>
      <w:r w:rsidRPr="00C105CA">
        <w:rPr>
          <w:rFonts w:ascii="Times New Roman" w:eastAsia="Times New Roman" w:hAnsi="Times New Roman" w:cs="Times New Roman"/>
          <w:b/>
          <w:bCs/>
          <w:sz w:val="28"/>
          <w:szCs w:val="28"/>
          <w:lang w:eastAsia="ru-RU"/>
        </w:rPr>
        <w:t>Общество, в котором мы живём</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характеризовать глобальные проблемы современности;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раскрывать духовные ценности и достижения народов нашей страны;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формулировать собственную точку зрения на социальный портрет достойного гражданина страны;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sz w:val="28"/>
          <w:szCs w:val="28"/>
          <w:lang w:eastAsia="ru-RU"/>
        </w:rPr>
        <w:t>• </w:t>
      </w:r>
      <w:r w:rsidRPr="00C105CA">
        <w:rPr>
          <w:rFonts w:ascii="Times New Roman" w:eastAsia="Times New Roman" w:hAnsi="Times New Roman" w:cs="Times New Roman"/>
          <w:i/>
          <w:sz w:val="28"/>
          <w:szCs w:val="28"/>
          <w:lang w:eastAsia="ru-RU"/>
        </w:rPr>
        <w:t>характеризовать и конкретизировать фактами социальной жизни изменения, происходящие в современном обществе;</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sz w:val="28"/>
          <w:szCs w:val="28"/>
          <w:lang w:eastAsia="ru-RU"/>
        </w:rPr>
        <w:t>• </w:t>
      </w:r>
      <w:r w:rsidRPr="00C105CA">
        <w:rPr>
          <w:rFonts w:ascii="Times New Roman" w:eastAsia="Times New Roman" w:hAnsi="Times New Roman" w:cs="Times New Roman"/>
          <w:i/>
          <w:sz w:val="28"/>
          <w:szCs w:val="28"/>
          <w:lang w:eastAsia="ru-RU"/>
        </w:rPr>
        <w:t>показывать влияние происходящих в обществе изменений на положение России в мире.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C105CA">
        <w:rPr>
          <w:rFonts w:ascii="Times New Roman" w:eastAsia="@Arial Unicode MS" w:hAnsi="Times New Roman" w:cs="Times New Roman"/>
          <w:b/>
          <w:sz w:val="28"/>
          <w:szCs w:val="28"/>
          <w:lang w:eastAsia="ru-RU"/>
        </w:rPr>
        <w:t>Регулирование поведения людей в обществе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sz w:val="28"/>
          <w:szCs w:val="28"/>
          <w:lang w:eastAsia="ru-RU"/>
        </w:rPr>
        <w:t>• </w:t>
      </w:r>
      <w:r w:rsidRPr="00C105CA">
        <w:rPr>
          <w:rFonts w:ascii="Times New Roman" w:eastAsia="Times New Roman" w:hAnsi="Times New Roman" w:cs="Times New Roman"/>
          <w:i/>
          <w:sz w:val="28"/>
          <w:szCs w:val="28"/>
          <w:lang w:eastAsia="ru-RU"/>
        </w:rPr>
        <w:t>использовать элементы причинно-следственного анализа для понимания влияния моральных устоев на развитие общества и человека;</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sz w:val="28"/>
          <w:szCs w:val="28"/>
          <w:lang w:eastAsia="ru-RU"/>
        </w:rPr>
        <w:t>• </w:t>
      </w:r>
      <w:r w:rsidRPr="00C105CA">
        <w:rPr>
          <w:rFonts w:ascii="Times New Roman" w:eastAsia="Times New Roman" w:hAnsi="Times New Roman" w:cs="Times New Roman"/>
          <w:i/>
          <w:sz w:val="28"/>
          <w:szCs w:val="28"/>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sz w:val="28"/>
          <w:szCs w:val="28"/>
          <w:lang w:eastAsia="ru-RU"/>
        </w:rPr>
        <w:t>• </w:t>
      </w:r>
      <w:r w:rsidRPr="00C105CA">
        <w:rPr>
          <w:rFonts w:ascii="Times New Roman" w:eastAsia="Times New Roman" w:hAnsi="Times New Roman" w:cs="Times New Roman"/>
          <w:i/>
          <w:sz w:val="28"/>
          <w:szCs w:val="28"/>
          <w:lang w:eastAsia="ru-RU"/>
        </w:rPr>
        <w:t>оценивать сущность и значение правопорядка и законности, собственный вклад в их становление и развитие.</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i/>
          <w:iCs/>
          <w:sz w:val="28"/>
          <w:szCs w:val="28"/>
          <w:lang w:eastAsia="ru-RU"/>
        </w:rPr>
      </w:pPr>
      <w:r w:rsidRPr="00C105CA">
        <w:rPr>
          <w:rFonts w:ascii="Times New Roman" w:eastAsia="Calibri" w:hAnsi="Times New Roman" w:cs="Times New Roman"/>
          <w:b/>
          <w:bCs/>
          <w:sz w:val="28"/>
          <w:szCs w:val="28"/>
          <w:lang w:eastAsia="ru-RU"/>
        </w:rPr>
        <w:t>Основы российского законодательства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объяснять на конкретных примерах особенности правового положения и юридической ответственности несовершеннолетних;</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оценивать сущность и значение правопорядка и законности, собственный возможный вклад в их становление и развитие</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осознанно содействовать защите правопорядка в обществе правовыми способами и средствами;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использовать знания и умения для формирования способности к личному самоопределению, самореализации, самоконтролю.</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C105CA">
        <w:rPr>
          <w:rFonts w:ascii="Times New Roman" w:eastAsia="@Arial Unicode MS" w:hAnsi="Times New Roman" w:cs="Times New Roman"/>
          <w:b/>
          <w:sz w:val="28"/>
          <w:szCs w:val="28"/>
          <w:lang w:eastAsia="ru-RU"/>
        </w:rPr>
        <w:t xml:space="preserve"> Экономика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понимать и правильно использовать основные экономические термины;</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распознавать на основе привёденных данных основные экономические системы, экономические явления и процессы, сравнивать их;</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объяснять механизм рыночного регулирования экономики и характеризовать роль государства в регулировании экономики; </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характеризовать функции денег в экономике;</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анализировать несложные статистические данные, отражающие экономические явления и процессы;</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u w:val="single"/>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оценивать тенденции экономических изменений в нашем обществе;</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анализировать с опорой на полученные знания несложную экономическую информацию, получаемую из неадаптированных источников;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C105CA">
        <w:rPr>
          <w:rFonts w:ascii="Times New Roman" w:eastAsia="@Arial Unicode MS" w:hAnsi="Times New Roman" w:cs="Times New Roman"/>
          <w:b/>
          <w:sz w:val="28"/>
          <w:szCs w:val="28"/>
          <w:lang w:eastAsia="ru-RU"/>
        </w:rPr>
        <w:t>Человек в экономических отношениях</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характеризовать поведение производителя и потребителя как основных участников экономической деятельности;</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применять полученные знания для характеристики экономики семьи;</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статистические данные, отражающие экономические изменения в обществе;</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C105CA" w:rsidRPr="00C105CA" w:rsidRDefault="00C105CA" w:rsidP="00C105CA">
      <w:pPr>
        <w:tabs>
          <w:tab w:val="num" w:pos="709"/>
        </w:tab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наблюдать и интерпретировать явления и события, происходящие в социальной жизни, с опорой на экономические знания;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характеризовать тенденции экономических изменений в нашем обществе;</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анализировать с позиций обществознания сложившиеся практики и модели поведения потребителя;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C105CA">
        <w:rPr>
          <w:rFonts w:ascii="Times New Roman" w:eastAsia="@Arial Unicode MS" w:hAnsi="Times New Roman" w:cs="Times New Roman"/>
          <w:b/>
          <w:sz w:val="28"/>
          <w:szCs w:val="28"/>
          <w:lang w:eastAsia="ru-RU"/>
        </w:rPr>
        <w:t>Мир социальных отношений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характеризовать основные социальные группы российского общества</w:t>
      </w:r>
      <w:r w:rsidRPr="00C105CA">
        <w:rPr>
          <w:rFonts w:ascii="Times New Roman" w:eastAsia="Calibri" w:hAnsi="Times New Roman" w:cs="Times New Roman"/>
          <w:sz w:val="28"/>
          <w:szCs w:val="28"/>
          <w:u w:val="single"/>
          <w:lang w:eastAsia="ru-RU"/>
        </w:rPr>
        <w:t xml:space="preserve">, </w:t>
      </w:r>
      <w:r w:rsidRPr="00C105CA">
        <w:rPr>
          <w:rFonts w:ascii="Times New Roman" w:eastAsia="Calibri" w:hAnsi="Times New Roman" w:cs="Times New Roman"/>
          <w:sz w:val="28"/>
          <w:szCs w:val="28"/>
          <w:lang w:eastAsia="ru-RU"/>
        </w:rPr>
        <w:t>распознавать их сущностные признаки;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характеризовать ведущие направления социальной политики российского государства;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характеризовать собственные основные социальные роли;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объяснять на примере своей семьи основные функции этого социального института в обществе;</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проводить несложные социологические исследования.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использовать понятия «равенство» и «социальная справедливость» с позиций историзма;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адекватно понимать информацию, относящуюся к социальной сфере общества, получаемую из различных источников.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C105CA">
        <w:rPr>
          <w:rFonts w:ascii="Times New Roman" w:eastAsia="@Arial Unicode MS" w:hAnsi="Times New Roman" w:cs="Times New Roman"/>
          <w:b/>
          <w:sz w:val="28"/>
          <w:szCs w:val="28"/>
          <w:lang w:eastAsia="ru-RU"/>
        </w:rPr>
        <w:t>Политическая жизнь общества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сравнивать различные типы политических режимов, обосновывать преимущества демократического политического устройства;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описывать основные признаки любого государства, конкретизировать их на примерах прошлого и современности;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характеризовать базовые черты избирательной системы в нашем обществе, основные проявления роли избирателя;</w:t>
      </w:r>
    </w:p>
    <w:p w:rsidR="00C105CA" w:rsidRPr="00C105CA" w:rsidRDefault="00C105CA" w:rsidP="00C105CA">
      <w:pPr>
        <w:spacing w:after="0" w:line="360" w:lineRule="auto"/>
        <w:ind w:firstLine="454"/>
        <w:jc w:val="both"/>
        <w:rPr>
          <w:rFonts w:ascii="Times New Roman" w:eastAsia="Calibri" w:hAnsi="Times New Roman" w:cs="Times New Roman"/>
          <w:sz w:val="28"/>
          <w:szCs w:val="28"/>
          <w:u w:val="single"/>
          <w:lang w:eastAsia="ru-RU"/>
        </w:rPr>
      </w:pPr>
      <w:r w:rsidRPr="00C105CA">
        <w:rPr>
          <w:rFonts w:ascii="Times New Roman" w:eastAsia="Calibri" w:hAnsi="Times New Roman" w:cs="Times New Roman"/>
          <w:sz w:val="28"/>
          <w:szCs w:val="28"/>
          <w:lang w:eastAsia="ru-RU"/>
        </w:rPr>
        <w:t>• различать факты и мнения в потоке политической информации.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lastRenderedPageBreak/>
        <w:t>• </w:t>
      </w:r>
      <w:r w:rsidRPr="00C105CA">
        <w:rPr>
          <w:rFonts w:ascii="Times New Roman" w:eastAsia="Calibri" w:hAnsi="Times New Roman" w:cs="Times New Roman"/>
          <w:i/>
          <w:sz w:val="28"/>
          <w:szCs w:val="28"/>
          <w:lang w:eastAsia="ru-RU"/>
        </w:rPr>
        <w:t>осознавать значение гражданской активности и патриотической позиции в укреплении нашего государства;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соотносить различные оценки политических событий и процессов и делать обоснованные выводы.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C105CA">
        <w:rPr>
          <w:rFonts w:ascii="Times New Roman" w:eastAsia="@Arial Unicode MS" w:hAnsi="Times New Roman" w:cs="Times New Roman"/>
          <w:b/>
          <w:sz w:val="28"/>
          <w:szCs w:val="28"/>
          <w:lang w:eastAsia="ru-RU"/>
        </w:rPr>
        <w:t>Культурно-информационная среда общественной жизни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характеризовать развитие отдельных областей и форм культуры;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распознавать и различать явления духовной культуры;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описывать различные средства массовой информации;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описывать процессы создания, сохранения, трансляции и усвоения достижений культуры;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характеризовать основные направления развития отечественной культуры в современных условиях;</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осуществлять рефлексию своих ценностей.</w:t>
      </w:r>
    </w:p>
    <w:p w:rsidR="00C105CA" w:rsidRPr="00C105CA" w:rsidRDefault="00C105CA" w:rsidP="00C105CA">
      <w:pPr>
        <w:spacing w:after="0" w:line="360" w:lineRule="auto"/>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 xml:space="preserve">                                        1.2.3.10. География</w:t>
      </w:r>
    </w:p>
    <w:p w:rsidR="00C105CA" w:rsidRPr="00C105CA" w:rsidRDefault="00C105CA" w:rsidP="00C105CA">
      <w:pPr>
        <w:spacing w:after="0" w:line="360" w:lineRule="auto"/>
        <w:ind w:firstLine="454"/>
        <w:jc w:val="both"/>
        <w:outlineLvl w:val="0"/>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bCs/>
          <w:sz w:val="28"/>
          <w:szCs w:val="28"/>
          <w:lang w:eastAsia="ru-RU"/>
        </w:rPr>
        <w:t>Источники географической информации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sz w:val="28"/>
          <w:szCs w:val="28"/>
          <w:lang w:eastAsia="ru-RU"/>
        </w:rPr>
        <w:t>Выпускник научится</w:t>
      </w:r>
      <w:r w:rsidRPr="00C105CA">
        <w:rPr>
          <w:rFonts w:ascii="Times New Roman" w:eastAsia="Times New Roman"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анализировать, обобщать и интерпретировать географическую информацию;</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lastRenderedPageBreak/>
        <w:t>• находить и формулировать по результатам наблюдений (в том числе инструментальных) зависимости и закономерности;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sz w:val="28"/>
          <w:szCs w:val="28"/>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представлять в различных формах географическую информацию, необходимую для решения учебных и практико-ориентированных задач.</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ориентироваться на местности при помощи топографических карт и современных навигационных приборов;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читать космические снимки и аэрофотоснимки, планы местности и географические карты;</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строить простые планы местности;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создавать простейшие географические карты различного содержания;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моделировать географические объекты и явления при помощи компьютерных программ.</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C105CA">
        <w:rPr>
          <w:rFonts w:ascii="Times New Roman" w:eastAsia="@Arial Unicode MS" w:hAnsi="Times New Roman" w:cs="Times New Roman"/>
          <w:b/>
          <w:sz w:val="28"/>
          <w:szCs w:val="28"/>
          <w:lang w:eastAsia="ru-RU"/>
        </w:rPr>
        <w:t>Природа Земли и человек</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xml:space="preserve">• использовать знания о географических законах и закономерностях, о взаимосвязях между изученными географическими объектами, процессами и </w:t>
      </w:r>
      <w:r w:rsidRPr="00C105CA">
        <w:rPr>
          <w:rFonts w:ascii="Times New Roman" w:eastAsia="Times New Roman" w:hAnsi="Times New Roman" w:cs="Times New Roman"/>
          <w:sz w:val="28"/>
          <w:szCs w:val="28"/>
          <w:lang w:eastAsia="ru-RU"/>
        </w:rPr>
        <w:lastRenderedPageBreak/>
        <w:t>явлениями для объяснения их свойств, условий протекания и географических различий;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w:t>
      </w:r>
      <w:r w:rsidRPr="00C105CA">
        <w:rPr>
          <w:rFonts w:ascii="Times New Roman" w:eastAsia="Times New Roman" w:hAnsi="Times New Roman" w:cs="Times New Roman"/>
          <w:i/>
          <w:iCs/>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w:t>
      </w:r>
      <w:r w:rsidRPr="00C105CA">
        <w:rPr>
          <w:rFonts w:ascii="Times New Roman" w:eastAsia="Times New Roman" w:hAnsi="Times New Roman" w:cs="Times New Roman"/>
          <w:i/>
          <w:iCs/>
          <w:sz w:val="28"/>
          <w:szCs w:val="28"/>
          <w:lang w:eastAsia="ru-RU"/>
        </w:rPr>
        <w:t xml:space="preserve">приводить примеры, иллюстрирующие роль географической науки в решении социально-экономических и </w:t>
      </w:r>
      <w:proofErr w:type="spellStart"/>
      <w:r w:rsidRPr="00C105CA">
        <w:rPr>
          <w:rFonts w:ascii="Times New Roman" w:eastAsia="Times New Roman" w:hAnsi="Times New Roman" w:cs="Times New Roman"/>
          <w:i/>
          <w:iCs/>
          <w:sz w:val="28"/>
          <w:szCs w:val="28"/>
          <w:lang w:eastAsia="ru-RU"/>
        </w:rPr>
        <w:t>геоэкологических</w:t>
      </w:r>
      <w:proofErr w:type="spellEnd"/>
      <w:r w:rsidRPr="00C105CA">
        <w:rPr>
          <w:rFonts w:ascii="Times New Roman" w:eastAsia="Times New Roman" w:hAnsi="Times New Roman" w:cs="Times New Roman"/>
          <w:i/>
          <w:iCs/>
          <w:sz w:val="28"/>
          <w:szCs w:val="28"/>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w:t>
      </w:r>
      <w:r w:rsidRPr="00C105CA">
        <w:rPr>
          <w:rFonts w:ascii="Times New Roman" w:eastAsia="Times New Roman" w:hAnsi="Times New Roman" w:cs="Times New Roman"/>
          <w:i/>
          <w:iCs/>
          <w:sz w:val="28"/>
          <w:szCs w:val="28"/>
          <w:lang w:eastAsia="ru-RU"/>
        </w:rPr>
        <w:t>воспринимать и критически оценивать информацию географического содержания в научно-популярной литературе и СМИ;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105CA" w:rsidRPr="00C105CA" w:rsidRDefault="00C105CA" w:rsidP="0075214E">
      <w:pPr>
        <w:widowControl w:val="0"/>
        <w:autoSpaceDE w:val="0"/>
        <w:autoSpaceDN w:val="0"/>
        <w:adjustRightInd w:val="0"/>
        <w:spacing w:after="0" w:line="360" w:lineRule="auto"/>
        <w:jc w:val="both"/>
        <w:rPr>
          <w:rFonts w:ascii="Times New Roman" w:eastAsia="@Arial Unicode MS" w:hAnsi="Times New Roman" w:cs="Times New Roman"/>
          <w:b/>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C105CA">
        <w:rPr>
          <w:rFonts w:ascii="Times New Roman" w:eastAsia="@Arial Unicode MS" w:hAnsi="Times New Roman" w:cs="Times New Roman"/>
          <w:b/>
          <w:sz w:val="28"/>
          <w:szCs w:val="28"/>
          <w:lang w:eastAsia="ru-RU"/>
        </w:rPr>
        <w:t>Население Земли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sz w:val="28"/>
          <w:szCs w:val="28"/>
          <w:lang w:eastAsia="ru-RU"/>
        </w:rPr>
        <w:t xml:space="preserve">Выпускник научится: </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сравнивать особенности населения отдельных регионов и стран;</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lastRenderedPageBreak/>
        <w:t>• использовать знания о взаимосвязях между изученными демографическими процессами и явлениями для объяснения их географических различий;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проводить расчёты демографических показателей;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объяснять особенности адаптации человека к разным природным условиям.</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C105CA">
        <w:rPr>
          <w:rFonts w:ascii="Times New Roman" w:eastAsia="Times New Roman" w:hAnsi="Times New Roman" w:cs="Times New Roman"/>
          <w:i/>
          <w:iCs/>
          <w:sz w:val="28"/>
          <w:szCs w:val="28"/>
          <w:lang w:eastAsia="ru-RU"/>
        </w:rPr>
        <w:t>геоэкологических</w:t>
      </w:r>
      <w:proofErr w:type="spellEnd"/>
      <w:r w:rsidRPr="00C105CA">
        <w:rPr>
          <w:rFonts w:ascii="Times New Roman" w:eastAsia="Times New Roman" w:hAnsi="Times New Roman" w:cs="Times New Roman"/>
          <w:i/>
          <w:iCs/>
          <w:sz w:val="28"/>
          <w:szCs w:val="28"/>
          <w:lang w:eastAsia="ru-RU"/>
        </w:rPr>
        <w:t xml:space="preserve"> проблем человечества, стран и регионов;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самостоятельно проводить по разным источникам информации исследование, связанное с изучением населения.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C105CA">
        <w:rPr>
          <w:rFonts w:ascii="Times New Roman" w:eastAsia="@Arial Unicode MS" w:hAnsi="Times New Roman" w:cs="Times New Roman"/>
          <w:b/>
          <w:sz w:val="28"/>
          <w:szCs w:val="28"/>
          <w:lang w:eastAsia="ru-RU"/>
        </w:rPr>
        <w:t>Материки, океаны и страны</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sz w:val="28"/>
          <w:szCs w:val="28"/>
          <w:lang w:eastAsia="ru-RU"/>
        </w:rPr>
        <w:t xml:space="preserve">Выпускник научится: </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сравнивать особенности природы и населения, материальной и духовной культуры регионов и отдельных стран;</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описывать на карте положение и взаиморасположение географических объектов;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объяснять особенности компонентов природы отдельных территорий;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выдвигать гипотезы о связях и закономерностях событий, процессов, объектов, происходящих в географической оболочке;</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lastRenderedPageBreak/>
        <w:t>• </w:t>
      </w:r>
      <w:r w:rsidRPr="00C105CA">
        <w:rPr>
          <w:rFonts w:ascii="Times New Roman" w:eastAsia="Times New Roman" w:hAnsi="Times New Roman" w:cs="Times New Roman"/>
          <w:i/>
          <w:iCs/>
          <w:sz w:val="28"/>
          <w:szCs w:val="28"/>
          <w:lang w:eastAsia="ru-RU"/>
        </w:rPr>
        <w:t>сопоставлять существующие в науке точки зрения о причинах происходящих глобальных изменений климата;</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оценить положительные и негативные последствия глобальных изменений климата для отдельных регионов и стран;</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 xml:space="preserve">объяснять закономерности размещения населения и хозяйства </w:t>
      </w:r>
      <w:r w:rsidRPr="00C105CA">
        <w:rPr>
          <w:rFonts w:ascii="Constantia" w:eastAsia="Times New Roman" w:hAnsi="Constantia" w:cs="Times New Roman"/>
          <w:i/>
          <w:iCs/>
          <w:sz w:val="28"/>
          <w:szCs w:val="28"/>
          <w:lang w:eastAsia="ru-RU"/>
        </w:rPr>
        <w:t>отдельных территорий в связи с природными и социально-экономическими</w:t>
      </w:r>
      <w:r w:rsidRPr="00C105CA">
        <w:rPr>
          <w:rFonts w:ascii="Times New Roman" w:eastAsia="Times New Roman" w:hAnsi="Times New Roman" w:cs="Times New Roman"/>
          <w:i/>
          <w:iCs/>
          <w:sz w:val="28"/>
          <w:szCs w:val="28"/>
          <w:lang w:eastAsia="ru-RU"/>
        </w:rPr>
        <w:t xml:space="preserve"> факторами.</w:t>
      </w:r>
    </w:p>
    <w:p w:rsidR="00C105CA" w:rsidRPr="00C105CA" w:rsidRDefault="00C105CA" w:rsidP="00C105CA">
      <w:pPr>
        <w:spacing w:after="0" w:line="360" w:lineRule="auto"/>
        <w:ind w:firstLine="454"/>
        <w:jc w:val="both"/>
        <w:outlineLvl w:val="0"/>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bCs/>
          <w:sz w:val="28"/>
          <w:szCs w:val="28"/>
          <w:lang w:eastAsia="ru-RU"/>
        </w:rPr>
        <w:t>Особенности географического положения России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sz w:val="28"/>
          <w:szCs w:val="28"/>
          <w:lang w:eastAsia="ru-RU"/>
        </w:rPr>
        <w:t xml:space="preserve">Выпускник научится: </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sz w:val="28"/>
          <w:szCs w:val="28"/>
          <w:lang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sz w:val="28"/>
          <w:szCs w:val="28"/>
          <w:lang w:eastAsia="ru-RU"/>
        </w:rPr>
        <w:t>оценивать воздействие географического положения Росс</w:t>
      </w:r>
      <w:proofErr w:type="gramStart"/>
      <w:r w:rsidRPr="00C105CA">
        <w:rPr>
          <w:rFonts w:ascii="Times New Roman" w:eastAsia="Times New Roman" w:hAnsi="Times New Roman" w:cs="Times New Roman"/>
          <w:sz w:val="28"/>
          <w:szCs w:val="28"/>
          <w:lang w:eastAsia="ru-RU"/>
        </w:rPr>
        <w:t>ии и её</w:t>
      </w:r>
      <w:proofErr w:type="gramEnd"/>
      <w:r w:rsidRPr="00C105CA">
        <w:rPr>
          <w:rFonts w:ascii="Times New Roman" w:eastAsia="Times New Roman" w:hAnsi="Times New Roman" w:cs="Times New Roman"/>
          <w:sz w:val="28"/>
          <w:szCs w:val="28"/>
          <w:lang w:eastAsia="ru-RU"/>
        </w:rPr>
        <w:t xml:space="preserve"> отдельных частей на особенности природы, жизнь и хозяйственную деятельность населения;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sz w:val="28"/>
          <w:szCs w:val="28"/>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 xml:space="preserve">оценивать возможные в будущем изменения географического положения России, обусловленные мировыми </w:t>
      </w:r>
      <w:proofErr w:type="spellStart"/>
      <w:r w:rsidRPr="00C105CA">
        <w:rPr>
          <w:rFonts w:ascii="Times New Roman" w:eastAsia="Times New Roman" w:hAnsi="Times New Roman" w:cs="Times New Roman"/>
          <w:i/>
          <w:iCs/>
          <w:sz w:val="28"/>
          <w:szCs w:val="28"/>
          <w:lang w:eastAsia="ru-RU"/>
        </w:rPr>
        <w:t>геодемографическими</w:t>
      </w:r>
      <w:proofErr w:type="spellEnd"/>
      <w:r w:rsidRPr="00C105CA">
        <w:rPr>
          <w:rFonts w:ascii="Times New Roman" w:eastAsia="Times New Roman" w:hAnsi="Times New Roman" w:cs="Times New Roman"/>
          <w:i/>
          <w:iCs/>
          <w:sz w:val="28"/>
          <w:szCs w:val="28"/>
          <w:lang w:eastAsia="ru-RU"/>
        </w:rPr>
        <w:t xml:space="preserve">, геополитическими и </w:t>
      </w:r>
      <w:proofErr w:type="spellStart"/>
      <w:r w:rsidRPr="00C105CA">
        <w:rPr>
          <w:rFonts w:ascii="Times New Roman" w:eastAsia="Times New Roman" w:hAnsi="Times New Roman" w:cs="Times New Roman"/>
          <w:i/>
          <w:iCs/>
          <w:sz w:val="28"/>
          <w:szCs w:val="28"/>
          <w:lang w:eastAsia="ru-RU"/>
        </w:rPr>
        <w:t>геоэкономическими</w:t>
      </w:r>
      <w:proofErr w:type="spellEnd"/>
      <w:r w:rsidRPr="00C105CA">
        <w:rPr>
          <w:rFonts w:ascii="Times New Roman" w:eastAsia="Times New Roman" w:hAnsi="Times New Roman" w:cs="Times New Roman"/>
          <w:i/>
          <w:iCs/>
          <w:sz w:val="28"/>
          <w:szCs w:val="28"/>
          <w:lang w:eastAsia="ru-RU"/>
        </w:rPr>
        <w:t xml:space="preserve"> процессами, а также развитием глобальной коммуникационной системы.</w:t>
      </w:r>
    </w:p>
    <w:p w:rsidR="00C105CA" w:rsidRPr="00C105CA" w:rsidRDefault="00C105CA" w:rsidP="00C105CA">
      <w:pPr>
        <w:spacing w:after="0" w:line="360" w:lineRule="auto"/>
        <w:ind w:firstLine="454"/>
        <w:jc w:val="both"/>
        <w:outlineLvl w:val="0"/>
        <w:rPr>
          <w:rFonts w:ascii="Times New Roman" w:eastAsia="Times New Roman" w:hAnsi="Times New Roman" w:cs="Times New Roman"/>
          <w:b/>
          <w:bCs/>
          <w:sz w:val="28"/>
          <w:szCs w:val="28"/>
          <w:lang w:eastAsia="ru-RU"/>
        </w:rPr>
      </w:pPr>
    </w:p>
    <w:p w:rsidR="00C105CA" w:rsidRPr="00C105CA" w:rsidRDefault="00C105CA" w:rsidP="00C105CA">
      <w:pPr>
        <w:spacing w:after="0" w:line="360" w:lineRule="auto"/>
        <w:ind w:firstLine="454"/>
        <w:jc w:val="both"/>
        <w:outlineLvl w:val="0"/>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bCs/>
          <w:sz w:val="28"/>
          <w:szCs w:val="28"/>
          <w:lang w:eastAsia="ru-RU"/>
        </w:rPr>
        <w:t>Природа России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sz w:val="28"/>
          <w:szCs w:val="28"/>
          <w:lang w:eastAsia="ru-RU"/>
        </w:rPr>
        <w:t xml:space="preserve">Выпускник научится: </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страны и отдельных регионов;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сравнивать особенности природы отдельных регионов страны;</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lastRenderedPageBreak/>
        <w:t>• оценивать особенности взаимодействия природы и общества в пределах отдельных территорий;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описывать положение на карте и взаиморасположение географических объектов;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объяснять особенности компонентов природы отдельных частей страны;</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xml:space="preserve">• оценивать природные условия и обеспеченность природными ресурсами отдельных территорий России; </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оценивать возможные последствия изменений климата отдельных территорий страны, связанных с глобальными изменениями климата;</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делать прогнозы трансформации географических систем и комплексов в результате изменения их компонентов.</w:t>
      </w:r>
    </w:p>
    <w:p w:rsidR="00C105CA" w:rsidRPr="00C105CA" w:rsidRDefault="00C105CA" w:rsidP="00C105CA">
      <w:pPr>
        <w:spacing w:after="0" w:line="360" w:lineRule="auto"/>
        <w:ind w:firstLine="454"/>
        <w:jc w:val="both"/>
        <w:outlineLvl w:val="0"/>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bCs/>
          <w:sz w:val="28"/>
          <w:szCs w:val="28"/>
          <w:lang w:eastAsia="ru-RU"/>
        </w:rPr>
        <w:t>Население России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sz w:val="28"/>
          <w:szCs w:val="28"/>
          <w:lang w:eastAsia="ru-RU"/>
        </w:rPr>
        <w:t xml:space="preserve">Выпускник научится: </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105CA" w:rsidRPr="00C105CA" w:rsidRDefault="00C105CA" w:rsidP="00C105CA">
      <w:pPr>
        <w:spacing w:after="0" w:line="336"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сравнивать особенности населения отдельных регионов страны по этническому, языковому и религиозному составу;</w:t>
      </w:r>
    </w:p>
    <w:p w:rsidR="00C105CA" w:rsidRPr="00C105CA" w:rsidRDefault="00C105CA" w:rsidP="00C105CA">
      <w:pPr>
        <w:spacing w:after="0" w:line="336"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объяснять особенности динамики численности, половозрастной структуры и размещения населения Росс</w:t>
      </w:r>
      <w:proofErr w:type="gramStart"/>
      <w:r w:rsidRPr="00C105CA">
        <w:rPr>
          <w:rFonts w:ascii="Times New Roman" w:eastAsia="Times New Roman" w:hAnsi="Times New Roman" w:cs="Times New Roman"/>
          <w:sz w:val="28"/>
          <w:szCs w:val="28"/>
          <w:lang w:eastAsia="ru-RU"/>
        </w:rPr>
        <w:t>ии и её</w:t>
      </w:r>
      <w:proofErr w:type="gramEnd"/>
      <w:r w:rsidRPr="00C105CA">
        <w:rPr>
          <w:rFonts w:ascii="Times New Roman" w:eastAsia="Times New Roman" w:hAnsi="Times New Roman" w:cs="Times New Roman"/>
          <w:sz w:val="28"/>
          <w:szCs w:val="28"/>
          <w:lang w:eastAsia="ru-RU"/>
        </w:rPr>
        <w:t xml:space="preserve"> отдельных регионов;</w:t>
      </w:r>
    </w:p>
    <w:p w:rsidR="00C105CA" w:rsidRPr="00C105CA" w:rsidRDefault="00C105CA" w:rsidP="00C105CA">
      <w:pPr>
        <w:spacing w:after="0" w:line="336"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lastRenderedPageBreak/>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105CA" w:rsidRPr="00C105CA" w:rsidRDefault="00C105CA" w:rsidP="00C105CA">
      <w:pPr>
        <w:spacing w:after="0" w:line="336"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sz w:val="28"/>
          <w:szCs w:val="28"/>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105CA" w:rsidRPr="00C105CA" w:rsidRDefault="00C105CA" w:rsidP="00C105CA">
      <w:pPr>
        <w:spacing w:after="0" w:line="336"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36"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105CA" w:rsidRPr="00C105CA" w:rsidRDefault="00C105CA" w:rsidP="00C105CA">
      <w:pPr>
        <w:spacing w:after="0" w:line="336"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оценивать ситуацию на рынке труда и её динамику.</w:t>
      </w:r>
    </w:p>
    <w:p w:rsidR="00C105CA" w:rsidRPr="00C105CA" w:rsidRDefault="00C105CA" w:rsidP="00C105CA">
      <w:pPr>
        <w:spacing w:after="0" w:line="336" w:lineRule="auto"/>
        <w:ind w:firstLine="454"/>
        <w:jc w:val="both"/>
        <w:outlineLvl w:val="0"/>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bCs/>
          <w:sz w:val="28"/>
          <w:szCs w:val="28"/>
          <w:lang w:eastAsia="ru-RU"/>
        </w:rPr>
        <w:t>Хозяйство России</w:t>
      </w:r>
    </w:p>
    <w:p w:rsidR="00C105CA" w:rsidRPr="00C105CA" w:rsidRDefault="00C105CA" w:rsidP="00C105CA">
      <w:pPr>
        <w:spacing w:after="0" w:line="336"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sz w:val="28"/>
          <w:szCs w:val="28"/>
          <w:lang w:eastAsia="ru-RU"/>
        </w:rPr>
        <w:t xml:space="preserve">Выпускник научится: </w:t>
      </w:r>
    </w:p>
    <w:p w:rsidR="00C105CA" w:rsidRPr="00C105CA" w:rsidRDefault="00C105CA" w:rsidP="00C105CA">
      <w:pPr>
        <w:spacing w:after="0" w:line="336"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различать показатели, характеризующие отраслевую и территориальную структуру хозяйства;</w:t>
      </w:r>
    </w:p>
    <w:p w:rsidR="00C105CA" w:rsidRPr="00C105CA" w:rsidRDefault="00C105CA" w:rsidP="00C105CA">
      <w:pPr>
        <w:spacing w:after="0" w:line="336"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анализировать факторы, влияющие на размещение отраслей и отдельных предприятий по территории страны;</w:t>
      </w:r>
    </w:p>
    <w:p w:rsidR="00C105CA" w:rsidRPr="00C105CA" w:rsidRDefault="00C105CA" w:rsidP="00C105CA">
      <w:pPr>
        <w:spacing w:after="0" w:line="336"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объяснять особенности отраслевой и территориальной структуры хозяйства России;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sz w:val="28"/>
          <w:szCs w:val="28"/>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 xml:space="preserve">выдвигать и обосновывать на основе </w:t>
      </w:r>
      <w:proofErr w:type="gramStart"/>
      <w:r w:rsidRPr="00C105CA">
        <w:rPr>
          <w:rFonts w:ascii="Times New Roman" w:eastAsia="Times New Roman" w:hAnsi="Times New Roman" w:cs="Times New Roman"/>
          <w:i/>
          <w:iCs/>
          <w:sz w:val="28"/>
          <w:szCs w:val="28"/>
          <w:lang w:eastAsia="ru-RU"/>
        </w:rPr>
        <w:t>анализа комплекса источников информации гипотезы</w:t>
      </w:r>
      <w:proofErr w:type="gramEnd"/>
      <w:r w:rsidRPr="00C105CA">
        <w:rPr>
          <w:rFonts w:ascii="Times New Roman" w:eastAsia="Times New Roman" w:hAnsi="Times New Roman" w:cs="Times New Roman"/>
          <w:i/>
          <w:iCs/>
          <w:sz w:val="28"/>
          <w:szCs w:val="28"/>
          <w:lang w:eastAsia="ru-RU"/>
        </w:rPr>
        <w:t xml:space="preserve"> об изменении отраслевой и территориальной структуры хозяйства страны;</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 xml:space="preserve">обосновывать возможные пути </w:t>
      </w:r>
      <w:proofErr w:type="gramStart"/>
      <w:r w:rsidRPr="00C105CA">
        <w:rPr>
          <w:rFonts w:ascii="Times New Roman" w:eastAsia="Times New Roman" w:hAnsi="Times New Roman" w:cs="Times New Roman"/>
          <w:i/>
          <w:iCs/>
          <w:sz w:val="28"/>
          <w:szCs w:val="28"/>
          <w:lang w:eastAsia="ru-RU"/>
        </w:rPr>
        <w:t>решения проблем развития хозяйства России</w:t>
      </w:r>
      <w:proofErr w:type="gramEnd"/>
      <w:r w:rsidRPr="00C105CA">
        <w:rPr>
          <w:rFonts w:ascii="Times New Roman" w:eastAsia="Times New Roman" w:hAnsi="Times New Roman" w:cs="Times New Roman"/>
          <w:i/>
          <w:iCs/>
          <w:sz w:val="28"/>
          <w:szCs w:val="28"/>
          <w:lang w:eastAsia="ru-RU"/>
        </w:rPr>
        <w:t>.</w:t>
      </w:r>
    </w:p>
    <w:p w:rsidR="00C105CA" w:rsidRPr="00C105CA" w:rsidRDefault="00C105CA" w:rsidP="00C105CA">
      <w:pPr>
        <w:spacing w:after="0" w:line="360" w:lineRule="auto"/>
        <w:ind w:firstLine="454"/>
        <w:jc w:val="both"/>
        <w:outlineLvl w:val="0"/>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bCs/>
          <w:sz w:val="28"/>
          <w:szCs w:val="28"/>
          <w:lang w:eastAsia="ru-RU"/>
        </w:rPr>
        <w:t>Районы России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lastRenderedPageBreak/>
        <w:t>• объяснять особенности природы, населения и хозяйства географических районов страны;</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сравнивать особенности природы, населения и хозяйства отдельных регионов страны;</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составлять комплексные географические характеристики районов разного ранга;</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оценивать</w:t>
      </w:r>
      <w:r w:rsidRPr="00C105CA">
        <w:rPr>
          <w:rFonts w:ascii="Times New Roman" w:eastAsia="Times New Roman" w:hAnsi="Times New Roman" w:cs="Times New Roman"/>
          <w:sz w:val="28"/>
          <w:szCs w:val="28"/>
          <w:lang w:eastAsia="ru-RU"/>
        </w:rPr>
        <w:t xml:space="preserve"> </w:t>
      </w:r>
      <w:r w:rsidRPr="00C105CA">
        <w:rPr>
          <w:rFonts w:ascii="Times New Roman" w:eastAsia="Times New Roman" w:hAnsi="Times New Roman" w:cs="Times New Roman"/>
          <w:i/>
          <w:iCs/>
          <w:sz w:val="28"/>
          <w:szCs w:val="28"/>
          <w:lang w:eastAsia="ru-RU"/>
        </w:rPr>
        <w:t>социально-экономическое положение и перспективы развития регионов;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C105CA">
        <w:rPr>
          <w:rFonts w:ascii="Times New Roman" w:eastAsia="Times New Roman" w:hAnsi="Times New Roman" w:cs="Times New Roman"/>
          <w:i/>
          <w:iCs/>
          <w:sz w:val="28"/>
          <w:szCs w:val="28"/>
          <w:lang w:eastAsia="ru-RU"/>
        </w:rPr>
        <w:t>геоэкологических</w:t>
      </w:r>
      <w:proofErr w:type="spellEnd"/>
      <w:r w:rsidRPr="00C105CA">
        <w:rPr>
          <w:rFonts w:ascii="Times New Roman" w:eastAsia="Times New Roman" w:hAnsi="Times New Roman" w:cs="Times New Roman"/>
          <w:i/>
          <w:iCs/>
          <w:sz w:val="28"/>
          <w:szCs w:val="28"/>
          <w:lang w:eastAsia="ru-RU"/>
        </w:rPr>
        <w:t xml:space="preserve"> явлений и процессов на территории России.</w:t>
      </w:r>
    </w:p>
    <w:p w:rsidR="00C105CA" w:rsidRPr="00C105CA" w:rsidRDefault="00C105CA" w:rsidP="00C105CA">
      <w:pPr>
        <w:spacing w:after="0" w:line="360" w:lineRule="auto"/>
        <w:ind w:firstLine="454"/>
        <w:jc w:val="both"/>
        <w:outlineLvl w:val="0"/>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bCs/>
          <w:sz w:val="28"/>
          <w:szCs w:val="28"/>
          <w:lang w:eastAsia="ru-RU"/>
        </w:rPr>
        <w:t>Россия в современном мире</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sz w:val="28"/>
          <w:szCs w:val="28"/>
          <w:lang w:eastAsia="ru-RU"/>
        </w:rPr>
        <w:t xml:space="preserve">Выпускник научится: </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оценивать место и роль России в мировом хозяйстве.</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выбирать критерии для определения места страны в мировой экономике;</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lastRenderedPageBreak/>
        <w:t>• </w:t>
      </w:r>
      <w:r w:rsidRPr="00C105CA">
        <w:rPr>
          <w:rFonts w:ascii="Times New Roman" w:eastAsia="Times New Roman" w:hAnsi="Times New Roman" w:cs="Times New Roman"/>
          <w:i/>
          <w:iCs/>
          <w:sz w:val="28"/>
          <w:szCs w:val="28"/>
          <w:lang w:eastAsia="ru-RU"/>
        </w:rPr>
        <w:t>объяснять возможности России в решении современных глобальных проблем человечества;</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color w:val="000000"/>
          <w:sz w:val="28"/>
          <w:szCs w:val="28"/>
          <w:lang w:eastAsia="ru-RU"/>
        </w:rPr>
        <w:t>• </w:t>
      </w:r>
      <w:r w:rsidRPr="00C105CA">
        <w:rPr>
          <w:rFonts w:ascii="Times New Roman" w:eastAsia="Times New Roman" w:hAnsi="Times New Roman" w:cs="Times New Roman"/>
          <w:i/>
          <w:iCs/>
          <w:sz w:val="28"/>
          <w:szCs w:val="28"/>
          <w:lang w:eastAsia="ru-RU"/>
        </w:rPr>
        <w:t>оценивать</w:t>
      </w:r>
      <w:r w:rsidRPr="00C105CA">
        <w:rPr>
          <w:rFonts w:ascii="Times New Roman" w:eastAsia="Times New Roman" w:hAnsi="Times New Roman" w:cs="Times New Roman"/>
          <w:sz w:val="28"/>
          <w:szCs w:val="28"/>
          <w:lang w:eastAsia="ru-RU"/>
        </w:rPr>
        <w:t xml:space="preserve"> </w:t>
      </w:r>
      <w:r w:rsidRPr="00C105CA">
        <w:rPr>
          <w:rFonts w:ascii="Times New Roman" w:eastAsia="Times New Roman" w:hAnsi="Times New Roman" w:cs="Times New Roman"/>
          <w:i/>
          <w:iCs/>
          <w:sz w:val="28"/>
          <w:szCs w:val="28"/>
          <w:lang w:eastAsia="ru-RU"/>
        </w:rPr>
        <w:t>социально-экономическое положение и перспективы развития России.</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 xml:space="preserve">1.2.3.11. Математика. </w:t>
      </w:r>
      <w:proofErr w:type="gramStart"/>
      <w:r w:rsidRPr="00C105CA">
        <w:rPr>
          <w:rFonts w:ascii="Times New Roman" w:eastAsia="Times New Roman" w:hAnsi="Times New Roman" w:cs="Times New Roman"/>
          <w:b/>
          <w:sz w:val="28"/>
          <w:szCs w:val="28"/>
          <w:lang w:bidi="en-US"/>
        </w:rPr>
        <w:t>(Алгебра.</w:t>
      </w:r>
      <w:proofErr w:type="gramEnd"/>
      <w:r w:rsidRPr="00C105CA">
        <w:rPr>
          <w:rFonts w:ascii="Times New Roman" w:eastAsia="Times New Roman" w:hAnsi="Times New Roman" w:cs="Times New Roman"/>
          <w:b/>
          <w:sz w:val="28"/>
          <w:szCs w:val="28"/>
          <w:lang w:bidi="en-US"/>
        </w:rPr>
        <w:t xml:space="preserve"> </w:t>
      </w:r>
      <w:proofErr w:type="gramStart"/>
      <w:r w:rsidRPr="00C105CA">
        <w:rPr>
          <w:rFonts w:ascii="Times New Roman" w:eastAsia="Times New Roman" w:hAnsi="Times New Roman" w:cs="Times New Roman"/>
          <w:b/>
          <w:sz w:val="28"/>
          <w:szCs w:val="28"/>
          <w:lang w:bidi="en-US"/>
        </w:rPr>
        <w:t>Геометрия).</w:t>
      </w:r>
      <w:proofErr w:type="gramEnd"/>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Натуральные числа. Дроби. Рациональные числа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понимать особенности десятичной системы счисления;</w:t>
      </w:r>
    </w:p>
    <w:p w:rsidR="00C105CA" w:rsidRPr="00C105CA" w:rsidRDefault="00C105CA" w:rsidP="00C105CA">
      <w:pPr>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 оперировать понятиями, связанными с делимостью натуральных чисел;</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выражать числа в эквивалентных формах, выбирая наиболее </w:t>
      </w:r>
      <w:proofErr w:type="gramStart"/>
      <w:r w:rsidRPr="00C105CA">
        <w:rPr>
          <w:rFonts w:ascii="Times New Roman" w:eastAsia="Calibri" w:hAnsi="Times New Roman" w:cs="Times New Roman"/>
          <w:sz w:val="28"/>
          <w:szCs w:val="28"/>
          <w:lang w:eastAsia="ru-RU"/>
        </w:rPr>
        <w:t>подходящую</w:t>
      </w:r>
      <w:proofErr w:type="gramEnd"/>
      <w:r w:rsidRPr="00C105CA">
        <w:rPr>
          <w:rFonts w:ascii="Times New Roman" w:eastAsia="Calibri" w:hAnsi="Times New Roman" w:cs="Times New Roman"/>
          <w:sz w:val="28"/>
          <w:szCs w:val="28"/>
          <w:lang w:eastAsia="ru-RU"/>
        </w:rPr>
        <w:t xml:space="preserve"> в зависимости от конкретной ситуации;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сравнивать и упорядочивать рациональные числа;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выполнять вычисления с рациональными числами, сочетая устные и письменные приёмы вычислений, применение калькулятора;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понятия и умения, связанные с пропорциональностью величин, процентами, в ходе решения математических</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sz w:val="28"/>
          <w:szCs w:val="28"/>
          <w:lang w:eastAsia="ru-RU"/>
        </w:rPr>
        <w:t>задач и задач из смежных предметов, выполнять несложные практические расчёты.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познакомиться с позиционными системами счисления с основаниями, отличными от 10;</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углубить и развить представления о натуральных числах и свойствах делимости; </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105CA" w:rsidRPr="00C105CA" w:rsidRDefault="00C105CA" w:rsidP="00C105CA">
      <w:pPr>
        <w:widowControl w:val="0"/>
        <w:autoSpaceDE w:val="0"/>
        <w:autoSpaceDN w:val="0"/>
        <w:adjustRightInd w:val="0"/>
        <w:spacing w:after="0" w:line="360" w:lineRule="auto"/>
        <w:jc w:val="both"/>
        <w:outlineLvl w:val="0"/>
        <w:rPr>
          <w:rFonts w:ascii="Times New Roman" w:eastAsia="Calibri" w:hAnsi="Times New Roman" w:cs="Times New Roman"/>
          <w:b/>
          <w:sz w:val="28"/>
          <w:szCs w:val="28"/>
          <w:lang w:eastAsia="ru-RU"/>
        </w:rPr>
      </w:pPr>
    </w:p>
    <w:p w:rsidR="00C105CA" w:rsidRPr="00C105CA" w:rsidRDefault="00C105CA" w:rsidP="00C105CA">
      <w:pPr>
        <w:widowControl w:val="0"/>
        <w:autoSpaceDE w:val="0"/>
        <w:autoSpaceDN w:val="0"/>
        <w:adjustRightInd w:val="0"/>
        <w:spacing w:after="0" w:line="360" w:lineRule="auto"/>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Алгебраические выражения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выполнять преобразования выражений, содержащих степени с целыми показателями и квадратные корни;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выполнять разложение многочленов на множители.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 xml:space="preserve">Выпускник получит возможность научиться: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выполнять многошаговые преобразования рациональных выражений, применяя широкий набор способов и приёмов;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C105CA">
        <w:rPr>
          <w:rFonts w:ascii="Times New Roman" w:eastAsia="Calibri" w:hAnsi="Times New Roman" w:cs="Times New Roman"/>
          <w:i/>
          <w:sz w:val="28"/>
          <w:szCs w:val="28"/>
          <w:lang w:eastAsia="ru-RU"/>
        </w:rPr>
        <w:t>наимень-шего</w:t>
      </w:r>
      <w:proofErr w:type="spellEnd"/>
      <w:proofErr w:type="gramEnd"/>
      <w:r w:rsidRPr="00C105CA">
        <w:rPr>
          <w:rFonts w:ascii="Times New Roman" w:eastAsia="Calibri" w:hAnsi="Times New Roman" w:cs="Times New Roman"/>
          <w:i/>
          <w:sz w:val="28"/>
          <w:szCs w:val="28"/>
          <w:lang w:eastAsia="ru-RU"/>
        </w:rPr>
        <w:t xml:space="preserve"> значения выражения).</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Уравнения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решать основные виды рациональных уравнений с одной переменной, системы двух уравнений с двумя переменными;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применять графические представления для исследования уравнений, систем уравнений, содержащих буквенные коэффициенты.</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Неравенства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понимать и применять терминологию и символику, связанные с отношением неравенства, свойства числовых неравенств;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решать линейные неравенства с одной переменной и их системы; решать квадратные неравенства с опорой на графические представления;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применять аппарат неравен</w:t>
      </w:r>
      <w:proofErr w:type="gramStart"/>
      <w:r w:rsidRPr="00C105CA">
        <w:rPr>
          <w:rFonts w:ascii="Times New Roman" w:eastAsia="Calibri" w:hAnsi="Times New Roman" w:cs="Times New Roman"/>
          <w:sz w:val="28"/>
          <w:szCs w:val="28"/>
          <w:lang w:eastAsia="ru-RU"/>
        </w:rPr>
        <w:t>ств дл</w:t>
      </w:r>
      <w:proofErr w:type="gramEnd"/>
      <w:r w:rsidRPr="00C105CA">
        <w:rPr>
          <w:rFonts w:ascii="Times New Roman" w:eastAsia="Calibri" w:hAnsi="Times New Roman" w:cs="Times New Roman"/>
          <w:sz w:val="28"/>
          <w:szCs w:val="28"/>
          <w:lang w:eastAsia="ru-RU"/>
        </w:rPr>
        <w:t>я решения задач из различных разделов курса.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разнообразным приёмам доказательства неравенств; уверенно применять аппарат неравен</w:t>
      </w:r>
      <w:proofErr w:type="gramStart"/>
      <w:r w:rsidRPr="00C105CA">
        <w:rPr>
          <w:rFonts w:ascii="Times New Roman" w:eastAsia="Calibri" w:hAnsi="Times New Roman" w:cs="Times New Roman"/>
          <w:i/>
          <w:sz w:val="28"/>
          <w:szCs w:val="28"/>
          <w:lang w:eastAsia="ru-RU"/>
        </w:rPr>
        <w:t>ств дл</w:t>
      </w:r>
      <w:proofErr w:type="gramEnd"/>
      <w:r w:rsidRPr="00C105CA">
        <w:rPr>
          <w:rFonts w:ascii="Times New Roman" w:eastAsia="Calibri" w:hAnsi="Times New Roman" w:cs="Times New Roman"/>
          <w:i/>
          <w:sz w:val="28"/>
          <w:szCs w:val="28"/>
          <w:lang w:eastAsia="ru-RU"/>
        </w:rPr>
        <w:t>я решения разнообразных математических задач и задач из смежных предметов, практики;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применять графические представления для исследования неравенств, систем неравенств, содержащих буквенные коэффициенты.</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Основные понятия. Числовые функции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понимать и использовать функциональные понятия и язык (термины, символические обозначения);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строить графики элементарных функций; исследовать свойства числовых функций на основе изучения поведения их графиков;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sz w:val="28"/>
          <w:szCs w:val="28"/>
        </w:rPr>
        <w:t>• </w:t>
      </w:r>
      <w:r w:rsidRPr="00C105CA">
        <w:rPr>
          <w:rFonts w:ascii="Times New Roman" w:eastAsia="Calibri" w:hAnsi="Times New Roman" w:cs="Times New Roman"/>
          <w:i/>
          <w:sz w:val="28"/>
          <w:szCs w:val="28"/>
        </w:rPr>
        <w:t>использовать функциональные представления и свойства функций для решения математических задач из различных разделов курса.</w:t>
      </w:r>
      <w:r w:rsidRPr="00C105CA">
        <w:rPr>
          <w:rFonts w:ascii="Times New Roman" w:eastAsia="Calibri" w:hAnsi="Times New Roman" w:cs="Times New Roman"/>
          <w:sz w:val="28"/>
          <w:szCs w:val="28"/>
        </w:rPr>
        <w:t xml:space="preserve"> </w:t>
      </w:r>
    </w:p>
    <w:p w:rsidR="00C105CA" w:rsidRPr="00C105CA" w:rsidRDefault="00C105CA" w:rsidP="00C105CA">
      <w:pPr>
        <w:spacing w:after="0" w:line="360" w:lineRule="auto"/>
        <w:ind w:firstLine="454"/>
        <w:jc w:val="both"/>
        <w:outlineLvl w:val="0"/>
        <w:rPr>
          <w:rFonts w:ascii="Times New Roman" w:eastAsia="Times New Roman" w:hAnsi="Times New Roman" w:cs="Times New Roman"/>
          <w:b/>
          <w:bCs/>
          <w:sz w:val="28"/>
          <w:szCs w:val="28"/>
        </w:rPr>
      </w:pPr>
      <w:r w:rsidRPr="00C105CA">
        <w:rPr>
          <w:rFonts w:ascii="Times New Roman" w:eastAsia="Times New Roman" w:hAnsi="Times New Roman" w:cs="Times New Roman"/>
          <w:b/>
          <w:bCs/>
          <w:sz w:val="28"/>
          <w:szCs w:val="28"/>
        </w:rPr>
        <w:t>Геометрические фигуры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пользоваться языком геометрии для описания предметов окружающего мира и их взаимного расположения;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распознавать и изображать на чертежах и рисунках геометрические фигуры и их конфигурации;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находить значения длин линейных элементов фигур и их отношения, градусную меру углов от 0</w:t>
      </w:r>
      <w:r w:rsidRPr="00C105CA">
        <w:rPr>
          <w:rFonts w:ascii="Times New Roman" w:eastAsia="Calibri" w:hAnsi="Times New Roman" w:cs="Times New Roman"/>
          <w:sz w:val="28"/>
          <w:szCs w:val="28"/>
          <w:lang w:val="en-US" w:eastAsia="ru-RU"/>
        </w:rPr>
        <w:sym w:font="Symbol" w:char="00B0"/>
      </w:r>
      <w:r w:rsidRPr="00C105CA">
        <w:rPr>
          <w:rFonts w:ascii="Times New Roman" w:eastAsia="Calibri" w:hAnsi="Times New Roman" w:cs="Times New Roman"/>
          <w:sz w:val="28"/>
          <w:szCs w:val="28"/>
          <w:lang w:eastAsia="ru-RU"/>
        </w:rPr>
        <w:t xml:space="preserve"> до 180</w:t>
      </w:r>
      <w:r w:rsidRPr="00C105CA">
        <w:rPr>
          <w:rFonts w:ascii="Times New Roman" w:eastAsia="Calibri" w:hAnsi="Times New Roman" w:cs="Times New Roman"/>
          <w:sz w:val="28"/>
          <w:szCs w:val="28"/>
          <w:lang w:val="en-US" w:eastAsia="ru-RU"/>
        </w:rPr>
        <w:sym w:font="Symbol" w:char="00B0"/>
      </w:r>
      <w:r w:rsidRPr="00C105CA">
        <w:rPr>
          <w:rFonts w:ascii="Times New Roman" w:eastAsia="Calibri" w:hAnsi="Times New Roman" w:cs="Times New Roman"/>
          <w:sz w:val="28"/>
          <w:szCs w:val="28"/>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оперировать с начальными понятиями тригонометрии и выполнять элементарные операции над функциями углов;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решать несложные задачи на построение, применяя основные алгоритмы построения с помощью циркуля и линейки;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решать простейшие планиметрические задачи в пространстве.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i/>
          <w:iCs/>
          <w:sz w:val="28"/>
          <w:szCs w:val="28"/>
          <w:lang w:eastAsia="ru-RU"/>
        </w:rPr>
        <w:t>Выпускник получит возможность</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bCs/>
          <w:i/>
          <w:iCs/>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овладеть методами решения задач</w:t>
      </w:r>
      <w:r w:rsidRPr="00C105CA">
        <w:rPr>
          <w:rFonts w:ascii="Times New Roman" w:eastAsia="Calibri" w:hAnsi="Times New Roman" w:cs="Times New Roman"/>
          <w:i/>
          <w:iCs/>
          <w:sz w:val="28"/>
          <w:szCs w:val="28"/>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приобрести опыт применения</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алгебраического и тригонометрического аппарата и идей движения при решении геометрических задач;</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овладеть традиционной схемой</w:t>
      </w:r>
      <w:r w:rsidRPr="00C105CA">
        <w:rPr>
          <w:rFonts w:ascii="Times New Roman" w:eastAsia="Calibri" w:hAnsi="Times New Roman" w:cs="Times New Roman"/>
          <w:i/>
          <w:iCs/>
          <w:sz w:val="28"/>
          <w:szCs w:val="28"/>
          <w:lang w:eastAsia="ru-RU"/>
        </w:rPr>
        <w:t xml:space="preserve"> решения задач на построение с помощью циркуля и линейки:</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анализ, построение</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доказательство и исследование;</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научиться решать задачи</w:t>
      </w:r>
      <w:r w:rsidRPr="00C105CA">
        <w:rPr>
          <w:rFonts w:ascii="Times New Roman" w:eastAsia="Calibri" w:hAnsi="Times New Roman" w:cs="Times New Roman"/>
          <w:i/>
          <w:iCs/>
          <w:sz w:val="28"/>
          <w:szCs w:val="28"/>
          <w:lang w:eastAsia="ru-RU"/>
        </w:rPr>
        <w:t xml:space="preserve"> на построение</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методом</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геометрического</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места</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точек</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и</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методом</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подобия;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приобрести опыт исследования свой</w:t>
      </w:r>
      <w:proofErr w:type="gramStart"/>
      <w:r w:rsidRPr="00C105CA">
        <w:rPr>
          <w:rFonts w:ascii="Times New Roman" w:eastAsia="Calibri" w:hAnsi="Times New Roman" w:cs="Times New Roman"/>
          <w:i/>
          <w:sz w:val="28"/>
          <w:szCs w:val="28"/>
          <w:lang w:eastAsia="ru-RU"/>
        </w:rPr>
        <w:t>ств</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пл</w:t>
      </w:r>
      <w:proofErr w:type="gramEnd"/>
      <w:r w:rsidRPr="00C105CA">
        <w:rPr>
          <w:rFonts w:ascii="Times New Roman" w:eastAsia="Calibri" w:hAnsi="Times New Roman" w:cs="Times New Roman"/>
          <w:i/>
          <w:iCs/>
          <w:sz w:val="28"/>
          <w:szCs w:val="28"/>
          <w:lang w:eastAsia="ru-RU"/>
        </w:rPr>
        <w:t>аниметрических фигур с помощью компьютерных программ</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sz w:val="28"/>
          <w:szCs w:val="28"/>
          <w:lang w:eastAsia="ru-RU"/>
        </w:rPr>
        <w:lastRenderedPageBreak/>
        <w:t>• </w:t>
      </w:r>
      <w:r w:rsidRPr="00C105CA">
        <w:rPr>
          <w:rFonts w:ascii="Times New Roman" w:eastAsia="Calibri" w:hAnsi="Times New Roman" w:cs="Times New Roman"/>
          <w:i/>
          <w:sz w:val="28"/>
          <w:szCs w:val="28"/>
          <w:lang w:eastAsia="ru-RU"/>
        </w:rPr>
        <w:t>приобрести опыт выполнения проектов</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 xml:space="preserve">по темам </w:t>
      </w: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i/>
          <w:iCs/>
          <w:sz w:val="28"/>
          <w:szCs w:val="28"/>
          <w:lang w:eastAsia="ru-RU"/>
        </w:rPr>
        <w:t>Геометрические преобразования на плоскости</w:t>
      </w: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i/>
          <w:iCs/>
          <w:sz w:val="28"/>
          <w:szCs w:val="28"/>
          <w:lang w:eastAsia="ru-RU"/>
        </w:rPr>
        <w:t xml:space="preserve">, </w:t>
      </w: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i/>
          <w:iCs/>
          <w:sz w:val="28"/>
          <w:szCs w:val="28"/>
          <w:lang w:eastAsia="ru-RU"/>
        </w:rPr>
        <w:t>Построение отрезков по формуле</w:t>
      </w: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i/>
          <w:iCs/>
          <w:sz w:val="28"/>
          <w:szCs w:val="28"/>
          <w:lang w:eastAsia="ru-RU"/>
        </w:rPr>
        <w:t>.</w:t>
      </w:r>
    </w:p>
    <w:p w:rsidR="00C105CA" w:rsidRPr="00C105CA" w:rsidRDefault="00C105CA" w:rsidP="00C105CA">
      <w:pPr>
        <w:spacing w:after="0" w:line="360" w:lineRule="auto"/>
        <w:ind w:firstLine="454"/>
        <w:jc w:val="both"/>
        <w:outlineLvl w:val="0"/>
        <w:rPr>
          <w:rFonts w:ascii="Times New Roman" w:eastAsia="Times New Roman" w:hAnsi="Times New Roman" w:cs="Times New Roman"/>
          <w:b/>
          <w:bCs/>
          <w:sz w:val="28"/>
          <w:szCs w:val="28"/>
        </w:rPr>
      </w:pPr>
      <w:r w:rsidRPr="00C105CA">
        <w:rPr>
          <w:rFonts w:ascii="Times New Roman" w:eastAsia="Times New Roman" w:hAnsi="Times New Roman" w:cs="Times New Roman"/>
          <w:b/>
          <w:bCs/>
          <w:sz w:val="28"/>
          <w:szCs w:val="28"/>
        </w:rPr>
        <w:t>Измерение геометрических величин</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Cs/>
          <w:sz w:val="28"/>
          <w:szCs w:val="28"/>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вычислять площади треугольников, прямоугольников, </w:t>
      </w:r>
      <w:proofErr w:type="spellStart"/>
      <w:r w:rsidRPr="00C105CA">
        <w:rPr>
          <w:rFonts w:ascii="Times New Roman" w:eastAsia="Calibri" w:hAnsi="Times New Roman" w:cs="Times New Roman"/>
          <w:sz w:val="28"/>
          <w:szCs w:val="28"/>
          <w:lang w:eastAsia="ru-RU"/>
        </w:rPr>
        <w:t>параллелограмм-мов</w:t>
      </w:r>
      <w:proofErr w:type="spellEnd"/>
      <w:r w:rsidRPr="00C105CA">
        <w:rPr>
          <w:rFonts w:ascii="Times New Roman" w:eastAsia="Calibri" w:hAnsi="Times New Roman" w:cs="Times New Roman"/>
          <w:sz w:val="28"/>
          <w:szCs w:val="28"/>
          <w:lang w:eastAsia="ru-RU"/>
        </w:rPr>
        <w:t>, трапеций, кругов и секторов;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вычислять </w:t>
      </w:r>
      <w:r w:rsidRPr="00C105CA">
        <w:rPr>
          <w:rFonts w:ascii="Times New Roman" w:eastAsia="Calibri" w:hAnsi="Times New Roman" w:cs="Times New Roman"/>
          <w:iCs/>
          <w:sz w:val="28"/>
          <w:szCs w:val="28"/>
          <w:lang w:eastAsia="ru-RU"/>
        </w:rPr>
        <w:t>длину окружности, длину дуги окружности;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решать задачи на доказательство с использованием формул длины окружности и длины дуги окружности, формул площадей фигур;</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iCs/>
          <w:sz w:val="28"/>
          <w:szCs w:val="28"/>
          <w:lang w:eastAsia="ru-RU"/>
        </w:rPr>
        <w:t>вычислять площади фигур, составленных из двух или более прямоугольников, параллелограммов, треугольников, круга и сектора;</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iCs/>
          <w:sz w:val="28"/>
          <w:szCs w:val="28"/>
          <w:lang w:eastAsia="ru-RU"/>
        </w:rPr>
        <w:t xml:space="preserve">вычислять площади многоугольников, используя отношения </w:t>
      </w:r>
      <w:r w:rsidRPr="00C105CA">
        <w:rPr>
          <w:rFonts w:ascii="Times New Roman" w:eastAsia="Calibri" w:hAnsi="Times New Roman" w:cs="Times New Roman"/>
          <w:bCs/>
          <w:i/>
          <w:iCs/>
          <w:sz w:val="28"/>
          <w:szCs w:val="28"/>
          <w:lang w:eastAsia="ru-RU"/>
        </w:rPr>
        <w:t xml:space="preserve">равновеликости и </w:t>
      </w:r>
      <w:proofErr w:type="spellStart"/>
      <w:r w:rsidRPr="00C105CA">
        <w:rPr>
          <w:rFonts w:ascii="Times New Roman" w:eastAsia="Calibri" w:hAnsi="Times New Roman" w:cs="Times New Roman"/>
          <w:bCs/>
          <w:i/>
          <w:iCs/>
          <w:sz w:val="28"/>
          <w:szCs w:val="28"/>
          <w:lang w:eastAsia="ru-RU"/>
        </w:rPr>
        <w:t>равносоставленности</w:t>
      </w:r>
      <w:proofErr w:type="spellEnd"/>
      <w:r w:rsidRPr="00C105CA">
        <w:rPr>
          <w:rFonts w:ascii="Times New Roman" w:eastAsia="Calibri" w:hAnsi="Times New Roman" w:cs="Times New Roman"/>
          <w:bCs/>
          <w:i/>
          <w:iCs/>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sz w:val="28"/>
          <w:szCs w:val="28"/>
        </w:rPr>
        <w:t>• </w:t>
      </w:r>
      <w:r w:rsidRPr="00C105CA">
        <w:rPr>
          <w:rFonts w:ascii="Times New Roman" w:eastAsia="Calibri" w:hAnsi="Times New Roman" w:cs="Times New Roman"/>
          <w:i/>
          <w:sz w:val="28"/>
          <w:szCs w:val="28"/>
        </w:rPr>
        <w:t>применять алгебраический и тригонометрический аппарат и идеи движения при решении задач на вычисление площадей многоугольников.</w:t>
      </w:r>
    </w:p>
    <w:p w:rsidR="00C105CA" w:rsidRPr="00C105CA" w:rsidRDefault="00C105CA" w:rsidP="00C105CA">
      <w:pPr>
        <w:spacing w:after="0" w:line="360" w:lineRule="auto"/>
        <w:ind w:firstLine="454"/>
        <w:jc w:val="both"/>
        <w:outlineLvl w:val="0"/>
        <w:rPr>
          <w:rFonts w:ascii="Times New Roman" w:eastAsia="Times New Roman" w:hAnsi="Times New Roman" w:cs="Times New Roman"/>
          <w:b/>
          <w:bCs/>
          <w:sz w:val="28"/>
          <w:szCs w:val="28"/>
        </w:rPr>
      </w:pPr>
    </w:p>
    <w:p w:rsidR="00C105CA" w:rsidRPr="00C105CA" w:rsidRDefault="00C105CA" w:rsidP="00C105CA">
      <w:pPr>
        <w:spacing w:after="0" w:line="360" w:lineRule="auto"/>
        <w:ind w:firstLine="454"/>
        <w:jc w:val="both"/>
        <w:outlineLvl w:val="0"/>
        <w:rPr>
          <w:rFonts w:ascii="Times New Roman" w:eastAsia="Times New Roman" w:hAnsi="Times New Roman" w:cs="Times New Roman"/>
          <w:b/>
          <w:bCs/>
          <w:sz w:val="28"/>
          <w:szCs w:val="28"/>
        </w:rPr>
      </w:pPr>
      <w:r w:rsidRPr="00C105CA">
        <w:rPr>
          <w:rFonts w:ascii="Times New Roman" w:eastAsia="Times New Roman" w:hAnsi="Times New Roman" w:cs="Times New Roman"/>
          <w:b/>
          <w:bCs/>
          <w:sz w:val="28"/>
          <w:szCs w:val="28"/>
        </w:rPr>
        <w:t>Координаты</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вычислять длину отрезка по координатам его концов; вычислять координаты середины отрезка;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использовать координатный метод для изучения свой</w:t>
      </w:r>
      <w:proofErr w:type="gramStart"/>
      <w:r w:rsidRPr="00C105CA">
        <w:rPr>
          <w:rFonts w:ascii="Times New Roman" w:eastAsia="Calibri" w:hAnsi="Times New Roman" w:cs="Times New Roman"/>
          <w:sz w:val="28"/>
          <w:szCs w:val="28"/>
          <w:lang w:eastAsia="ru-RU"/>
        </w:rPr>
        <w:t>ств пр</w:t>
      </w:r>
      <w:proofErr w:type="gramEnd"/>
      <w:r w:rsidRPr="00C105CA">
        <w:rPr>
          <w:rFonts w:ascii="Times New Roman" w:eastAsia="Calibri" w:hAnsi="Times New Roman" w:cs="Times New Roman"/>
          <w:sz w:val="28"/>
          <w:szCs w:val="28"/>
          <w:lang w:eastAsia="ru-RU"/>
        </w:rPr>
        <w:t>ямых и окружностей.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iCs/>
          <w:sz w:val="28"/>
          <w:szCs w:val="28"/>
          <w:lang w:eastAsia="ru-RU"/>
        </w:rPr>
        <w:t>Выпускник</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получит</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возможность</w:t>
      </w:r>
      <w:r w:rsidRPr="00C105CA">
        <w:rPr>
          <w:rFonts w:ascii="Times New Roman" w:eastAsia="Calibri" w:hAnsi="Times New Roman" w:cs="Times New Roman"/>
          <w:sz w:val="28"/>
          <w:szCs w:val="28"/>
          <w:lang w:eastAsia="ru-RU"/>
        </w:rPr>
        <w:t xml:space="preserve">: </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овладеть координатным методом решения</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задач на вычисления и доказательства;</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приобрести опыт</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использования компьютерных программ для анализа частных случаев взаимного расположения окружностей и прямых;</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приобрести опыт</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выполнения проектов</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на тему</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Применение координатного метода при решении задач на вычисления и доказательства</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outlineLvl w:val="0"/>
        <w:rPr>
          <w:rFonts w:ascii="Times New Roman" w:eastAsia="Times New Roman" w:hAnsi="Times New Roman" w:cs="Times New Roman"/>
          <w:b/>
          <w:bCs/>
          <w:sz w:val="28"/>
          <w:szCs w:val="28"/>
        </w:rPr>
      </w:pPr>
      <w:r w:rsidRPr="00C105CA">
        <w:rPr>
          <w:rFonts w:ascii="Times New Roman" w:eastAsia="Times New Roman" w:hAnsi="Times New Roman" w:cs="Times New Roman"/>
          <w:b/>
          <w:bCs/>
          <w:sz w:val="28"/>
          <w:szCs w:val="28"/>
        </w:rPr>
        <w:t>Векторы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Выпускник научится: </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вычислять скалярное произведение векторов, находить угол между векторами</w:t>
      </w:r>
      <w:r w:rsidRPr="00C105CA">
        <w:rPr>
          <w:rFonts w:ascii="Times New Roman" w:eastAsia="Calibri" w:hAnsi="Times New Roman" w:cs="Times New Roman"/>
          <w:bCs/>
          <w:sz w:val="28"/>
          <w:szCs w:val="28"/>
          <w:lang w:eastAsia="ru-RU"/>
        </w:rPr>
        <w:t>, у</w:t>
      </w:r>
      <w:r w:rsidRPr="00C105CA">
        <w:rPr>
          <w:rFonts w:ascii="Times New Roman" w:eastAsia="Calibri" w:hAnsi="Times New Roman" w:cs="Times New Roman"/>
          <w:sz w:val="28"/>
          <w:szCs w:val="28"/>
          <w:lang w:eastAsia="ru-RU"/>
        </w:rPr>
        <w:t>ста</w:t>
      </w:r>
      <w:r w:rsidRPr="00C105CA">
        <w:rPr>
          <w:rFonts w:ascii="Times New Roman" w:eastAsia="Calibri" w:hAnsi="Times New Roman" w:cs="Times New Roman"/>
          <w:bCs/>
          <w:sz w:val="28"/>
          <w:szCs w:val="28"/>
          <w:lang w:eastAsia="ru-RU"/>
        </w:rPr>
        <w:t>н</w:t>
      </w:r>
      <w:r w:rsidRPr="00C105CA">
        <w:rPr>
          <w:rFonts w:ascii="Times New Roman" w:eastAsia="Calibri" w:hAnsi="Times New Roman" w:cs="Times New Roman"/>
          <w:sz w:val="28"/>
          <w:szCs w:val="28"/>
          <w:lang w:eastAsia="ru-RU"/>
        </w:rPr>
        <w:t>авливать перпендикулярность прямых.</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iCs/>
          <w:sz w:val="28"/>
          <w:szCs w:val="28"/>
          <w:lang w:eastAsia="ru-RU"/>
        </w:rPr>
        <w:t>Выпускник</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получит</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возможность</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овладеть </w:t>
      </w:r>
      <w:r w:rsidRPr="00C105CA">
        <w:rPr>
          <w:rFonts w:ascii="Times New Roman" w:eastAsia="Calibri" w:hAnsi="Times New Roman" w:cs="Times New Roman"/>
          <w:i/>
          <w:iCs/>
          <w:sz w:val="28"/>
          <w:szCs w:val="28"/>
          <w:lang w:eastAsia="ru-RU"/>
        </w:rPr>
        <w:t>векторным методом для решения задач на вычисления и доказательства</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приобрести опыт выполнения проектов</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на тему</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iCs/>
          <w:sz w:val="28"/>
          <w:szCs w:val="28"/>
          <w:lang w:eastAsia="ru-RU"/>
        </w:rPr>
        <w:t>применение векторного метода при решении задач на вычисления и доказательства</w:t>
      </w:r>
      <w:r w:rsidRPr="00C105CA">
        <w:rPr>
          <w:rFonts w:ascii="Times New Roman" w:eastAsia="Calibri" w:hAnsi="Times New Roman" w:cs="Times New Roman"/>
          <w:sz w:val="28"/>
          <w:szCs w:val="28"/>
          <w:lang w:eastAsia="ru-RU"/>
        </w:rPr>
        <w:t>».</w:t>
      </w:r>
    </w:p>
    <w:p w:rsidR="00C105CA" w:rsidRPr="00C105CA" w:rsidRDefault="00C105CA" w:rsidP="00C105CA">
      <w:pPr>
        <w:widowControl w:val="0"/>
        <w:suppressAutoHyphens/>
        <w:autoSpaceDE w:val="0"/>
        <w:autoSpaceDN w:val="0"/>
        <w:adjustRightInd w:val="0"/>
        <w:spacing w:after="0" w:line="360" w:lineRule="auto"/>
        <w:ind w:firstLine="454"/>
        <w:jc w:val="center"/>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1.2.3.12. Информатика</w:t>
      </w:r>
    </w:p>
    <w:p w:rsidR="00C105CA" w:rsidRPr="00C105CA" w:rsidRDefault="00C105CA" w:rsidP="00C105CA">
      <w:pPr>
        <w:widowControl w:val="0"/>
        <w:suppressAutoHyphens/>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Информация и способы её представления</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использовать термины «информация», «сообщение», «данные», </w:t>
      </w:r>
      <w:r w:rsidRPr="00C105CA">
        <w:rPr>
          <w:rFonts w:ascii="Times New Roman" w:eastAsia="Calibri" w:hAnsi="Times New Roman" w:cs="Times New Roman"/>
          <w:sz w:val="28"/>
          <w:szCs w:val="28"/>
          <w:lang w:eastAsia="ru-RU"/>
        </w:rPr>
        <w:lastRenderedPageBreak/>
        <w:t>«кодирование», а также понимать разницу между употреблением этих терминов в обыденной речи и в информатике;</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записывать в двоичной системе целые числа от 0 до 256; </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sz w:val="28"/>
          <w:szCs w:val="28"/>
          <w:lang w:eastAsia="ru-RU"/>
        </w:rPr>
        <w:t>кодировать и декодировать тексты при известной кодовой таблице;</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основные способы графического представления числовой информации.</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w:t>
      </w:r>
      <w:r w:rsidRPr="00C105CA">
        <w:rPr>
          <w:rFonts w:ascii="Times New Roman" w:eastAsia="Calibri" w:hAnsi="Times New Roman" w:cs="Times New Roman"/>
          <w:sz w:val="28"/>
          <w:szCs w:val="28"/>
          <w:lang w:eastAsia="ru-RU"/>
        </w:rPr>
        <w:t>:</w:t>
      </w:r>
    </w:p>
    <w:p w:rsidR="00C105CA" w:rsidRPr="00C105CA" w:rsidRDefault="00C105CA" w:rsidP="00C105CA">
      <w:pPr>
        <w:suppressAutoHyphens/>
        <w:spacing w:after="0" w:line="360" w:lineRule="auto"/>
        <w:ind w:firstLine="454"/>
        <w:jc w:val="both"/>
        <w:rPr>
          <w:rFonts w:ascii="Times New Roman" w:eastAsia="Calibri" w:hAnsi="Times New Roman" w:cs="Times New Roman"/>
          <w:i/>
          <w:sz w:val="28"/>
          <w:szCs w:val="28"/>
          <w:lang w:eastAsia="ru-RU"/>
        </w:rPr>
      </w:pPr>
      <w:proofErr w:type="gramStart"/>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C105CA" w:rsidRPr="00C105CA" w:rsidRDefault="00C105CA" w:rsidP="00C105CA">
      <w:pPr>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узнать о том, что любые данные можно описать, используя алфавит, содержащий только два символа, например 0 и 1;</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познакомиться с тем, как информация</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(данные) представляется в современных компьютерах;</w:t>
      </w:r>
    </w:p>
    <w:p w:rsidR="00C105CA" w:rsidRPr="00C105CA" w:rsidRDefault="00C105CA" w:rsidP="00C105CA">
      <w:pPr>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познакомиться с двоичной системой счисления;</w:t>
      </w:r>
    </w:p>
    <w:p w:rsidR="00C105CA" w:rsidRPr="00C105CA" w:rsidRDefault="00C105CA" w:rsidP="00C105CA">
      <w:pPr>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познакомиться с двоичным кодированием текстов и наиболее употребительными современными кодами.</w:t>
      </w:r>
    </w:p>
    <w:p w:rsidR="00C105CA" w:rsidRPr="00C105CA" w:rsidRDefault="00C105CA" w:rsidP="00C105CA">
      <w:pPr>
        <w:widowControl w:val="0"/>
        <w:suppressAutoHyphens/>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Основы алгоритмической культуры</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xml:space="preserve">• понимать термин «алгоритм»; знать основные свойства алгоритмов (фиксированная система команд, пошаговое выполнение, </w:t>
      </w:r>
      <w:proofErr w:type="spellStart"/>
      <w:r w:rsidRPr="00C105CA">
        <w:rPr>
          <w:rFonts w:ascii="Times New Roman" w:eastAsia="Calibri" w:hAnsi="Times New Roman" w:cs="Times New Roman"/>
          <w:sz w:val="28"/>
          <w:szCs w:val="28"/>
          <w:lang w:eastAsia="ru-RU"/>
        </w:rPr>
        <w:t>детерминирован-ность</w:t>
      </w:r>
      <w:proofErr w:type="spellEnd"/>
      <w:r w:rsidRPr="00C105CA">
        <w:rPr>
          <w:rFonts w:ascii="Times New Roman" w:eastAsia="Calibri" w:hAnsi="Times New Roman" w:cs="Times New Roman"/>
          <w:sz w:val="28"/>
          <w:szCs w:val="28"/>
          <w:lang w:eastAsia="ru-RU"/>
        </w:rPr>
        <w:t>, возможность возникновения отказа при выполнении команды);</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использовать логические значения, операции и выражения с ними;</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создавать и выполнять программы для решения несложных алгоритмических задач в выбранной среде программирования. </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w:t>
      </w:r>
      <w:r w:rsidRPr="00C105CA">
        <w:rPr>
          <w:rFonts w:ascii="Times New Roman" w:eastAsia="Calibri" w:hAnsi="Times New Roman" w:cs="Times New Roman"/>
          <w:sz w:val="28"/>
          <w:szCs w:val="28"/>
          <w:lang w:eastAsia="ru-RU"/>
        </w:rPr>
        <w:t>:</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b/>
          <w:i/>
          <w:sz w:val="28"/>
          <w:szCs w:val="28"/>
          <w:lang w:eastAsia="ru-RU"/>
        </w:rPr>
        <w:t> </w:t>
      </w:r>
      <w:r w:rsidRPr="00C105CA">
        <w:rPr>
          <w:rFonts w:ascii="Times New Roman" w:eastAsia="Calibri" w:hAnsi="Times New Roman" w:cs="Times New Roman"/>
          <w:i/>
          <w:sz w:val="28"/>
          <w:szCs w:val="28"/>
          <w:lang w:eastAsia="ru-RU"/>
        </w:rPr>
        <w:t>познакомиться с использованием строк, деревьев, графов и с простейшими операциями с этими структурами;</w:t>
      </w:r>
    </w:p>
    <w:p w:rsidR="00C105CA" w:rsidRPr="00C105CA" w:rsidRDefault="00C105CA" w:rsidP="00C105CA">
      <w:pPr>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 xml:space="preserve">создавать программы для решения несложных задач, возникающих в процессе учебы и </w:t>
      </w:r>
      <w:proofErr w:type="gramStart"/>
      <w:r w:rsidRPr="00C105CA">
        <w:rPr>
          <w:rFonts w:ascii="Times New Roman" w:eastAsia="Calibri" w:hAnsi="Times New Roman" w:cs="Times New Roman"/>
          <w:i/>
          <w:sz w:val="28"/>
          <w:szCs w:val="28"/>
          <w:lang w:eastAsia="ru-RU"/>
        </w:rPr>
        <w:t>вне</w:t>
      </w:r>
      <w:proofErr w:type="gramEnd"/>
      <w:r w:rsidRPr="00C105CA">
        <w:rPr>
          <w:rFonts w:ascii="Times New Roman" w:eastAsia="Calibri" w:hAnsi="Times New Roman" w:cs="Times New Roman"/>
          <w:i/>
          <w:sz w:val="28"/>
          <w:szCs w:val="28"/>
          <w:lang w:eastAsia="ru-RU"/>
        </w:rPr>
        <w:t xml:space="preserve"> </w:t>
      </w:r>
      <w:proofErr w:type="gramStart"/>
      <w:r w:rsidRPr="00C105CA">
        <w:rPr>
          <w:rFonts w:ascii="Times New Roman" w:eastAsia="Calibri" w:hAnsi="Times New Roman" w:cs="Times New Roman"/>
          <w:i/>
          <w:sz w:val="28"/>
          <w:szCs w:val="28"/>
          <w:lang w:eastAsia="ru-RU"/>
        </w:rPr>
        <w:t>её</w:t>
      </w:r>
      <w:proofErr w:type="gramEnd"/>
      <w:r w:rsidRPr="00C105CA">
        <w:rPr>
          <w:rFonts w:ascii="Times New Roman" w:eastAsia="Calibri" w:hAnsi="Times New Roman" w:cs="Times New Roman"/>
          <w:i/>
          <w:sz w:val="28"/>
          <w:szCs w:val="28"/>
          <w:lang w:eastAsia="ru-RU"/>
        </w:rPr>
        <w:t>.</w:t>
      </w:r>
    </w:p>
    <w:p w:rsidR="00C105CA" w:rsidRPr="00C105CA" w:rsidRDefault="00C105CA" w:rsidP="00C105CA">
      <w:pPr>
        <w:widowControl w:val="0"/>
        <w:suppressAutoHyphens/>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Использование программных систем и сервисов</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базовым навыкам работы с компьютером; </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знаниям, умениям и навыкам, достаточным для  работы на базовом уровне с различными программными системами и сервисами указанных </w:t>
      </w:r>
      <w:r w:rsidRPr="00C105CA">
        <w:rPr>
          <w:rFonts w:ascii="Times New Roman" w:eastAsia="Calibri" w:hAnsi="Times New Roman" w:cs="Times New Roman"/>
          <w:sz w:val="28"/>
          <w:szCs w:val="28"/>
          <w:lang w:eastAsia="ru-RU"/>
        </w:rPr>
        <w:lastRenderedPageBreak/>
        <w:t>типов; умению описывать работу этих систем и сервисов  с использованием соответствующей терминологии.</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w:t>
      </w:r>
      <w:r w:rsidRPr="00C105CA">
        <w:rPr>
          <w:rFonts w:ascii="Times New Roman" w:eastAsia="Calibri" w:hAnsi="Times New Roman" w:cs="Times New Roman"/>
          <w:sz w:val="28"/>
          <w:szCs w:val="28"/>
          <w:lang w:eastAsia="ru-RU"/>
        </w:rPr>
        <w:t>:</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 xml:space="preserve">познакомиться с программными средствами для работы с </w:t>
      </w:r>
      <w:proofErr w:type="spellStart"/>
      <w:proofErr w:type="gramStart"/>
      <w:r w:rsidRPr="00C105CA">
        <w:rPr>
          <w:rFonts w:ascii="Times New Roman" w:eastAsia="Calibri" w:hAnsi="Times New Roman" w:cs="Times New Roman"/>
          <w:i/>
          <w:sz w:val="28"/>
          <w:szCs w:val="28"/>
          <w:lang w:eastAsia="ru-RU"/>
        </w:rPr>
        <w:t>аудио-визуальными</w:t>
      </w:r>
      <w:proofErr w:type="spellEnd"/>
      <w:proofErr w:type="gramEnd"/>
      <w:r w:rsidRPr="00C105CA">
        <w:rPr>
          <w:rFonts w:ascii="Times New Roman" w:eastAsia="Calibri" w:hAnsi="Times New Roman" w:cs="Times New Roman"/>
          <w:i/>
          <w:sz w:val="28"/>
          <w:szCs w:val="28"/>
          <w:lang w:eastAsia="ru-RU"/>
        </w:rPr>
        <w:t xml:space="preserve"> данными и соответствующим понятийным аппаратом;</w:t>
      </w:r>
    </w:p>
    <w:p w:rsidR="00C105CA" w:rsidRPr="00C105CA" w:rsidRDefault="00C105CA" w:rsidP="00C105CA">
      <w:pPr>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научиться создавать текстовые документы, включающие рисунки и другие иллюстративные материалы, презентации и т. п.;</w:t>
      </w:r>
    </w:p>
    <w:p w:rsidR="00C105CA" w:rsidRPr="00C105CA" w:rsidRDefault="00C105CA" w:rsidP="00C105CA">
      <w:pPr>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i/>
          <w:sz w:val="28"/>
          <w:szCs w:val="28"/>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i/>
          <w:sz w:val="28"/>
          <w:szCs w:val="28"/>
          <w:lang w:eastAsia="ru-RU"/>
        </w:rPr>
        <w:t>д.).</w:t>
      </w:r>
    </w:p>
    <w:p w:rsidR="00C105CA" w:rsidRPr="00C105CA" w:rsidRDefault="00C105CA" w:rsidP="00C105CA">
      <w:pPr>
        <w:widowControl w:val="0"/>
        <w:suppressAutoHyphens/>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Работа в информационном пространстве</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uppressAutoHyphens/>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 xml:space="preserve">базовым навыкам и знаниям, необходимым для использования </w:t>
      </w:r>
      <w:proofErr w:type="spellStart"/>
      <w:proofErr w:type="gramStart"/>
      <w:r w:rsidRPr="00C105CA">
        <w:rPr>
          <w:rFonts w:ascii="Times New Roman" w:eastAsia="Calibri" w:hAnsi="Times New Roman" w:cs="Times New Roman"/>
          <w:sz w:val="28"/>
          <w:szCs w:val="28"/>
          <w:lang w:eastAsia="ru-RU"/>
        </w:rPr>
        <w:t>интернет-сервисов</w:t>
      </w:r>
      <w:proofErr w:type="spellEnd"/>
      <w:proofErr w:type="gramEnd"/>
      <w:r w:rsidRPr="00C105CA">
        <w:rPr>
          <w:rFonts w:ascii="Times New Roman" w:eastAsia="Calibri" w:hAnsi="Times New Roman" w:cs="Times New Roman"/>
          <w:sz w:val="28"/>
          <w:szCs w:val="28"/>
          <w:lang w:eastAsia="ru-RU"/>
        </w:rPr>
        <w:t xml:space="preserve"> при решении учебных и </w:t>
      </w:r>
      <w:proofErr w:type="spellStart"/>
      <w:r w:rsidRPr="00C105CA">
        <w:rPr>
          <w:rFonts w:ascii="Times New Roman" w:eastAsia="Calibri" w:hAnsi="Times New Roman" w:cs="Times New Roman"/>
          <w:sz w:val="28"/>
          <w:szCs w:val="28"/>
          <w:lang w:eastAsia="ru-RU"/>
        </w:rPr>
        <w:t>внеучебных</w:t>
      </w:r>
      <w:proofErr w:type="spellEnd"/>
      <w:r w:rsidRPr="00C105CA">
        <w:rPr>
          <w:rFonts w:ascii="Times New Roman" w:eastAsia="Calibri" w:hAnsi="Times New Roman" w:cs="Times New Roman"/>
          <w:sz w:val="28"/>
          <w:szCs w:val="28"/>
          <w:lang w:eastAsia="ru-RU"/>
        </w:rPr>
        <w:t xml:space="preserve"> задач;</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 xml:space="preserve">организации своего личного пространства данных с использованием индивидуальных накопителей данных, </w:t>
      </w:r>
      <w:proofErr w:type="spellStart"/>
      <w:proofErr w:type="gramStart"/>
      <w:r w:rsidRPr="00C105CA">
        <w:rPr>
          <w:rFonts w:ascii="Times New Roman" w:eastAsia="Calibri" w:hAnsi="Times New Roman" w:cs="Times New Roman"/>
          <w:sz w:val="28"/>
          <w:szCs w:val="28"/>
          <w:lang w:eastAsia="ru-RU"/>
        </w:rPr>
        <w:t>интернет-сервисов</w:t>
      </w:r>
      <w:proofErr w:type="spellEnd"/>
      <w:proofErr w:type="gramEnd"/>
      <w:r w:rsidRPr="00C105CA">
        <w:rPr>
          <w:rFonts w:ascii="Times New Roman" w:eastAsia="Calibri" w:hAnsi="Times New Roman" w:cs="Times New Roman"/>
          <w:sz w:val="28"/>
          <w:szCs w:val="28"/>
          <w:lang w:eastAsia="ru-RU"/>
        </w:rPr>
        <w:t xml:space="preserve"> и т. п.;</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 xml:space="preserve">основам соблюдения норм информационной этики и права. </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Выпускник получит возможность</w:t>
      </w:r>
      <w:r w:rsidRPr="00C105CA">
        <w:rPr>
          <w:rFonts w:ascii="Times New Roman" w:eastAsia="Calibri" w:hAnsi="Times New Roman" w:cs="Times New Roman"/>
          <w:sz w:val="28"/>
          <w:szCs w:val="28"/>
          <w:lang w:eastAsia="ru-RU"/>
        </w:rPr>
        <w:t>:</w:t>
      </w:r>
    </w:p>
    <w:p w:rsidR="00C105CA" w:rsidRPr="00C105CA" w:rsidRDefault="00C105CA" w:rsidP="00C105CA">
      <w:pPr>
        <w:widowControl w:val="0"/>
        <w:suppressAutoHyphens/>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познакомиться с принципами устройства Интернета и сетевого взаимодействия между компьютерами, методами поиска в Интернете;</w:t>
      </w:r>
    </w:p>
    <w:p w:rsidR="00C105CA" w:rsidRPr="00C105CA" w:rsidRDefault="00C105CA" w:rsidP="00C105CA">
      <w:pPr>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105CA" w:rsidRPr="00C105CA" w:rsidRDefault="00C105CA" w:rsidP="00C105CA">
      <w:pPr>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C105CA" w:rsidRPr="00C105CA" w:rsidRDefault="00C105CA" w:rsidP="00C105CA">
      <w:pPr>
        <w:suppressAutoHyphens/>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получить представление о тенденциях развития ИКТ.</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lastRenderedPageBreak/>
        <w:t>1.2.3.13. Физика</w:t>
      </w:r>
    </w:p>
    <w:p w:rsidR="00C105CA" w:rsidRPr="00C105CA" w:rsidRDefault="00C105CA" w:rsidP="00C105CA">
      <w:pPr>
        <w:spacing w:after="0" w:line="360" w:lineRule="auto"/>
        <w:ind w:firstLine="454"/>
        <w:jc w:val="both"/>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bCs/>
          <w:sz w:val="28"/>
          <w:szCs w:val="28"/>
          <w:lang w:bidi="en-US"/>
        </w:rPr>
        <w:t>Механические явления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proofErr w:type="gramStart"/>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 xml:space="preserve">распознавать </w:t>
      </w:r>
      <w:r w:rsidRPr="00C105CA">
        <w:rPr>
          <w:rFonts w:ascii="Times New Roman" w:eastAsia="Calibri" w:hAnsi="Times New Roman" w:cs="Times New Roman"/>
          <w:iCs/>
          <w:sz w:val="28"/>
          <w:szCs w:val="28"/>
          <w:lang w:eastAsia="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proofErr w:type="gramStart"/>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C105CA">
        <w:rPr>
          <w:rFonts w:ascii="Times New Roman" w:eastAsia="Calibri" w:hAnsi="Times New Roman" w:cs="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 xml:space="preserve">анализировать </w:t>
      </w:r>
      <w:r w:rsidRPr="00C105CA">
        <w:rPr>
          <w:rFonts w:ascii="Times New Roman" w:eastAsia="Calibri" w:hAnsi="Times New Roman" w:cs="Times New Roman"/>
          <w:iCs/>
          <w:sz w:val="28"/>
          <w:szCs w:val="28"/>
          <w:lang w:eastAsia="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C105CA">
        <w:rPr>
          <w:rFonts w:ascii="Times New Roman" w:eastAsia="Calibri" w:hAnsi="Times New Roman" w:cs="Times New Roman"/>
          <w:iCs/>
          <w:sz w:val="28"/>
          <w:szCs w:val="28"/>
          <w:lang w:val="en-US" w:eastAsia="ru-RU"/>
        </w:rPr>
        <w:t>I</w:t>
      </w:r>
      <w:r w:rsidRPr="00C105CA">
        <w:rPr>
          <w:rFonts w:ascii="Times New Roman" w:eastAsia="Calibri" w:hAnsi="Times New Roman" w:cs="Times New Roman"/>
          <w:iCs/>
          <w:sz w:val="28"/>
          <w:szCs w:val="28"/>
          <w:lang w:eastAsia="ru-RU"/>
        </w:rPr>
        <w:t xml:space="preserve">, </w:t>
      </w:r>
      <w:r w:rsidRPr="00C105CA">
        <w:rPr>
          <w:rFonts w:ascii="Times New Roman" w:eastAsia="Calibri" w:hAnsi="Times New Roman" w:cs="Times New Roman"/>
          <w:iCs/>
          <w:sz w:val="28"/>
          <w:szCs w:val="28"/>
          <w:lang w:val="en-US" w:eastAsia="ru-RU"/>
        </w:rPr>
        <w:t>II</w:t>
      </w:r>
      <w:r w:rsidRPr="00C105CA">
        <w:rPr>
          <w:rFonts w:ascii="Times New Roman" w:eastAsia="Calibri" w:hAnsi="Times New Roman" w:cs="Times New Roman"/>
          <w:iCs/>
          <w:sz w:val="28"/>
          <w:szCs w:val="28"/>
          <w:lang w:eastAsia="ru-RU"/>
        </w:rPr>
        <w:t xml:space="preserve"> и </w:t>
      </w:r>
      <w:r w:rsidRPr="00C105CA">
        <w:rPr>
          <w:rFonts w:ascii="Times New Roman" w:eastAsia="Calibri" w:hAnsi="Times New Roman" w:cs="Times New Roman"/>
          <w:iCs/>
          <w:sz w:val="28"/>
          <w:szCs w:val="28"/>
          <w:lang w:val="en-US" w:eastAsia="ru-RU"/>
        </w:rPr>
        <w:t>III</w:t>
      </w:r>
      <w:r w:rsidRPr="00C105CA">
        <w:rPr>
          <w:rFonts w:ascii="Times New Roman" w:eastAsia="Calibri" w:hAnsi="Times New Roman" w:cs="Times New Roman"/>
          <w:iCs/>
          <w:sz w:val="28"/>
          <w:szCs w:val="28"/>
          <w:lang w:eastAsia="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105CA" w:rsidRPr="00C105CA" w:rsidRDefault="00C105CA" w:rsidP="00C105CA">
      <w:pPr>
        <w:spacing w:after="0" w:line="360" w:lineRule="auto"/>
        <w:ind w:firstLine="454"/>
        <w:jc w:val="both"/>
        <w:rPr>
          <w:rFonts w:ascii="Times New Roman" w:eastAsia="Calibri" w:hAnsi="Times New Roman" w:cs="Times New Roman"/>
          <w:bCs/>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 xml:space="preserve">различать основные признаки изученных физических моделей: </w:t>
      </w:r>
      <w:r w:rsidRPr="00C105CA">
        <w:rPr>
          <w:rFonts w:ascii="Times New Roman" w:eastAsia="Calibri" w:hAnsi="Times New Roman" w:cs="Times New Roman"/>
          <w:iCs/>
          <w:sz w:val="28"/>
          <w:szCs w:val="28"/>
          <w:lang w:eastAsia="ru-RU"/>
        </w:rPr>
        <w:t>материальная точка, инерциальная система отсчёта;</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proofErr w:type="gramStart"/>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 xml:space="preserve">решать задачи, используя </w:t>
      </w:r>
      <w:r w:rsidRPr="00C105CA">
        <w:rPr>
          <w:rFonts w:ascii="Times New Roman" w:eastAsia="Calibri" w:hAnsi="Times New Roman" w:cs="Times New Roman"/>
          <w:iCs/>
          <w:sz w:val="28"/>
          <w:szCs w:val="28"/>
          <w:lang w:eastAsia="ru-RU"/>
        </w:rPr>
        <w:t xml:space="preserve">физические законы (закон сохранения энергии, закон всемирного тяготения, принцип суперпозиции сил, </w:t>
      </w:r>
      <w:r w:rsidRPr="00C105CA">
        <w:rPr>
          <w:rFonts w:ascii="Times New Roman" w:eastAsia="Calibri" w:hAnsi="Times New Roman" w:cs="Times New Roman"/>
          <w:iCs/>
          <w:sz w:val="28"/>
          <w:szCs w:val="28"/>
          <w:lang w:val="en-US" w:eastAsia="ru-RU"/>
        </w:rPr>
        <w:t>I</w:t>
      </w:r>
      <w:r w:rsidRPr="00C105CA">
        <w:rPr>
          <w:rFonts w:ascii="Times New Roman" w:eastAsia="Calibri" w:hAnsi="Times New Roman" w:cs="Times New Roman"/>
          <w:iCs/>
          <w:sz w:val="28"/>
          <w:szCs w:val="28"/>
          <w:lang w:eastAsia="ru-RU"/>
        </w:rPr>
        <w:t xml:space="preserve">, </w:t>
      </w:r>
      <w:r w:rsidRPr="00C105CA">
        <w:rPr>
          <w:rFonts w:ascii="Times New Roman" w:eastAsia="Calibri" w:hAnsi="Times New Roman" w:cs="Times New Roman"/>
          <w:iCs/>
          <w:sz w:val="28"/>
          <w:szCs w:val="28"/>
          <w:lang w:val="en-US" w:eastAsia="ru-RU"/>
        </w:rPr>
        <w:t>II</w:t>
      </w:r>
      <w:r w:rsidRPr="00C105CA">
        <w:rPr>
          <w:rFonts w:ascii="Times New Roman" w:eastAsia="Calibri" w:hAnsi="Times New Roman" w:cs="Times New Roman"/>
          <w:iCs/>
          <w:sz w:val="28"/>
          <w:szCs w:val="28"/>
          <w:lang w:eastAsia="ru-RU"/>
        </w:rPr>
        <w:t xml:space="preserve"> и </w:t>
      </w:r>
      <w:r w:rsidRPr="00C105CA">
        <w:rPr>
          <w:rFonts w:ascii="Times New Roman" w:eastAsia="Calibri" w:hAnsi="Times New Roman" w:cs="Times New Roman"/>
          <w:iCs/>
          <w:sz w:val="28"/>
          <w:szCs w:val="28"/>
          <w:lang w:val="en-US" w:eastAsia="ru-RU"/>
        </w:rPr>
        <w:t>III</w:t>
      </w:r>
      <w:r w:rsidRPr="00C105CA">
        <w:rPr>
          <w:rFonts w:ascii="Times New Roman" w:eastAsia="Calibri" w:hAnsi="Times New Roman" w:cs="Times New Roman"/>
          <w:iCs/>
          <w:sz w:val="28"/>
          <w:szCs w:val="28"/>
          <w:lang w:eastAsia="ru-RU"/>
        </w:rPr>
        <w:t xml:space="preserve"> законы Ньютона, закон сохранения импульса, закон Гука, закон Паскаля, </w:t>
      </w:r>
      <w:r w:rsidRPr="00C105CA">
        <w:rPr>
          <w:rFonts w:ascii="Times New Roman" w:eastAsia="Calibri" w:hAnsi="Times New Roman" w:cs="Times New Roman"/>
          <w:iCs/>
          <w:sz w:val="28"/>
          <w:szCs w:val="28"/>
          <w:lang w:eastAsia="ru-RU"/>
        </w:rPr>
        <w:lastRenderedPageBreak/>
        <w:t>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C105CA">
        <w:rPr>
          <w:rFonts w:ascii="Times New Roman" w:eastAsia="Calibri" w:hAnsi="Times New Roman" w:cs="Times New Roman"/>
          <w:iCs/>
          <w:sz w:val="28"/>
          <w:szCs w:val="28"/>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 xml:space="preserve">использовать знания </w:t>
      </w:r>
      <w:proofErr w:type="gramStart"/>
      <w:r w:rsidRPr="00C105CA">
        <w:rPr>
          <w:rFonts w:ascii="Times New Roman" w:eastAsia="Times New Roman" w:hAnsi="Times New Roman" w:cs="Times New Roman"/>
          <w:i/>
          <w:sz w:val="28"/>
          <w:szCs w:val="28"/>
          <w:lang w:eastAsia="ru-RU"/>
        </w:rPr>
        <w:t>о механических явлениях в повседневной жизни для обеспечения безопасности при обращении с приборами</w:t>
      </w:r>
      <w:proofErr w:type="gramEnd"/>
      <w:r w:rsidRPr="00C105CA">
        <w:rPr>
          <w:rFonts w:ascii="Times New Roman" w:eastAsia="Times New Roman" w:hAnsi="Times New Roman" w:cs="Times New Roman"/>
          <w:i/>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C105CA">
        <w:rPr>
          <w:rFonts w:ascii="Times New Roman" w:eastAsia="Calibri" w:hAnsi="Times New Roman" w:cs="Times New Roman"/>
          <w:i/>
          <w:iCs/>
          <w:sz w:val="28"/>
          <w:szCs w:val="28"/>
          <w:lang w:eastAsia="ru-RU"/>
        </w:rPr>
        <w:t xml:space="preserve"> оценивать реальность полученного значения физической величины.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C105CA">
        <w:rPr>
          <w:rFonts w:ascii="Times New Roman" w:eastAsia="@Arial Unicode MS" w:hAnsi="Times New Roman" w:cs="Times New Roman"/>
          <w:b/>
          <w:sz w:val="28"/>
          <w:szCs w:val="28"/>
          <w:lang w:eastAsia="ru-RU"/>
        </w:rPr>
        <w:t>Тепловые явления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Cs/>
          <w:sz w:val="28"/>
          <w:szCs w:val="28"/>
          <w:lang w:eastAsia="ru-RU"/>
        </w:rPr>
        <w:lastRenderedPageBreak/>
        <w:t>• </w:t>
      </w:r>
      <w:r w:rsidRPr="00C105CA">
        <w:rPr>
          <w:rFonts w:ascii="Times New Roman" w:eastAsia="Calibri" w:hAnsi="Times New Roman" w:cs="Times New Roman"/>
          <w:bCs/>
          <w:iCs/>
          <w:sz w:val="28"/>
          <w:szCs w:val="28"/>
          <w:lang w:eastAsia="ru-RU"/>
        </w:rPr>
        <w:t xml:space="preserve">распознавать тепловые </w:t>
      </w:r>
      <w:r w:rsidRPr="00C105CA">
        <w:rPr>
          <w:rFonts w:ascii="Times New Roman" w:eastAsia="Calibri" w:hAnsi="Times New Roman" w:cs="Times New Roman"/>
          <w:iCs/>
          <w:sz w:val="28"/>
          <w:szCs w:val="28"/>
          <w:lang w:eastAsia="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Cs/>
          <w:sz w:val="28"/>
          <w:szCs w:val="28"/>
          <w:lang w:eastAsia="ru-RU"/>
        </w:rPr>
        <w:t>конденсация, плавление, кристаллизация, кипение, влажность воздуха, различные способы теплопередачи;</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proofErr w:type="gramStart"/>
      <w:r w:rsidRPr="00C105CA">
        <w:rPr>
          <w:rFonts w:ascii="Times New Roman" w:eastAsia="Calibri" w:hAnsi="Times New Roman" w:cs="Times New Roman"/>
          <w:iCs/>
          <w:sz w:val="28"/>
          <w:szCs w:val="28"/>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 xml:space="preserve">анализировать </w:t>
      </w:r>
      <w:r w:rsidRPr="00C105CA">
        <w:rPr>
          <w:rFonts w:ascii="Times New Roman" w:eastAsia="Calibri" w:hAnsi="Times New Roman" w:cs="Times New Roman"/>
          <w:iCs/>
          <w:sz w:val="28"/>
          <w:szCs w:val="28"/>
          <w:lang w:eastAsia="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различать основные признаки моделей</w:t>
      </w:r>
      <w:r w:rsidRPr="00C105CA">
        <w:rPr>
          <w:rFonts w:ascii="Times New Roman" w:eastAsia="Calibri" w:hAnsi="Times New Roman" w:cs="Times New Roman"/>
          <w:iCs/>
          <w:sz w:val="28"/>
          <w:szCs w:val="28"/>
          <w:lang w:eastAsia="ru-RU"/>
        </w:rPr>
        <w:t xml:space="preserve"> строения газов, жидкостей и твёрдых тел;</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proofErr w:type="gramStart"/>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решать задачи, используя</w:t>
      </w:r>
      <w:r w:rsidRPr="00C105CA">
        <w:rPr>
          <w:rFonts w:ascii="Times New Roman" w:eastAsia="Calibri" w:hAnsi="Times New Roman" w:cs="Times New Roman"/>
          <w:iCs/>
          <w:sz w:val="28"/>
          <w:szCs w:val="28"/>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 xml:space="preserve">использовать знания </w:t>
      </w:r>
      <w:proofErr w:type="gramStart"/>
      <w:r w:rsidRPr="00C105CA">
        <w:rPr>
          <w:rFonts w:ascii="Times New Roman" w:eastAsia="Times New Roman" w:hAnsi="Times New Roman" w:cs="Times New Roman"/>
          <w:i/>
          <w:sz w:val="28"/>
          <w:szCs w:val="28"/>
          <w:lang w:eastAsia="ru-RU"/>
        </w:rPr>
        <w:t>о тепловых явлениях в повседневной жизни для обеспечения безопасности при обращении с приборами</w:t>
      </w:r>
      <w:proofErr w:type="gramEnd"/>
      <w:r w:rsidRPr="00C105CA">
        <w:rPr>
          <w:rFonts w:ascii="Times New Roman" w:eastAsia="Times New Roman" w:hAnsi="Times New Roman" w:cs="Times New Roman"/>
          <w:i/>
          <w:sz w:val="28"/>
          <w:szCs w:val="28"/>
          <w:lang w:eastAsia="ru-RU"/>
        </w:rPr>
        <w:t xml:space="preserve"> и техническими устройствами, для сохранения здоровья и соблюдения норм экологического </w:t>
      </w:r>
      <w:r w:rsidRPr="00C105CA">
        <w:rPr>
          <w:rFonts w:ascii="Times New Roman" w:eastAsia="Times New Roman" w:hAnsi="Times New Roman" w:cs="Times New Roman"/>
          <w:i/>
          <w:sz w:val="28"/>
          <w:szCs w:val="28"/>
          <w:lang w:eastAsia="ru-RU"/>
        </w:rPr>
        <w:lastRenderedPageBreak/>
        <w:t>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приводить примеры практического использования физических знаний о тепловых явлениях;</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C105CA">
        <w:rPr>
          <w:rFonts w:ascii="Times New Roman" w:eastAsia="Times New Roman" w:hAnsi="Times New Roman" w:cs="Times New Roman"/>
          <w:i/>
          <w:iCs/>
          <w:sz w:val="28"/>
          <w:szCs w:val="28"/>
          <w:lang w:eastAsia="ru-RU"/>
        </w:rPr>
        <w:t>и оценивать реальность полученного значения физической величины</w:t>
      </w:r>
      <w:r w:rsidRPr="00C105CA">
        <w:rPr>
          <w:rFonts w:ascii="Times New Roman" w:eastAsia="Times New Roman" w:hAnsi="Times New Roman" w:cs="Times New Roman"/>
          <w:i/>
          <w:sz w:val="28"/>
          <w:szCs w:val="28"/>
          <w:lang w:eastAsia="ru-RU"/>
        </w:rPr>
        <w:t>.</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C105CA">
        <w:rPr>
          <w:rFonts w:ascii="Times New Roman" w:eastAsia="@Arial Unicode MS" w:hAnsi="Times New Roman" w:cs="Times New Roman"/>
          <w:b/>
          <w:sz w:val="28"/>
          <w:szCs w:val="28"/>
          <w:lang w:eastAsia="ru-RU"/>
        </w:rPr>
        <w:t>Электрические и магнитные явления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 xml:space="preserve">распознавать электромагнитные </w:t>
      </w:r>
      <w:r w:rsidRPr="00C105CA">
        <w:rPr>
          <w:rFonts w:ascii="Times New Roman" w:eastAsia="Calibri" w:hAnsi="Times New Roman" w:cs="Times New Roman"/>
          <w:iCs/>
          <w:sz w:val="28"/>
          <w:szCs w:val="28"/>
          <w:lang w:eastAsia="ru-RU"/>
        </w:rPr>
        <w:t xml:space="preserve">явления и объяснять на основе имеющихся знаний основные свойства или условия протекания этих явлений: </w:t>
      </w:r>
      <w:r w:rsidRPr="00C105CA">
        <w:rPr>
          <w:rFonts w:ascii="Times New Roman" w:eastAsia="Calibri" w:hAnsi="Times New Roman" w:cs="Times New Roman"/>
          <w:sz w:val="28"/>
          <w:szCs w:val="28"/>
          <w:lang w:eastAsia="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proofErr w:type="gramStart"/>
      <w:r w:rsidRPr="00C105CA">
        <w:rPr>
          <w:rFonts w:ascii="Times New Roman" w:eastAsia="Calibri" w:hAnsi="Times New Roman" w:cs="Times New Roman"/>
          <w:iCs/>
          <w:sz w:val="28"/>
          <w:szCs w:val="28"/>
          <w:lang w:eastAsia="ru-RU"/>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sidRPr="00C105CA">
        <w:rPr>
          <w:rFonts w:ascii="Times New Roman" w:eastAsia="Calibri" w:hAnsi="Times New Roman" w:cs="Times New Roman"/>
          <w:iCs/>
          <w:sz w:val="28"/>
          <w:szCs w:val="28"/>
          <w:lang w:eastAsia="ru-RU"/>
        </w:rPr>
        <w:lastRenderedPageBreak/>
        <w:t>указывать формулы, связывающие данную физическую величину с другими величинами;</w:t>
      </w:r>
      <w:proofErr w:type="gramEnd"/>
    </w:p>
    <w:p w:rsidR="00C105CA" w:rsidRPr="00C105CA" w:rsidRDefault="00C105CA" w:rsidP="00C105CA">
      <w:pPr>
        <w:tabs>
          <w:tab w:val="num" w:pos="426"/>
        </w:tabs>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 xml:space="preserve">анализировать </w:t>
      </w:r>
      <w:r w:rsidRPr="00C105CA">
        <w:rPr>
          <w:rFonts w:ascii="Times New Roman" w:eastAsia="Calibri" w:hAnsi="Times New Roman" w:cs="Times New Roman"/>
          <w:iCs/>
          <w:sz w:val="28"/>
          <w:szCs w:val="28"/>
          <w:lang w:eastAsia="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C105CA">
        <w:rPr>
          <w:rFonts w:ascii="Times New Roman" w:eastAsia="Calibri" w:hAnsi="Times New Roman" w:cs="Times New Roman"/>
          <w:iCs/>
          <w:sz w:val="28"/>
          <w:szCs w:val="28"/>
          <w:lang w:eastAsia="ru-RU"/>
        </w:rPr>
        <w:t>Джоуля—Ленца</w:t>
      </w:r>
      <w:proofErr w:type="gramEnd"/>
      <w:r w:rsidRPr="00C105CA">
        <w:rPr>
          <w:rFonts w:ascii="Times New Roman" w:eastAsia="Calibri" w:hAnsi="Times New Roman" w:cs="Times New Roman"/>
          <w:iCs/>
          <w:sz w:val="28"/>
          <w:szCs w:val="28"/>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proofErr w:type="gramStart"/>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 xml:space="preserve">решать задачи, используя </w:t>
      </w:r>
      <w:r w:rsidRPr="00C105CA">
        <w:rPr>
          <w:rFonts w:ascii="Times New Roman" w:eastAsia="Calibri" w:hAnsi="Times New Roman" w:cs="Times New Roman"/>
          <w:iCs/>
          <w:sz w:val="28"/>
          <w:szCs w:val="28"/>
          <w:lang w:eastAsia="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C105CA">
        <w:rPr>
          <w:rFonts w:ascii="Times New Roman" w:eastAsia="Calibri" w:hAnsi="Times New Roman" w:cs="Times New Roman"/>
          <w:iCs/>
          <w:sz w:val="28"/>
          <w:szCs w:val="28"/>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 xml:space="preserve">использовать знания </w:t>
      </w:r>
      <w:proofErr w:type="gramStart"/>
      <w:r w:rsidRPr="00C105CA">
        <w:rPr>
          <w:rFonts w:ascii="Times New Roman" w:eastAsia="Times New Roman" w:hAnsi="Times New Roman" w:cs="Times New Roman"/>
          <w:i/>
          <w:sz w:val="28"/>
          <w:szCs w:val="28"/>
          <w:lang w:eastAsia="ru-RU"/>
        </w:rPr>
        <w:t>об электромагнитных явлениях в повседневной жизни для обеспечения безопасности при обращении с приборами</w:t>
      </w:r>
      <w:proofErr w:type="gramEnd"/>
      <w:r w:rsidRPr="00C105CA">
        <w:rPr>
          <w:rFonts w:ascii="Times New Roman" w:eastAsia="Times New Roman" w:hAnsi="Times New Roman" w:cs="Times New Roman"/>
          <w:i/>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 xml:space="preserve">приводить примеры практического использования физических знаний </w:t>
      </w:r>
      <w:proofErr w:type="gramStart"/>
      <w:r w:rsidRPr="00C105CA">
        <w:rPr>
          <w:rFonts w:ascii="Times New Roman" w:eastAsia="Times New Roman" w:hAnsi="Times New Roman" w:cs="Times New Roman"/>
          <w:i/>
          <w:sz w:val="28"/>
          <w:szCs w:val="28"/>
          <w:lang w:eastAsia="ru-RU"/>
        </w:rPr>
        <w:t>о</w:t>
      </w:r>
      <w:proofErr w:type="gramEnd"/>
      <w:r w:rsidRPr="00C105CA">
        <w:rPr>
          <w:rFonts w:ascii="Times New Roman" w:eastAsia="Times New Roman" w:hAnsi="Times New Roman" w:cs="Times New Roman"/>
          <w:i/>
          <w:sz w:val="28"/>
          <w:szCs w:val="28"/>
          <w:lang w:eastAsia="ru-RU"/>
        </w:rPr>
        <w:t xml:space="preserve"> электромагнитных явлениях;</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C105CA">
        <w:rPr>
          <w:rFonts w:ascii="Times New Roman" w:eastAsia="Times New Roman" w:hAnsi="Times New Roman" w:cs="Times New Roman"/>
          <w:i/>
          <w:sz w:val="28"/>
          <w:szCs w:val="28"/>
          <w:lang w:eastAsia="ru-RU"/>
        </w:rPr>
        <w:t>Джоуля</w:t>
      </w:r>
      <w:r w:rsidRPr="00C105CA">
        <w:rPr>
          <w:rFonts w:ascii="Times New Roman" w:eastAsia="Times New Roman" w:hAnsi="Times New Roman" w:cs="Times New Roman"/>
          <w:iCs/>
          <w:sz w:val="28"/>
          <w:szCs w:val="28"/>
          <w:lang w:eastAsia="ru-RU"/>
        </w:rPr>
        <w:t>—</w:t>
      </w:r>
      <w:r w:rsidRPr="00C105CA">
        <w:rPr>
          <w:rFonts w:ascii="Times New Roman" w:eastAsia="Times New Roman" w:hAnsi="Times New Roman" w:cs="Times New Roman"/>
          <w:i/>
          <w:sz w:val="28"/>
          <w:szCs w:val="28"/>
          <w:lang w:eastAsia="ru-RU"/>
        </w:rPr>
        <w:t>Ленца</w:t>
      </w:r>
      <w:proofErr w:type="gramEnd"/>
      <w:r w:rsidRPr="00C105CA">
        <w:rPr>
          <w:rFonts w:ascii="Times New Roman" w:eastAsia="Times New Roman" w:hAnsi="Times New Roman" w:cs="Times New Roman"/>
          <w:i/>
          <w:sz w:val="28"/>
          <w:szCs w:val="28"/>
          <w:lang w:eastAsia="ru-RU"/>
        </w:rPr>
        <w:t xml:space="preserve"> и др.);</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lastRenderedPageBreak/>
        <w:t>• </w:t>
      </w:r>
      <w:r w:rsidRPr="00C105CA">
        <w:rPr>
          <w:rFonts w:ascii="Times New Roman" w:eastAsia="Times New Roman" w:hAnsi="Times New Roman" w:cs="Times New Roman"/>
          <w:i/>
          <w:sz w:val="28"/>
          <w:szCs w:val="28"/>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C105CA">
        <w:rPr>
          <w:rFonts w:ascii="Times New Roman" w:eastAsia="Times New Roman" w:hAnsi="Times New Roman" w:cs="Times New Roman"/>
          <w:i/>
          <w:iCs/>
          <w:sz w:val="28"/>
          <w:szCs w:val="28"/>
          <w:lang w:eastAsia="ru-RU"/>
        </w:rPr>
        <w:t>и оценивать реальность полученного значения физической величины.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C105CA">
        <w:rPr>
          <w:rFonts w:ascii="Times New Roman" w:eastAsia="@Arial Unicode MS" w:hAnsi="Times New Roman" w:cs="Times New Roman"/>
          <w:b/>
          <w:sz w:val="28"/>
          <w:szCs w:val="28"/>
          <w:lang w:eastAsia="ru-RU"/>
        </w:rPr>
        <w:t>Квантовые явления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tabs>
          <w:tab w:val="left" w:pos="426"/>
        </w:tabs>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 xml:space="preserve">распознавать квантовые </w:t>
      </w:r>
      <w:r w:rsidRPr="00C105CA">
        <w:rPr>
          <w:rFonts w:ascii="Times New Roman" w:eastAsia="Calibri" w:hAnsi="Times New Roman" w:cs="Times New Roman"/>
          <w:iCs/>
          <w:sz w:val="28"/>
          <w:szCs w:val="28"/>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105CA" w:rsidRPr="00C105CA" w:rsidRDefault="00C105CA" w:rsidP="00C105CA">
      <w:pPr>
        <w:tabs>
          <w:tab w:val="left" w:pos="426"/>
        </w:tabs>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Cs/>
          <w:sz w:val="28"/>
          <w:szCs w:val="28"/>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105CA" w:rsidRPr="00C105CA" w:rsidRDefault="00C105CA" w:rsidP="00C105CA">
      <w:pPr>
        <w:tabs>
          <w:tab w:val="num" w:pos="426"/>
        </w:tabs>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 xml:space="preserve">анализировать </w:t>
      </w:r>
      <w:r w:rsidRPr="00C105CA">
        <w:rPr>
          <w:rFonts w:ascii="Times New Roman" w:eastAsia="Calibri" w:hAnsi="Times New Roman" w:cs="Times New Roman"/>
          <w:iCs/>
          <w:sz w:val="28"/>
          <w:szCs w:val="28"/>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105CA" w:rsidRPr="00C105CA" w:rsidRDefault="00C105CA" w:rsidP="00C105CA">
      <w:pPr>
        <w:tabs>
          <w:tab w:val="left" w:pos="426"/>
        </w:tabs>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bCs/>
          <w:iCs/>
          <w:sz w:val="28"/>
          <w:szCs w:val="28"/>
          <w:lang w:eastAsia="ru-RU"/>
        </w:rPr>
        <w:t xml:space="preserve">различать основные признаки </w:t>
      </w:r>
      <w:r w:rsidRPr="00C105CA">
        <w:rPr>
          <w:rFonts w:ascii="Times New Roman" w:eastAsia="Calibri" w:hAnsi="Times New Roman" w:cs="Times New Roman"/>
          <w:iCs/>
          <w:sz w:val="28"/>
          <w:szCs w:val="28"/>
          <w:lang w:eastAsia="ru-RU"/>
        </w:rPr>
        <w:t>планетарной модели атома, нуклонной модели атомного ядра;</w:t>
      </w:r>
    </w:p>
    <w:p w:rsidR="00C105CA" w:rsidRPr="00C105CA" w:rsidRDefault="00C105CA" w:rsidP="00C105CA">
      <w:pPr>
        <w:tabs>
          <w:tab w:val="left" w:pos="426"/>
        </w:tabs>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Cs/>
          <w:sz w:val="28"/>
          <w:szCs w:val="28"/>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C105CA" w:rsidRPr="00C105CA" w:rsidRDefault="00C105CA" w:rsidP="00C105CA">
      <w:pPr>
        <w:widowControl w:val="0"/>
        <w:tabs>
          <w:tab w:val="left" w:pos="709"/>
        </w:tabs>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lastRenderedPageBreak/>
        <w:t>• </w:t>
      </w:r>
      <w:r w:rsidRPr="00C105CA">
        <w:rPr>
          <w:rFonts w:ascii="Times New Roman" w:eastAsia="Times New Roman" w:hAnsi="Times New Roman" w:cs="Times New Roman"/>
          <w:i/>
          <w:sz w:val="28"/>
          <w:szCs w:val="28"/>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105CA" w:rsidRPr="00C105CA" w:rsidRDefault="00C105CA" w:rsidP="00C105CA">
      <w:pPr>
        <w:tabs>
          <w:tab w:val="left" w:pos="426"/>
        </w:tabs>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соотносить энергию связи атомных ядер с дефектом массы;</w:t>
      </w:r>
    </w:p>
    <w:p w:rsidR="00C105CA" w:rsidRPr="00C105CA" w:rsidRDefault="00C105CA" w:rsidP="00C105CA">
      <w:pPr>
        <w:tabs>
          <w:tab w:val="left" w:pos="426"/>
        </w:tabs>
        <w:spacing w:after="0" w:line="360" w:lineRule="auto"/>
        <w:ind w:firstLine="454"/>
        <w:jc w:val="both"/>
        <w:rPr>
          <w:rFonts w:ascii="Times New Roman" w:eastAsia="Times New Roman" w:hAnsi="Times New Roman" w:cs="Times New Roman"/>
          <w:i/>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i/>
          <w:sz w:val="28"/>
          <w:szCs w:val="28"/>
          <w:lang w:eastAsia="ru-RU"/>
        </w:rPr>
        <w:t xml:space="preserve">приводить примеры влияния радиоактивных излучений на живые организмы; понимать </w:t>
      </w:r>
      <w:r w:rsidRPr="00C105CA">
        <w:rPr>
          <w:rFonts w:ascii="Times New Roman" w:eastAsia="Times New Roman" w:hAnsi="Times New Roman" w:cs="Times New Roman"/>
          <w:i/>
          <w:iCs/>
          <w:sz w:val="28"/>
          <w:szCs w:val="28"/>
          <w:lang w:eastAsia="ru-RU"/>
        </w:rPr>
        <w:t>принцип действия дозиметра;</w:t>
      </w:r>
    </w:p>
    <w:p w:rsidR="00C105CA" w:rsidRPr="00C105CA" w:rsidRDefault="00C105CA" w:rsidP="00C105CA">
      <w:pPr>
        <w:tabs>
          <w:tab w:val="left" w:pos="426"/>
        </w:tabs>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понимать экологические проблемы, возникающие при использовании атомных электростанций, и пути решения этих проблем,</w:t>
      </w:r>
      <w:r w:rsidRPr="00C105CA">
        <w:rPr>
          <w:rFonts w:ascii="Times New Roman" w:eastAsia="Calibri" w:hAnsi="Times New Roman" w:cs="Times New Roman"/>
          <w:i/>
          <w:iCs/>
          <w:sz w:val="28"/>
          <w:szCs w:val="28"/>
          <w:lang w:eastAsia="ru-RU"/>
        </w:rPr>
        <w:t xml:space="preserve"> </w:t>
      </w:r>
      <w:r w:rsidRPr="00C105CA">
        <w:rPr>
          <w:rFonts w:ascii="Times New Roman" w:eastAsia="Calibri" w:hAnsi="Times New Roman" w:cs="Times New Roman"/>
          <w:i/>
          <w:sz w:val="28"/>
          <w:szCs w:val="28"/>
          <w:lang w:eastAsia="ru-RU"/>
        </w:rPr>
        <w:t>перспективы использования управляемого термоядерного синтеза.</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1.2.3.14. Биология</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Живые организмы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соблюдать правила работы в кабинете биологии, с биологическими приборами и инструментами;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 xml:space="preserve">использовать приёмы оказания первой помощи при отравлении ядовитыми грибами, ядовитыми растениями, укусах животных; работы с </w:t>
      </w:r>
      <w:r w:rsidRPr="00C105CA">
        <w:rPr>
          <w:rFonts w:ascii="Times New Roman" w:eastAsia="Calibri" w:hAnsi="Times New Roman" w:cs="Times New Roman"/>
          <w:i/>
          <w:sz w:val="28"/>
          <w:szCs w:val="28"/>
          <w:lang w:eastAsia="ru-RU"/>
        </w:rPr>
        <w:lastRenderedPageBreak/>
        <w:t>определителями растений; выращивания и размножения культурных растений, домашних животных;</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выделять эстетические достоинства объектов живой природы;</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i/>
          <w:sz w:val="28"/>
          <w:szCs w:val="28"/>
          <w:lang w:eastAsia="ru-RU"/>
        </w:rPr>
        <w:t>осознанно соблюдать основные принципы и правила отношения к живой природе;</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выбирать целевые и смысловые установки в своих действиях и поступках по отношению к живой природе.</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Человек и его здоровье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характеризовать особенности строения и процессов жизнедеятельности организма человека, их практическую значимость;</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lastRenderedPageBreak/>
        <w:t>• </w:t>
      </w:r>
      <w:r w:rsidRPr="00C105CA">
        <w:rPr>
          <w:rFonts w:ascii="Times New Roman" w:eastAsia="Calibri" w:hAnsi="Times New Roman" w:cs="Times New Roman"/>
          <w:sz w:val="28"/>
          <w:szCs w:val="28"/>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выделять эстетические достоинства человеческого тела;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реализовывать установки здорового образа жизни;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ориентироваться в системе моральных норм и ценностей по отношению к собственному здоровью и здоровью других людей;</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Общие биологические закономерности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характеризовать общие биологические закономерности, их практическую значимость;</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w:t>
      </w:r>
      <w:r w:rsidRPr="00C105CA">
        <w:rPr>
          <w:rFonts w:ascii="Times New Roman" w:eastAsia="Calibri" w:hAnsi="Times New Roman" w:cs="Times New Roman"/>
          <w:sz w:val="28"/>
          <w:szCs w:val="28"/>
          <w:lang w:eastAsia="ru-RU"/>
        </w:rPr>
        <w:lastRenderedPageBreak/>
        <w:t>организмов; существенные признаки биологических систем и биологических процессов;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анализировать и оценивать последствия деятельности человека в природе.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выдвигать гипотезы о возможных последствиях деятельности человека в экосистемах и биосфере;</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аргументировать свою точку зрения в ходе дискуссии по обсуждению глобальных экологических проблем.</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1.2.3.15. Химия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Основные понятия химии (уровень атомно-молекулярных представлений)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
          <w:sz w:val="28"/>
          <w:szCs w:val="28"/>
          <w:lang w:eastAsia="ru-RU"/>
        </w:rPr>
        <w:t>•</w:t>
      </w:r>
      <w:r w:rsidRPr="00C105CA">
        <w:rPr>
          <w:rFonts w:ascii="Times New Roman" w:eastAsia="Calibri" w:hAnsi="Times New Roman" w:cs="Times New Roman"/>
          <w:i/>
          <w:sz w:val="28"/>
          <w:szCs w:val="28"/>
          <w:lang w:val="en-US" w:eastAsia="ru-RU"/>
        </w:rPr>
        <w:t> </w:t>
      </w:r>
      <w:r w:rsidRPr="00C105CA">
        <w:rPr>
          <w:rFonts w:ascii="Times New Roman" w:eastAsia="Calibri" w:hAnsi="Times New Roman" w:cs="Times New Roman"/>
          <w:sz w:val="28"/>
          <w:szCs w:val="28"/>
          <w:lang w:eastAsia="ru-RU"/>
        </w:rPr>
        <w:t>описывать свойства твёрдых, жидких, газообразных веществ, выделяя их существенные признаки;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сравнивать по составу оксиды, основания, кислоты, соли;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lastRenderedPageBreak/>
        <w:t>• </w:t>
      </w:r>
      <w:r w:rsidRPr="00C105CA">
        <w:rPr>
          <w:rFonts w:ascii="Times New Roman" w:eastAsia="Calibri" w:hAnsi="Times New Roman" w:cs="Times New Roman"/>
          <w:sz w:val="28"/>
          <w:szCs w:val="28"/>
          <w:lang w:eastAsia="ru-RU"/>
        </w:rPr>
        <w:t>классифицировать оксиды и основания по свойствам, кислоты и соли по составу;</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описывать состав, свойства и значение (в природе и практической деятельности человека) простых веществ — кислорода и водорода;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пользоваться лабораторным оборудованием и химической посудой;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проводить несложные химические опыты и наблюдения за изменениями свойств веще</w:t>
      </w:r>
      <w:proofErr w:type="gramStart"/>
      <w:r w:rsidRPr="00C105CA">
        <w:rPr>
          <w:rFonts w:ascii="Times New Roman" w:eastAsia="Calibri" w:hAnsi="Times New Roman" w:cs="Times New Roman"/>
          <w:sz w:val="28"/>
          <w:szCs w:val="28"/>
          <w:lang w:eastAsia="ru-RU"/>
        </w:rPr>
        <w:t>ств в пр</w:t>
      </w:r>
      <w:proofErr w:type="gramEnd"/>
      <w:r w:rsidRPr="00C105CA">
        <w:rPr>
          <w:rFonts w:ascii="Times New Roman" w:eastAsia="Calibri" w:hAnsi="Times New Roman" w:cs="Times New Roman"/>
          <w:sz w:val="28"/>
          <w:szCs w:val="28"/>
          <w:lang w:eastAsia="ru-RU"/>
        </w:rPr>
        <w:t>оцессе их превращений; соблюдать правила техники безопасности при проведении наблюдений и опытов;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грамотно обращаться с веществами в повседневной жизни;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осознавать необходимость соблюдения правил экологически безопасного поведения в окружающей природной среде;</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lastRenderedPageBreak/>
        <w:t>• </w:t>
      </w:r>
      <w:r w:rsidRPr="00C105CA">
        <w:rPr>
          <w:rFonts w:ascii="Times New Roman" w:eastAsia="Calibri" w:hAnsi="Times New Roman" w:cs="Times New Roman"/>
          <w:i/>
          <w:sz w:val="28"/>
          <w:szCs w:val="28"/>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Периодический закон и периодическая система химических элементов Д. И. Менделеева. Строение вещества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 xml:space="preserve">классифицировать химические элементы на металлы, неметаллы, элементы, оксиды и </w:t>
      </w:r>
      <w:proofErr w:type="spellStart"/>
      <w:r w:rsidRPr="00C105CA">
        <w:rPr>
          <w:rFonts w:ascii="Times New Roman" w:eastAsia="Calibri" w:hAnsi="Times New Roman" w:cs="Times New Roman"/>
          <w:sz w:val="28"/>
          <w:szCs w:val="28"/>
          <w:lang w:eastAsia="ru-RU"/>
        </w:rPr>
        <w:t>гидроксиды</w:t>
      </w:r>
      <w:proofErr w:type="spellEnd"/>
      <w:r w:rsidRPr="00C105CA">
        <w:rPr>
          <w:rFonts w:ascii="Times New Roman" w:eastAsia="Calibri" w:hAnsi="Times New Roman" w:cs="Times New Roman"/>
          <w:sz w:val="28"/>
          <w:szCs w:val="28"/>
          <w:lang w:eastAsia="ru-RU"/>
        </w:rPr>
        <w:t xml:space="preserve"> которых </w:t>
      </w:r>
      <w:proofErr w:type="spellStart"/>
      <w:r w:rsidRPr="00C105CA">
        <w:rPr>
          <w:rFonts w:ascii="Times New Roman" w:eastAsia="Calibri" w:hAnsi="Times New Roman" w:cs="Times New Roman"/>
          <w:sz w:val="28"/>
          <w:szCs w:val="28"/>
          <w:lang w:eastAsia="ru-RU"/>
        </w:rPr>
        <w:t>амфотерны</w:t>
      </w:r>
      <w:proofErr w:type="spellEnd"/>
      <w:r w:rsidRPr="00C105CA">
        <w:rPr>
          <w:rFonts w:ascii="Times New Roman" w:eastAsia="Calibri" w:hAnsi="Times New Roman" w:cs="Times New Roman"/>
          <w:sz w:val="28"/>
          <w:szCs w:val="28"/>
          <w:lang w:eastAsia="ru-RU"/>
        </w:rPr>
        <w:t>, и инертные элементы (газы) для осознания важности упорядоченности научных знаний;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раскрывать смысл периодического закона Д. И. Менделеева;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описывать и характеризовать табличную форму периодической системы химических элементов;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 xml:space="preserve">различать виды химической связи: </w:t>
      </w:r>
      <w:proofErr w:type="gramStart"/>
      <w:r w:rsidRPr="00C105CA">
        <w:rPr>
          <w:rFonts w:ascii="Times New Roman" w:eastAsia="Calibri" w:hAnsi="Times New Roman" w:cs="Times New Roman"/>
          <w:sz w:val="28"/>
          <w:szCs w:val="28"/>
          <w:lang w:eastAsia="ru-RU"/>
        </w:rPr>
        <w:t>ионную</w:t>
      </w:r>
      <w:proofErr w:type="gramEnd"/>
      <w:r w:rsidRPr="00C105CA">
        <w:rPr>
          <w:rFonts w:ascii="Times New Roman" w:eastAsia="Calibri" w:hAnsi="Times New Roman" w:cs="Times New Roman"/>
          <w:sz w:val="28"/>
          <w:szCs w:val="28"/>
          <w:lang w:eastAsia="ru-RU"/>
        </w:rPr>
        <w:t>, ковалентную полярную, ковалентную неполярную и металлическую;</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изображать электронно-ионные формулы веществ, образованных химическими связями разного вида;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выявлять зависимость свойств веществ от строения их кристаллических решёток: ионных, атомных, молекулярных, металлических;</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lastRenderedPageBreak/>
        <w:t>• </w:t>
      </w:r>
      <w:r w:rsidRPr="00C105CA">
        <w:rPr>
          <w:rFonts w:ascii="Times New Roman" w:eastAsia="Calibri" w:hAnsi="Times New Roman" w:cs="Times New Roman"/>
          <w:sz w:val="28"/>
          <w:szCs w:val="28"/>
          <w:lang w:eastAsia="ru-RU"/>
        </w:rPr>
        <w:t>осознавать научные открытия как результат длительных наблюдений, опытов, научной полемики, преодоления трудностей и сомнений.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осознавать значение теоретических знаний для практической деятельности человека;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описывать изученные объекты как системы, применяя логику системного анализа;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Многообразие химических реакций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 xml:space="preserve">объяснять суть химических процессов и их принципиальное отличие </w:t>
      </w:r>
      <w:proofErr w:type="gramStart"/>
      <w:r w:rsidRPr="00C105CA">
        <w:rPr>
          <w:rFonts w:ascii="Times New Roman" w:eastAsia="Calibri" w:hAnsi="Times New Roman" w:cs="Times New Roman"/>
          <w:sz w:val="28"/>
          <w:szCs w:val="28"/>
          <w:lang w:eastAsia="ru-RU"/>
        </w:rPr>
        <w:t>от</w:t>
      </w:r>
      <w:proofErr w:type="gramEnd"/>
      <w:r w:rsidRPr="00C105CA">
        <w:rPr>
          <w:rFonts w:ascii="Times New Roman" w:eastAsia="Calibri" w:hAnsi="Times New Roman" w:cs="Times New Roman"/>
          <w:sz w:val="28"/>
          <w:szCs w:val="28"/>
          <w:lang w:eastAsia="ru-RU"/>
        </w:rPr>
        <w:t xml:space="preserve"> физических;</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называть признаки и условия протекания химических реакций;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называть факторы, влияющие на скорость химических реакций;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называть факторы, влияющие на смещение химического равновесия;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lastRenderedPageBreak/>
        <w:t>• </w:t>
      </w:r>
      <w:r w:rsidRPr="00C105CA">
        <w:rPr>
          <w:rFonts w:ascii="Times New Roman" w:eastAsia="Calibri" w:hAnsi="Times New Roman" w:cs="Times New Roman"/>
          <w:sz w:val="28"/>
          <w:szCs w:val="28"/>
          <w:lang w:eastAsia="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выявлять в процессе эксперимента признаки, свидетельствующие о протекании химической реакции;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приготовлять растворы с определённой массовой долей растворённого вещества;</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определять характер среды водных растворов кислот и щелочей по изменению окраски индикаторов;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проводить качественные реакции, подтверждающие наличие в водных растворах веществ отдельных катионов и анионов.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составлять молекулярные и полные ионные уравнения по сокращённым ионным уравнениям;</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приводить примеры реакций, подтверждающих существование взаимосвязи между основными классами неорганических веществ;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прогнозировать результаты воздействия различных факторов на изменение скорости химической реакции;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прогнозировать результаты воздействия различных факторов на смещение химического равновесия.</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Многообразие веществ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lastRenderedPageBreak/>
        <w:t>• </w:t>
      </w:r>
      <w:r w:rsidRPr="00C105CA">
        <w:rPr>
          <w:rFonts w:ascii="Times New Roman" w:eastAsia="Calibri" w:hAnsi="Times New Roman" w:cs="Times New Roman"/>
          <w:sz w:val="28"/>
          <w:szCs w:val="28"/>
          <w:lang w:eastAsia="ru-RU"/>
        </w:rPr>
        <w:t>составлять формулы веществ по их названиям;</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определять валентность и степень окисления элементов в веществах;</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объяснять закономерности изменения физических и химических свой</w:t>
      </w:r>
      <w:proofErr w:type="gramStart"/>
      <w:r w:rsidRPr="00C105CA">
        <w:rPr>
          <w:rFonts w:ascii="Times New Roman" w:eastAsia="Calibri" w:hAnsi="Times New Roman" w:cs="Times New Roman"/>
          <w:sz w:val="28"/>
          <w:szCs w:val="28"/>
          <w:lang w:eastAsia="ru-RU"/>
        </w:rPr>
        <w:t>ств пр</w:t>
      </w:r>
      <w:proofErr w:type="gramEnd"/>
      <w:r w:rsidRPr="00C105CA">
        <w:rPr>
          <w:rFonts w:ascii="Times New Roman" w:eastAsia="Calibri" w:hAnsi="Times New Roman" w:cs="Times New Roman"/>
          <w:sz w:val="28"/>
          <w:szCs w:val="28"/>
          <w:lang w:eastAsia="ru-RU"/>
        </w:rPr>
        <w:t>остых веществ (металлов и неметаллов) и их высших оксидов, образованных элементами второго и третьего периодов;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 xml:space="preserve">называть общие химические свойства, характерные для групп оксидов: кислотных, </w:t>
      </w:r>
      <w:proofErr w:type="spellStart"/>
      <w:r w:rsidRPr="00C105CA">
        <w:rPr>
          <w:rFonts w:ascii="Times New Roman" w:eastAsia="Calibri" w:hAnsi="Times New Roman" w:cs="Times New Roman"/>
          <w:sz w:val="28"/>
          <w:szCs w:val="28"/>
          <w:lang w:eastAsia="ru-RU"/>
        </w:rPr>
        <w:t>оснóвных</w:t>
      </w:r>
      <w:proofErr w:type="spellEnd"/>
      <w:r w:rsidRPr="00C105CA">
        <w:rPr>
          <w:rFonts w:ascii="Times New Roman" w:eastAsia="Calibri" w:hAnsi="Times New Roman" w:cs="Times New Roman"/>
          <w:sz w:val="28"/>
          <w:szCs w:val="28"/>
          <w:lang w:eastAsia="ru-RU"/>
        </w:rPr>
        <w:t xml:space="preserve">, </w:t>
      </w:r>
      <w:proofErr w:type="spellStart"/>
      <w:r w:rsidRPr="00C105CA">
        <w:rPr>
          <w:rFonts w:ascii="Times New Roman" w:eastAsia="Calibri" w:hAnsi="Times New Roman" w:cs="Times New Roman"/>
          <w:sz w:val="28"/>
          <w:szCs w:val="28"/>
          <w:lang w:eastAsia="ru-RU"/>
        </w:rPr>
        <w:t>амфотерных</w:t>
      </w:r>
      <w:proofErr w:type="spellEnd"/>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называть общие химические свойства, характерные для каждого из классов неорганических веществ: кислот, оснований, солей;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приводить примеры реакций, подтверждающих химические свойства неорганических веществ: оксидов, кислот, оснований и солей;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определять вещество-окислитель и вещество-восстановитель в окислительно-восстановительных реакциях;</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составлять окислительно-восстановительный баланс (для изученных реакций) по предложенным схемам реакций;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проводить лабораторные опыты, подтверждающие химические свойства основных классов неорганических веществ;</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sz w:val="28"/>
          <w:szCs w:val="28"/>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прогнозировать химические свойства веществ на основе их состава и строения;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lastRenderedPageBreak/>
        <w:t>• </w:t>
      </w:r>
      <w:r w:rsidRPr="00C105CA">
        <w:rPr>
          <w:rFonts w:ascii="Times New Roman" w:eastAsia="Calibri" w:hAnsi="Times New Roman" w:cs="Times New Roman"/>
          <w:i/>
          <w:sz w:val="28"/>
          <w:szCs w:val="28"/>
          <w:lang w:eastAsia="ru-RU"/>
        </w:rPr>
        <w:t xml:space="preserve">выявлять существование генетической взаимосвязи между веществами в ряду: простое вещество — оксид — </w:t>
      </w:r>
      <w:proofErr w:type="spellStart"/>
      <w:r w:rsidRPr="00C105CA">
        <w:rPr>
          <w:rFonts w:ascii="Times New Roman" w:eastAsia="Calibri" w:hAnsi="Times New Roman" w:cs="Times New Roman"/>
          <w:i/>
          <w:sz w:val="28"/>
          <w:szCs w:val="28"/>
          <w:lang w:eastAsia="ru-RU"/>
        </w:rPr>
        <w:t>гидроксид</w:t>
      </w:r>
      <w:proofErr w:type="spellEnd"/>
      <w:r w:rsidRPr="00C105CA">
        <w:rPr>
          <w:rFonts w:ascii="Times New Roman" w:eastAsia="Calibri" w:hAnsi="Times New Roman" w:cs="Times New Roman"/>
          <w:i/>
          <w:sz w:val="28"/>
          <w:szCs w:val="28"/>
          <w:lang w:eastAsia="ru-RU"/>
        </w:rPr>
        <w:t xml:space="preserve"> — соль;</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характеризовать особые свойства концентрированных серной и азотной кислот;</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приводить примеры уравнений реакций, лежащих в основе промышленных способов получения аммиака, серной кислоты, чугуна и стали;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описывать физические и химические процессы, являющиеся частью круговорота веще</w:t>
      </w:r>
      <w:proofErr w:type="gramStart"/>
      <w:r w:rsidRPr="00C105CA">
        <w:rPr>
          <w:rFonts w:ascii="Times New Roman" w:eastAsia="Calibri" w:hAnsi="Times New Roman" w:cs="Times New Roman"/>
          <w:i/>
          <w:sz w:val="28"/>
          <w:szCs w:val="28"/>
          <w:lang w:eastAsia="ru-RU"/>
        </w:rPr>
        <w:t>ств в пр</w:t>
      </w:r>
      <w:proofErr w:type="gramEnd"/>
      <w:r w:rsidRPr="00C105CA">
        <w:rPr>
          <w:rFonts w:ascii="Times New Roman" w:eastAsia="Calibri" w:hAnsi="Times New Roman" w:cs="Times New Roman"/>
          <w:i/>
          <w:sz w:val="28"/>
          <w:szCs w:val="28"/>
          <w:lang w:eastAsia="ru-RU"/>
        </w:rPr>
        <w:t>ироде;</w:t>
      </w:r>
    </w:p>
    <w:p w:rsidR="00C105CA" w:rsidRPr="00C105CA" w:rsidRDefault="00C105CA" w:rsidP="00C105CA">
      <w:pPr>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sz w:val="28"/>
          <w:szCs w:val="28"/>
          <w:lang w:eastAsia="ru-RU"/>
        </w:rPr>
        <w:t>организовывать, проводить ученические проекты по исследованию свойств веществ, имеющих важное практическое значение.</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1.2.3.16. Искусство.  Изобразительное искусство</w:t>
      </w:r>
    </w:p>
    <w:p w:rsidR="00C105CA" w:rsidRPr="00C105CA" w:rsidRDefault="00C105CA" w:rsidP="00C105CA">
      <w:pPr>
        <w:spacing w:after="0" w:line="360" w:lineRule="auto"/>
        <w:ind w:firstLine="454"/>
        <w:jc w:val="both"/>
        <w:outlineLvl w:val="0"/>
        <w:rPr>
          <w:rFonts w:ascii="Times New Roman" w:eastAsia="Times New Roman" w:hAnsi="Times New Roman" w:cs="Times New Roman"/>
          <w:b/>
          <w:iCs/>
          <w:sz w:val="28"/>
          <w:szCs w:val="28"/>
          <w:lang w:bidi="en-US"/>
        </w:rPr>
      </w:pPr>
      <w:r w:rsidRPr="00C105CA">
        <w:rPr>
          <w:rFonts w:ascii="Times New Roman" w:eastAsia="Times New Roman" w:hAnsi="Times New Roman" w:cs="Times New Roman"/>
          <w:b/>
          <w:iCs/>
          <w:sz w:val="28"/>
          <w:szCs w:val="28"/>
          <w:lang w:bidi="en-US"/>
        </w:rPr>
        <w:t>Роль искусства и художественной деятельности в жизни человека и общества</w:t>
      </w:r>
    </w:p>
    <w:p w:rsidR="00C105CA" w:rsidRPr="00C105CA" w:rsidRDefault="00C105CA" w:rsidP="00C105CA">
      <w:pPr>
        <w:spacing w:after="0" w:line="360" w:lineRule="auto"/>
        <w:ind w:firstLine="454"/>
        <w:jc w:val="both"/>
        <w:outlineLvl w:val="0"/>
        <w:rPr>
          <w:rFonts w:ascii="Times New Roman" w:eastAsia="Times New Roman" w:hAnsi="Times New Roman" w:cs="Times New Roman"/>
          <w:sz w:val="28"/>
          <w:szCs w:val="28"/>
          <w:lang w:bidi="en-US"/>
        </w:rPr>
      </w:pPr>
      <w:r w:rsidRPr="00C105CA">
        <w:rPr>
          <w:rFonts w:ascii="Times New Roman" w:eastAsia="Times New Roman" w:hAnsi="Times New Roman" w:cs="Times New Roman"/>
          <w:bCs/>
          <w:iCs/>
          <w:sz w:val="28"/>
          <w:szCs w:val="28"/>
          <w:lang w:bidi="en-US"/>
        </w:rPr>
        <w:t>Выпускник научится:</w:t>
      </w:r>
    </w:p>
    <w:p w:rsidR="00C105CA" w:rsidRPr="00C105CA" w:rsidRDefault="00C105CA" w:rsidP="00C105CA">
      <w:pPr>
        <w:spacing w:after="0" w:line="360" w:lineRule="auto"/>
        <w:ind w:firstLine="454"/>
        <w:jc w:val="both"/>
        <w:rPr>
          <w:rFonts w:ascii="Times New Roman" w:eastAsia="Times New Roman" w:hAnsi="Times New Roman" w:cs="Times New Roman"/>
          <w:bCs/>
          <w:sz w:val="28"/>
          <w:szCs w:val="28"/>
          <w:lang w:eastAsia="ru-RU"/>
        </w:rPr>
      </w:pPr>
      <w:r w:rsidRPr="00C105CA">
        <w:rPr>
          <w:rFonts w:ascii="Times New Roman" w:eastAsia="Times New Roman" w:hAnsi="Times New Roman" w:cs="Times New Roman"/>
          <w:iCs/>
          <w:sz w:val="28"/>
          <w:szCs w:val="28"/>
          <w:lang w:eastAsia="ru-RU"/>
        </w:rPr>
        <w:t>• </w:t>
      </w:r>
      <w:r w:rsidRPr="00C105CA">
        <w:rPr>
          <w:rFonts w:ascii="Times New Roman" w:eastAsia="Times New Roman" w:hAnsi="Times New Roman" w:cs="Times New Roman"/>
          <w:bCs/>
          <w:sz w:val="28"/>
          <w:szCs w:val="28"/>
          <w:lang w:eastAsia="ru-RU"/>
        </w:rPr>
        <w:t xml:space="preserve">понимать роль и место </w:t>
      </w:r>
      <w:r w:rsidRPr="00C105CA">
        <w:rPr>
          <w:rFonts w:ascii="Times New Roman" w:eastAsia="Times New Roman" w:hAnsi="Times New Roman" w:cs="Times New Roman"/>
          <w:sz w:val="28"/>
          <w:szCs w:val="28"/>
          <w:lang w:eastAsia="ru-RU"/>
        </w:rPr>
        <w:t>искусства в развитии культуры, ориентироваться в связях искусства с наукой и религией;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bidi="en-US"/>
        </w:rPr>
      </w:pPr>
      <w:r w:rsidRPr="00C105CA">
        <w:rPr>
          <w:rFonts w:ascii="Times New Roman" w:eastAsia="Times New Roman" w:hAnsi="Times New Roman" w:cs="Times New Roman"/>
          <w:iCs/>
          <w:sz w:val="28"/>
          <w:szCs w:val="28"/>
          <w:lang w:bidi="en-US"/>
        </w:rPr>
        <w:t>• </w:t>
      </w:r>
      <w:r w:rsidRPr="00C105CA">
        <w:rPr>
          <w:rFonts w:ascii="Times New Roman" w:eastAsia="Times New Roman" w:hAnsi="Times New Roman" w:cs="Times New Roman"/>
          <w:bCs/>
          <w:sz w:val="28"/>
          <w:szCs w:val="28"/>
          <w:lang w:bidi="en-US"/>
        </w:rPr>
        <w:t xml:space="preserve">осознавать </w:t>
      </w:r>
      <w:r w:rsidRPr="00C105CA">
        <w:rPr>
          <w:rFonts w:ascii="Times New Roman" w:eastAsia="Times New Roman" w:hAnsi="Times New Roman" w:cs="Times New Roman"/>
          <w:sz w:val="28"/>
          <w:szCs w:val="28"/>
          <w:lang w:bidi="en-US"/>
        </w:rPr>
        <w:t>потенциал искусства в познании мира, в формировании отношения к человеку, природным и социальным явлениям;</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bidi="en-US"/>
        </w:rPr>
      </w:pPr>
      <w:r w:rsidRPr="00C105CA">
        <w:rPr>
          <w:rFonts w:ascii="Times New Roman" w:eastAsia="Times New Roman" w:hAnsi="Times New Roman" w:cs="Times New Roman"/>
          <w:iCs/>
          <w:sz w:val="28"/>
          <w:szCs w:val="28"/>
          <w:lang w:bidi="en-US"/>
        </w:rPr>
        <w:t>• </w:t>
      </w:r>
      <w:r w:rsidRPr="00C105CA">
        <w:rPr>
          <w:rFonts w:ascii="Times New Roman" w:eastAsia="Times New Roman" w:hAnsi="Times New Roman" w:cs="Times New Roman"/>
          <w:sz w:val="28"/>
          <w:szCs w:val="28"/>
          <w:lang w:bidi="en-US"/>
        </w:rPr>
        <w:t>понимать роль искусства в создании материальной среды обитания человека;</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bidi="en-US"/>
        </w:rPr>
      </w:pPr>
      <w:r w:rsidRPr="00C105CA">
        <w:rPr>
          <w:rFonts w:ascii="Times New Roman" w:eastAsia="Times New Roman" w:hAnsi="Times New Roman" w:cs="Times New Roman"/>
          <w:iCs/>
          <w:sz w:val="28"/>
          <w:szCs w:val="28"/>
          <w:lang w:bidi="en-US"/>
        </w:rPr>
        <w:t>• </w:t>
      </w:r>
      <w:r w:rsidRPr="00C105CA">
        <w:rPr>
          <w:rFonts w:ascii="Times New Roman" w:eastAsia="Times New Roman" w:hAnsi="Times New Roman" w:cs="Times New Roman"/>
          <w:sz w:val="28"/>
          <w:szCs w:val="28"/>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105CA" w:rsidRPr="00C105CA" w:rsidRDefault="00C105CA" w:rsidP="00C105CA">
      <w:pPr>
        <w:spacing w:after="0" w:line="360" w:lineRule="auto"/>
        <w:ind w:firstLine="454"/>
        <w:jc w:val="both"/>
        <w:rPr>
          <w:rFonts w:ascii="Times New Roman" w:eastAsia="Times New Roman" w:hAnsi="Times New Roman" w:cs="Times New Roman"/>
          <w:i/>
          <w:iCs/>
          <w:sz w:val="28"/>
          <w:szCs w:val="28"/>
          <w:lang w:eastAsia="ru-RU"/>
        </w:rPr>
      </w:pPr>
      <w:r w:rsidRPr="00C105CA">
        <w:rPr>
          <w:rFonts w:ascii="Times New Roman" w:eastAsia="Times New Roman"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iCs/>
          <w:sz w:val="28"/>
          <w:szCs w:val="28"/>
          <w:lang w:eastAsia="ru-RU"/>
        </w:rPr>
        <w:t>выделять и анализировать авторскую концепцию художественного образа в произведении искусства;</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iCs/>
          <w:sz w:val="28"/>
          <w:szCs w:val="28"/>
          <w:lang w:eastAsia="ru-RU"/>
        </w:rPr>
        <w:lastRenderedPageBreak/>
        <w:t>• </w:t>
      </w:r>
      <w:r w:rsidRPr="00C105CA">
        <w:rPr>
          <w:rFonts w:ascii="Times New Roman" w:eastAsia="Calibri" w:hAnsi="Times New Roman" w:cs="Times New Roman"/>
          <w:i/>
          <w:iCs/>
          <w:sz w:val="28"/>
          <w:szCs w:val="28"/>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iCs/>
          <w:sz w:val="28"/>
          <w:szCs w:val="28"/>
          <w:lang w:eastAsia="ru-RU"/>
        </w:rPr>
        <w:t>различать произведения разных эпох, художественных стилей;</w:t>
      </w:r>
    </w:p>
    <w:p w:rsidR="00C105CA" w:rsidRPr="00C105CA" w:rsidRDefault="00C105CA" w:rsidP="00C105CA">
      <w:pPr>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iCs/>
          <w:sz w:val="28"/>
          <w:szCs w:val="28"/>
          <w:lang w:eastAsia="ru-RU"/>
        </w:rPr>
        <w:t>• </w:t>
      </w:r>
      <w:r w:rsidRPr="00C105CA">
        <w:rPr>
          <w:rFonts w:ascii="Times New Roman" w:eastAsia="Calibri" w:hAnsi="Times New Roman" w:cs="Times New Roman"/>
          <w:i/>
          <w:iCs/>
          <w:sz w:val="28"/>
          <w:szCs w:val="28"/>
          <w:lang w:eastAsia="ru-RU"/>
        </w:rPr>
        <w:t>различать работы великих мастеров по художественной манере (по манере письма).</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1.2.3.17. Искусство.  Музыка</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Музыка как вид искусства</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sz w:val="28"/>
          <w:szCs w:val="28"/>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 xml:space="preserve">понимать специфику музыки и выявлять родство художественных образов разных искусств (общность тем, </w:t>
      </w:r>
      <w:proofErr w:type="spellStart"/>
      <w:r w:rsidRPr="00C105CA">
        <w:rPr>
          <w:rFonts w:ascii="Times New Roman" w:eastAsia="Calibri" w:hAnsi="Times New Roman" w:cs="Times New Roman"/>
          <w:sz w:val="28"/>
          <w:szCs w:val="28"/>
        </w:rPr>
        <w:t>взаимодополнение</w:t>
      </w:r>
      <w:proofErr w:type="spellEnd"/>
      <w:r w:rsidRPr="00C105CA">
        <w:rPr>
          <w:rFonts w:ascii="Times New Roman" w:eastAsia="Calibri" w:hAnsi="Times New Roman" w:cs="Times New Roman"/>
          <w:sz w:val="28"/>
          <w:szCs w:val="28"/>
        </w:rPr>
        <w:t xml:space="preserve"> выразительных средств — звучаний, линий, красок), различать особенности видов искусства;</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 xml:space="preserve">выражать эмоциональное содержание музыкальных произведений в исполнении, участвовать в различных формах </w:t>
      </w:r>
      <w:proofErr w:type="spellStart"/>
      <w:r w:rsidRPr="00C105CA">
        <w:rPr>
          <w:rFonts w:ascii="Times New Roman" w:eastAsia="Calibri" w:hAnsi="Times New Roman" w:cs="Times New Roman"/>
          <w:sz w:val="28"/>
          <w:szCs w:val="28"/>
        </w:rPr>
        <w:t>музицирования</w:t>
      </w:r>
      <w:proofErr w:type="spellEnd"/>
      <w:r w:rsidRPr="00C105CA">
        <w:rPr>
          <w:rFonts w:ascii="Times New Roman" w:eastAsia="Calibri" w:hAnsi="Times New Roman" w:cs="Times New Roman"/>
          <w:sz w:val="28"/>
          <w:szCs w:val="28"/>
        </w:rPr>
        <w:t xml:space="preserve">, проявлять инициативу в художественно-творческой деятельности.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
          <w:sz w:val="28"/>
          <w:szCs w:val="28"/>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
          <w:sz w:val="28"/>
          <w:szCs w:val="28"/>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C105CA" w:rsidRPr="00C105CA" w:rsidRDefault="00C105CA" w:rsidP="00C105CA">
      <w:pPr>
        <w:widowControl w:val="0"/>
        <w:autoSpaceDE w:val="0"/>
        <w:autoSpaceDN w:val="0"/>
        <w:adjustRightInd w:val="0"/>
        <w:spacing w:after="0" w:line="360" w:lineRule="auto"/>
        <w:jc w:val="both"/>
        <w:outlineLvl w:val="0"/>
        <w:rPr>
          <w:rFonts w:ascii="Times New Roman" w:eastAsia="Calibri" w:hAnsi="Times New Roman" w:cs="Times New Roman"/>
          <w:i/>
          <w:sz w:val="28"/>
          <w:szCs w:val="28"/>
        </w:rPr>
      </w:pP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1.2.3.18. Технология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iCs/>
          <w:sz w:val="28"/>
          <w:szCs w:val="28"/>
          <w:lang w:eastAsia="ru-RU"/>
        </w:rPr>
      </w:pPr>
      <w:r w:rsidRPr="00C105CA">
        <w:rPr>
          <w:rFonts w:ascii="Times New Roman" w:eastAsia="Calibri" w:hAnsi="Times New Roman" w:cs="Times New Roman"/>
          <w:b/>
          <w:iCs/>
          <w:sz w:val="28"/>
          <w:szCs w:val="28"/>
          <w:lang w:eastAsia="ru-RU"/>
        </w:rPr>
        <w:t>Индустриальные технологии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iCs/>
          <w:sz w:val="28"/>
          <w:szCs w:val="28"/>
          <w:lang w:eastAsia="ru-RU"/>
        </w:rPr>
      </w:pPr>
      <w:r w:rsidRPr="00C105CA">
        <w:rPr>
          <w:rFonts w:ascii="Times New Roman" w:eastAsia="Calibri" w:hAnsi="Times New Roman" w:cs="Times New Roman"/>
          <w:b/>
          <w:iCs/>
          <w:sz w:val="28"/>
          <w:szCs w:val="28"/>
          <w:lang w:eastAsia="ru-RU"/>
        </w:rPr>
        <w:t>Технологии обработки конструкционных и поделочных материалов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b/>
          <w:i/>
          <w:sz w:val="28"/>
          <w:szCs w:val="28"/>
        </w:rPr>
      </w:pPr>
      <w:r w:rsidRPr="00C105CA">
        <w:rPr>
          <w:rFonts w:ascii="Times New Roman" w:eastAsia="Calibri" w:hAnsi="Times New Roman" w:cs="Times New Roman"/>
          <w:iCs/>
          <w:sz w:val="28"/>
          <w:szCs w:val="28"/>
        </w:rPr>
        <w:lastRenderedPageBreak/>
        <w:t>• </w:t>
      </w:r>
      <w:r w:rsidRPr="00C105CA">
        <w:rPr>
          <w:rFonts w:ascii="Times New Roman" w:eastAsia="Calibri" w:hAnsi="Times New Roman" w:cs="Times New Roman"/>
          <w:sz w:val="28"/>
          <w:szCs w:val="28"/>
        </w:rPr>
        <w:t>находить в учебной литературе сведения, необходимые для конструирования объекта и осуществления выбранной технологии;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читать технические рисунки, эскизы, чертежи, схемы;</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выполнять в масштабе и правильно оформлять технические рисунки и эскизы разрабатываемых объектов;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осуществлять технологические процессы создания или ремонта материальных объектов.</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осуществлять технологические процессы создания или ремонта материальных объектов, имеющих инновационные элементы.</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Cs/>
          <w:sz w:val="28"/>
          <w:szCs w:val="28"/>
          <w:lang w:eastAsia="ru-RU"/>
        </w:rPr>
      </w:pPr>
      <w:r w:rsidRPr="00C105CA">
        <w:rPr>
          <w:rFonts w:ascii="Times New Roman" w:eastAsia="Calibri" w:hAnsi="Times New Roman" w:cs="Times New Roman"/>
          <w:b/>
          <w:iCs/>
          <w:sz w:val="28"/>
          <w:szCs w:val="28"/>
          <w:lang w:eastAsia="ru-RU"/>
        </w:rPr>
        <w:t>Электротехника</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iCs/>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i/>
          <w:iCs/>
          <w:sz w:val="28"/>
          <w:szCs w:val="28"/>
          <w:lang w:eastAsia="ru-RU"/>
        </w:rPr>
      </w:pPr>
      <w:r w:rsidRPr="00C105CA">
        <w:rPr>
          <w:rFonts w:ascii="Times New Roman" w:eastAsia="@Arial Unicode MS"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iCs/>
          <w:sz w:val="28"/>
          <w:szCs w:val="28"/>
          <w:lang w:eastAsia="ru-RU"/>
        </w:rPr>
      </w:pPr>
      <w:r w:rsidRPr="00C105CA">
        <w:rPr>
          <w:rFonts w:ascii="Times New Roman" w:eastAsia="Calibri" w:hAnsi="Times New Roman" w:cs="Times New Roman"/>
          <w:b/>
          <w:i/>
          <w:iCs/>
          <w:sz w:val="28"/>
          <w:szCs w:val="28"/>
          <w:lang w:eastAsia="ru-RU"/>
        </w:rPr>
        <w:lastRenderedPageBreak/>
        <w:t>Технологии ведения дома</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Cs/>
          <w:sz w:val="28"/>
          <w:szCs w:val="28"/>
          <w:lang w:eastAsia="ru-RU"/>
        </w:rPr>
      </w:pPr>
      <w:r w:rsidRPr="00C105CA">
        <w:rPr>
          <w:rFonts w:ascii="Times New Roman" w:eastAsia="Calibri" w:hAnsi="Times New Roman" w:cs="Times New Roman"/>
          <w:b/>
          <w:iCs/>
          <w:sz w:val="28"/>
          <w:szCs w:val="28"/>
          <w:lang w:eastAsia="ru-RU"/>
        </w:rPr>
        <w:t>Кулинария</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iCs/>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b/>
          <w:i/>
          <w:iCs/>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C105CA">
        <w:rPr>
          <w:rFonts w:ascii="Times New Roman" w:eastAsia="@Arial Unicode MS"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составлять рацион питания на основе физиологических потребностей организма;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применять основные виды и способы консервирования и заготовки пищевых продуктов в домашних условиях;</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выполнять мероприятия по предотвращению негативного влияния техногенной сферы на окружающую среду и здоровье человека.</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i/>
          <w:iCs/>
          <w:sz w:val="28"/>
          <w:szCs w:val="28"/>
          <w:lang w:eastAsia="ru-RU"/>
        </w:rPr>
      </w:pPr>
      <w:r w:rsidRPr="00C105CA">
        <w:rPr>
          <w:rFonts w:ascii="Times New Roman" w:eastAsia="Calibri" w:hAnsi="Times New Roman" w:cs="Times New Roman"/>
          <w:b/>
          <w:i/>
          <w:iCs/>
          <w:sz w:val="28"/>
          <w:szCs w:val="28"/>
          <w:lang w:eastAsia="ru-RU"/>
        </w:rPr>
        <w:t>Сельскохозяйственные технологии</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Технологии растениеводства</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rPr>
      </w:pPr>
      <w:r w:rsidRPr="00C105CA">
        <w:rPr>
          <w:rFonts w:ascii="Times New Roman" w:eastAsia="Calibri" w:hAnsi="Times New Roman" w:cs="Times New Roman"/>
          <w:iCs/>
          <w:sz w:val="28"/>
          <w:szCs w:val="28"/>
        </w:rPr>
        <w:lastRenderedPageBreak/>
        <w:t>• </w:t>
      </w:r>
      <w:r w:rsidRPr="00C105CA">
        <w:rPr>
          <w:rFonts w:ascii="Times New Roman" w:eastAsia="Calibri" w:hAnsi="Times New Roman" w:cs="Times New Roman"/>
          <w:sz w:val="28"/>
          <w:szCs w:val="28"/>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C105CA" w:rsidRPr="00C105CA" w:rsidRDefault="00C105CA" w:rsidP="00C105CA">
      <w:pPr>
        <w:spacing w:after="0" w:line="360" w:lineRule="auto"/>
        <w:ind w:firstLine="454"/>
        <w:jc w:val="both"/>
        <w:rPr>
          <w:rFonts w:ascii="Times New Roman" w:eastAsia="Calibri" w:hAnsi="Times New Roman" w:cs="Times New Roman"/>
          <w:iCs/>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планировать размещение культур на учебно-опытном участке и в личном подсобном хозяйстве с учётом севооборотов.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 xml:space="preserve">Выпускник получит возможность научиться: </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t>1.2.3.19. Физическая культура</w:t>
      </w:r>
    </w:p>
    <w:p w:rsidR="00C105CA" w:rsidRPr="00C105CA" w:rsidRDefault="00C105CA" w:rsidP="00C105CA">
      <w:pPr>
        <w:widowControl w:val="0"/>
        <w:autoSpaceDE w:val="0"/>
        <w:autoSpaceDN w:val="0"/>
        <w:adjustRightInd w:val="0"/>
        <w:spacing w:after="0" w:line="360" w:lineRule="auto"/>
        <w:ind w:firstLine="454"/>
        <w:jc w:val="both"/>
        <w:outlineLvl w:val="0"/>
        <w:rPr>
          <w:rFonts w:ascii="Times New Roman" w:eastAsia="Calibri" w:hAnsi="Times New Roman" w:cs="Times New Roman"/>
          <w:b/>
          <w:bCs/>
          <w:sz w:val="28"/>
          <w:szCs w:val="28"/>
          <w:lang w:eastAsia="ru-RU"/>
        </w:rPr>
      </w:pPr>
      <w:r w:rsidRPr="00C105CA">
        <w:rPr>
          <w:rFonts w:ascii="Times New Roman" w:eastAsia="Calibri" w:hAnsi="Times New Roman" w:cs="Times New Roman"/>
          <w:b/>
          <w:bCs/>
          <w:sz w:val="28"/>
          <w:szCs w:val="28"/>
          <w:lang w:eastAsia="ru-RU"/>
        </w:rPr>
        <w:t>Знания о физической культуре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lastRenderedPageBreak/>
        <w:t>• </w:t>
      </w:r>
      <w:r w:rsidRPr="00C105CA">
        <w:rPr>
          <w:rFonts w:ascii="Times New Roman" w:eastAsia="Calibri"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iCs/>
          <w:sz w:val="28"/>
          <w:szCs w:val="28"/>
          <w:lang w:eastAsia="ru-RU"/>
        </w:rPr>
      </w:pPr>
      <w:r w:rsidRPr="00C105CA">
        <w:rPr>
          <w:rFonts w:ascii="Times New Roman" w:eastAsia="Calibri" w:hAnsi="Times New Roman" w:cs="Times New Roman"/>
          <w:i/>
          <w:iCs/>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iCs/>
          <w:sz w:val="28"/>
          <w:szCs w:val="28"/>
        </w:rPr>
        <w:t>характеризовать</w:t>
      </w:r>
      <w:r w:rsidRPr="00C105CA">
        <w:rPr>
          <w:rFonts w:ascii="Times New Roman" w:eastAsia="Calibri" w:hAnsi="Times New Roman" w:cs="Times New Roman"/>
          <w:i/>
          <w:sz w:val="28"/>
          <w:szCs w:val="28"/>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p>
    <w:p w:rsidR="00C105CA" w:rsidRPr="00C105CA" w:rsidRDefault="00C105CA" w:rsidP="00C105CA">
      <w:pPr>
        <w:spacing w:after="0" w:line="360" w:lineRule="auto"/>
        <w:ind w:firstLine="454"/>
        <w:jc w:val="center"/>
        <w:outlineLvl w:val="0"/>
        <w:rPr>
          <w:rFonts w:ascii="Times New Roman" w:eastAsia="Times New Roman" w:hAnsi="Times New Roman" w:cs="Times New Roman"/>
          <w:b/>
          <w:sz w:val="28"/>
          <w:szCs w:val="28"/>
          <w:lang w:bidi="en-US"/>
        </w:rPr>
      </w:pPr>
      <w:r w:rsidRPr="00C105CA">
        <w:rPr>
          <w:rFonts w:ascii="Times New Roman" w:eastAsia="Times New Roman" w:hAnsi="Times New Roman" w:cs="Times New Roman"/>
          <w:b/>
          <w:sz w:val="28"/>
          <w:szCs w:val="28"/>
          <w:lang w:bidi="en-US"/>
        </w:rPr>
        <w:lastRenderedPageBreak/>
        <w:t>1.2.3.20. Основы безопасности жизнедеятельности</w:t>
      </w:r>
    </w:p>
    <w:p w:rsidR="00C105CA" w:rsidRPr="00C105CA" w:rsidRDefault="00C105CA" w:rsidP="00C105CA">
      <w:pPr>
        <w:widowControl w:val="0"/>
        <w:autoSpaceDE w:val="0"/>
        <w:autoSpaceDN w:val="0"/>
        <w:adjustRightInd w:val="0"/>
        <w:spacing w:after="0" w:line="360" w:lineRule="auto"/>
        <w:ind w:firstLine="454"/>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C105CA">
        <w:rPr>
          <w:rFonts w:ascii="Times New Roman" w:eastAsia="Calibri" w:hAnsi="Times New Roman" w:cs="Times New Roman"/>
          <w:sz w:val="28"/>
          <w:szCs w:val="28"/>
        </w:rPr>
        <w:t>повышения уровня культуры безопасности жизнедеятельности населения страны</w:t>
      </w:r>
      <w:proofErr w:type="gramEnd"/>
      <w:r w:rsidRPr="00C105CA">
        <w:rPr>
          <w:rFonts w:ascii="Times New Roman" w:eastAsia="Calibri" w:hAnsi="Times New Roman" w:cs="Times New Roman"/>
          <w:sz w:val="28"/>
          <w:szCs w:val="28"/>
        </w:rPr>
        <w:t xml:space="preserve"> в современных условиях;</w:t>
      </w:r>
    </w:p>
    <w:p w:rsidR="00C105CA" w:rsidRPr="00C105CA" w:rsidRDefault="00C105CA" w:rsidP="00C105CA">
      <w:pPr>
        <w:spacing w:after="0" w:line="336"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C105CA" w:rsidRPr="00C105CA" w:rsidRDefault="00C105CA" w:rsidP="00C105CA">
      <w:pPr>
        <w:spacing w:after="0" w:line="336"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C105CA" w:rsidRPr="00C105CA" w:rsidRDefault="00C105CA" w:rsidP="00C105CA">
      <w:pPr>
        <w:spacing w:after="0" w:line="336"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C105CA" w:rsidRPr="00C105CA" w:rsidRDefault="00C105CA" w:rsidP="00C105CA">
      <w:pPr>
        <w:widowControl w:val="0"/>
        <w:autoSpaceDE w:val="0"/>
        <w:autoSpaceDN w:val="0"/>
        <w:adjustRightInd w:val="0"/>
        <w:spacing w:after="0" w:line="336"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36"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 xml:space="preserve">систематизировать основные положения нормативно-правовых актов Российской Федерации в области безопасности и обосновывать их значение </w:t>
      </w:r>
      <w:r w:rsidRPr="00C105CA">
        <w:rPr>
          <w:rFonts w:ascii="Times New Roman" w:eastAsia="Calibri" w:hAnsi="Times New Roman" w:cs="Times New Roman"/>
          <w:i/>
          <w:sz w:val="28"/>
          <w:szCs w:val="28"/>
        </w:rPr>
        <w:lastRenderedPageBreak/>
        <w:t>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C105CA" w:rsidRPr="00C105CA" w:rsidRDefault="00C105CA" w:rsidP="00C105CA">
      <w:pPr>
        <w:spacing w:after="0" w:line="336"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прогнозировать возможность возникновения опасных и чрезвычайных ситуаций по их характерным признакам;</w:t>
      </w:r>
    </w:p>
    <w:p w:rsidR="00C105CA" w:rsidRPr="00C105CA" w:rsidRDefault="00C105CA" w:rsidP="00C105CA">
      <w:pPr>
        <w:spacing w:after="0" w:line="336"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 xml:space="preserve">характеризовать роль образования в системе </w:t>
      </w:r>
      <w:proofErr w:type="gramStart"/>
      <w:r w:rsidRPr="00C105CA">
        <w:rPr>
          <w:rFonts w:ascii="Times New Roman" w:eastAsia="Calibri" w:hAnsi="Times New Roman" w:cs="Times New Roman"/>
          <w:i/>
          <w:sz w:val="28"/>
          <w:szCs w:val="28"/>
        </w:rPr>
        <w:t>формирования современного уровня культуры безопасности жизнедеятельности</w:t>
      </w:r>
      <w:proofErr w:type="gramEnd"/>
      <w:r w:rsidRPr="00C105CA">
        <w:rPr>
          <w:rFonts w:ascii="Times New Roman" w:eastAsia="Calibri" w:hAnsi="Times New Roman" w:cs="Times New Roman"/>
          <w:i/>
          <w:sz w:val="28"/>
          <w:szCs w:val="28"/>
        </w:rPr>
        <w:t xml:space="preserve"> у населения страны;</w:t>
      </w:r>
    </w:p>
    <w:p w:rsidR="00C105CA" w:rsidRPr="00C105CA" w:rsidRDefault="00C105CA" w:rsidP="00C105CA">
      <w:pPr>
        <w:spacing w:after="0" w:line="336"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Защита населения Российской Федерации от чрезвычайных ситуаций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характеризовать РСЧС</w:t>
      </w:r>
      <w:r w:rsidRPr="00C105CA">
        <w:rPr>
          <w:rFonts w:ascii="Times New Roman" w:eastAsia="Calibri" w:hAnsi="Times New Roman" w:cs="Times New Roman"/>
          <w:sz w:val="28"/>
          <w:szCs w:val="28"/>
          <w:vertAlign w:val="superscript"/>
        </w:rPr>
        <w:footnoteReference w:id="1"/>
      </w:r>
      <w:r w:rsidRPr="00C105CA">
        <w:rPr>
          <w:rFonts w:ascii="Times New Roman" w:eastAsia="Calibri" w:hAnsi="Times New Roman" w:cs="Times New Roman"/>
          <w:sz w:val="28"/>
          <w:szCs w:val="28"/>
          <w:vertAlign w:val="superscript"/>
        </w:rPr>
        <w:t>:</w:t>
      </w:r>
      <w:r w:rsidRPr="00C105CA">
        <w:rPr>
          <w:rFonts w:ascii="Times New Roman" w:eastAsia="Calibri" w:hAnsi="Times New Roman" w:cs="Times New Roman"/>
          <w:sz w:val="28"/>
          <w:szCs w:val="28"/>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w:t>
      </w:r>
      <w:r w:rsidRPr="00C105CA">
        <w:rPr>
          <w:rFonts w:ascii="Times New Roman" w:eastAsia="Calibri" w:hAnsi="Times New Roman" w:cs="Times New Roman"/>
          <w:sz w:val="28"/>
          <w:szCs w:val="28"/>
        </w:rPr>
        <w:lastRenderedPageBreak/>
        <w:t xml:space="preserve">населения РФ от чрезвычайных ситуаций мирного и военного времени; различать факторы, которые определяют развитие гражданской обороны </w:t>
      </w:r>
      <w:proofErr w:type="gramStart"/>
      <w:r w:rsidRPr="00C105CA">
        <w:rPr>
          <w:rFonts w:ascii="Times New Roman" w:eastAsia="Calibri" w:hAnsi="Times New Roman" w:cs="Times New Roman"/>
          <w:sz w:val="28"/>
          <w:szCs w:val="28"/>
        </w:rPr>
        <w:t>в</w:t>
      </w:r>
      <w:proofErr w:type="gramEnd"/>
      <w:r w:rsidRPr="00C105CA">
        <w:rPr>
          <w:rFonts w:ascii="Times New Roman" w:eastAsia="Calibri" w:hAnsi="Times New Roman" w:cs="Times New Roman"/>
          <w:sz w:val="28"/>
          <w:szCs w:val="28"/>
        </w:rPr>
        <w:t xml:space="preserve"> </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sz w:val="28"/>
          <w:szCs w:val="28"/>
        </w:rPr>
        <w:t xml:space="preserve">современных </w:t>
      </w:r>
      <w:proofErr w:type="gramStart"/>
      <w:r w:rsidRPr="00C105CA">
        <w:rPr>
          <w:rFonts w:ascii="Times New Roman" w:eastAsia="Calibri" w:hAnsi="Times New Roman" w:cs="Times New Roman"/>
          <w:sz w:val="28"/>
          <w:szCs w:val="28"/>
        </w:rPr>
        <w:t>условиях</w:t>
      </w:r>
      <w:proofErr w:type="gramEnd"/>
      <w:r w:rsidRPr="00C105CA">
        <w:rPr>
          <w:rFonts w:ascii="Times New Roman" w:eastAsia="Calibri" w:hAnsi="Times New Roman" w:cs="Times New Roman"/>
          <w:sz w:val="28"/>
          <w:szCs w:val="28"/>
        </w:rPr>
        <w:t>; характеризовать и обосновывать основные обязанности граждан РФ в области гражданской обороны;</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описывать существующую систему оповещения населения при угрозе возникновения чрезвычайной ситуации;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анализировать мероприятия, принимаемые МЧС России, по использованию современных технических сре</w:t>
      </w:r>
      <w:proofErr w:type="gramStart"/>
      <w:r w:rsidRPr="00C105CA">
        <w:rPr>
          <w:rFonts w:ascii="Times New Roman" w:eastAsia="Calibri" w:hAnsi="Times New Roman" w:cs="Times New Roman"/>
          <w:sz w:val="28"/>
          <w:szCs w:val="28"/>
        </w:rPr>
        <w:t>дств дл</w:t>
      </w:r>
      <w:proofErr w:type="gramEnd"/>
      <w:r w:rsidRPr="00C105CA">
        <w:rPr>
          <w:rFonts w:ascii="Times New Roman" w:eastAsia="Calibri" w:hAnsi="Times New Roman" w:cs="Times New Roman"/>
          <w:sz w:val="28"/>
          <w:szCs w:val="28"/>
        </w:rPr>
        <w:t>я информации населения о чрезвычайных ситуациях;</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анализировать основные мероприятия, которые проводятся при аварийно-спасательных работах в очагах поражения;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lastRenderedPageBreak/>
        <w:t>• </w:t>
      </w:r>
      <w:r w:rsidRPr="00C105CA">
        <w:rPr>
          <w:rFonts w:ascii="Times New Roman" w:eastAsia="Calibri" w:hAnsi="Times New Roman" w:cs="Times New Roman"/>
          <w:sz w:val="28"/>
          <w:szCs w:val="28"/>
        </w:rPr>
        <w:t>описывать основные мероприятия, которые проводятся при выполнении неотложных работ;</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 xml:space="preserve">моделировать свои действия </w:t>
      </w:r>
      <w:proofErr w:type="gramStart"/>
      <w:r w:rsidRPr="00C105CA">
        <w:rPr>
          <w:rFonts w:ascii="Times New Roman" w:eastAsia="Calibri" w:hAnsi="Times New Roman" w:cs="Times New Roman"/>
          <w:sz w:val="28"/>
          <w:szCs w:val="28"/>
        </w:rPr>
        <w:t>по сигналам оповещения о чрезвычайных ситуациях в районе проживания при нахождении в школе</w:t>
      </w:r>
      <w:proofErr w:type="gramEnd"/>
      <w:r w:rsidRPr="00C105CA">
        <w:rPr>
          <w:rFonts w:ascii="Times New Roman" w:eastAsia="Calibri" w:hAnsi="Times New Roman" w:cs="Times New Roman"/>
          <w:sz w:val="28"/>
          <w:szCs w:val="28"/>
        </w:rPr>
        <w:t>, на улице, в общественном месте (в театре, библиотеке и др.), дома.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i/>
          <w:sz w:val="28"/>
          <w:szCs w:val="28"/>
          <w:lang w:eastAsia="ru-RU"/>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Основы противодействия терроризму и экстремизму в Российской Федерации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sz w:val="28"/>
          <w:szCs w:val="28"/>
        </w:rPr>
        <w:t xml:space="preserve">Выпускник научится: </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негативно относиться к любым видам террористической и экстремистской деятельности;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lastRenderedPageBreak/>
        <w:t>• </w:t>
      </w:r>
      <w:r w:rsidRPr="00C105CA">
        <w:rPr>
          <w:rFonts w:ascii="Times New Roman" w:eastAsia="Calibri" w:hAnsi="Times New Roman" w:cs="Times New Roman"/>
          <w:sz w:val="28"/>
          <w:szCs w:val="28"/>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C105CA">
        <w:rPr>
          <w:rFonts w:ascii="Times New Roman" w:eastAsia="Calibri" w:hAnsi="Times New Roman" w:cs="Times New Roman"/>
          <w:sz w:val="28"/>
          <w:szCs w:val="28"/>
        </w:rPr>
        <w:t>антиэкстремистского</w:t>
      </w:r>
      <w:proofErr w:type="spellEnd"/>
      <w:r w:rsidRPr="00C105CA">
        <w:rPr>
          <w:rFonts w:ascii="Times New Roman" w:eastAsia="Calibri" w:hAnsi="Times New Roman" w:cs="Times New Roman"/>
          <w:sz w:val="28"/>
          <w:szCs w:val="28"/>
        </w:rPr>
        <w:t xml:space="preserve"> мышления;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обосновывать значение культуры безопасности жизнедеятельности в противодействии идеологии терроризма и экстремизма;</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характеризовать основные меры уголовной ответственности за участие в террористической и экстремистской деятельности;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моделировать последовательность своих действий при угрозе террористического акта.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
          <w:sz w:val="28"/>
          <w:szCs w:val="28"/>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формировать индивидуальные основы правовой психологии для противостояния идеологии насилия;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формировать личные убеждения, способствующие профилактике вовлечения в террористическую деятельность;</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формировать индивидуальные качества, способствующие противодействию экстремизму и терроризму;</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C105CA" w:rsidRPr="00C105CA" w:rsidRDefault="00C105CA" w:rsidP="00C105CA">
      <w:pPr>
        <w:spacing w:after="0" w:line="360" w:lineRule="auto"/>
        <w:ind w:firstLine="454"/>
        <w:jc w:val="center"/>
        <w:rPr>
          <w:rFonts w:ascii="Times New Roman" w:eastAsia="Calibri" w:hAnsi="Times New Roman" w:cs="Times New Roman"/>
          <w:b/>
          <w:sz w:val="28"/>
          <w:szCs w:val="28"/>
        </w:rPr>
      </w:pPr>
      <w:r w:rsidRPr="00C105CA">
        <w:rPr>
          <w:rFonts w:ascii="Times New Roman" w:eastAsia="Calibri" w:hAnsi="Times New Roman" w:cs="Times New Roman"/>
          <w:b/>
          <w:sz w:val="28"/>
          <w:szCs w:val="28"/>
        </w:rPr>
        <w:t>Основы медицинских знаний и здорового образа жизни</w:t>
      </w:r>
    </w:p>
    <w:p w:rsidR="00C105CA" w:rsidRPr="00C105CA" w:rsidRDefault="00C105CA" w:rsidP="00C105CA">
      <w:pPr>
        <w:spacing w:after="0" w:line="360" w:lineRule="auto"/>
        <w:ind w:firstLine="454"/>
        <w:jc w:val="both"/>
        <w:rPr>
          <w:rFonts w:ascii="Times New Roman" w:eastAsia="Calibri" w:hAnsi="Times New Roman" w:cs="Times New Roman"/>
          <w:b/>
          <w:sz w:val="28"/>
          <w:szCs w:val="28"/>
        </w:rPr>
      </w:pPr>
      <w:r w:rsidRPr="00C105CA">
        <w:rPr>
          <w:rFonts w:ascii="Times New Roman" w:eastAsia="Calibri" w:hAnsi="Times New Roman" w:cs="Times New Roman"/>
          <w:b/>
          <w:sz w:val="28"/>
          <w:szCs w:val="28"/>
        </w:rPr>
        <w:t>Основы здорового образа жизни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sz w:val="28"/>
          <w:szCs w:val="28"/>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lastRenderedPageBreak/>
        <w:t>• </w:t>
      </w:r>
      <w:r w:rsidRPr="00C105CA">
        <w:rPr>
          <w:rFonts w:ascii="Times New Roman" w:eastAsia="Calibri" w:hAnsi="Times New Roman" w:cs="Times New Roman"/>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
          <w:sz w:val="28"/>
          <w:szCs w:val="28"/>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 xml:space="preserve">использовать </w:t>
      </w:r>
      <w:proofErr w:type="spellStart"/>
      <w:r w:rsidRPr="00C105CA">
        <w:rPr>
          <w:rFonts w:ascii="Times New Roman" w:eastAsia="Calibri" w:hAnsi="Times New Roman" w:cs="Times New Roman"/>
          <w:i/>
          <w:sz w:val="28"/>
          <w:szCs w:val="28"/>
        </w:rPr>
        <w:t>здоровьесберегающие</w:t>
      </w:r>
      <w:proofErr w:type="spellEnd"/>
      <w:r w:rsidRPr="00C105CA">
        <w:rPr>
          <w:rFonts w:ascii="Times New Roman" w:eastAsia="Calibri" w:hAnsi="Times New Roman" w:cs="Times New Roman"/>
          <w:i/>
          <w:sz w:val="28"/>
          <w:szCs w:val="28"/>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C105CA" w:rsidRPr="00C105CA" w:rsidRDefault="00C105CA" w:rsidP="00C105CA">
      <w:pPr>
        <w:spacing w:after="0" w:line="360" w:lineRule="auto"/>
        <w:ind w:firstLine="454"/>
        <w:jc w:val="both"/>
        <w:rPr>
          <w:rFonts w:ascii="Times New Roman" w:eastAsia="Calibri" w:hAnsi="Times New Roman" w:cs="Times New Roman"/>
          <w:b/>
          <w:sz w:val="28"/>
          <w:szCs w:val="28"/>
        </w:rPr>
      </w:pPr>
      <w:r w:rsidRPr="00C105CA">
        <w:rPr>
          <w:rFonts w:ascii="Times New Roman" w:eastAsia="Calibri" w:hAnsi="Times New Roman" w:cs="Times New Roman"/>
          <w:b/>
          <w:sz w:val="28"/>
          <w:szCs w:val="28"/>
        </w:rPr>
        <w:t>Основы медицинских знаний и оказание первой помощи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sz w:val="28"/>
          <w:szCs w:val="28"/>
        </w:rPr>
        <w:t>Выпускник научится: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анализировать возможные последствия неотложных состояний в случаях, если не будет своевременно оказана первая помощь;</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w:t>
      </w:r>
      <w:r w:rsidRPr="00C105CA">
        <w:rPr>
          <w:rFonts w:ascii="Times New Roman" w:eastAsia="Calibri" w:hAnsi="Times New Roman" w:cs="Times New Roman"/>
          <w:sz w:val="28"/>
          <w:szCs w:val="28"/>
        </w:rPr>
        <w:lastRenderedPageBreak/>
        <w:t>определять последовательность оказания первой помощи и различать её средства в конкретных ситуациях;</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
          <w:sz w:val="28"/>
          <w:szCs w:val="28"/>
        </w:rPr>
        <w:t>Выпускник получит возможность научиться:</w:t>
      </w:r>
    </w:p>
    <w:p w:rsidR="00C105CA" w:rsidRPr="00C105CA" w:rsidRDefault="00C105CA" w:rsidP="00C105CA">
      <w:pPr>
        <w:spacing w:after="0" w:line="360" w:lineRule="auto"/>
        <w:ind w:firstLine="454"/>
        <w:jc w:val="both"/>
        <w:rPr>
          <w:rFonts w:ascii="Times New Roman" w:eastAsia="Calibri" w:hAnsi="Times New Roman" w:cs="Times New Roman"/>
          <w:i/>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i/>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105CA" w:rsidRPr="00C105CA" w:rsidRDefault="00C105CA" w:rsidP="00C105CA">
      <w:pPr>
        <w:spacing w:after="0" w:line="360" w:lineRule="auto"/>
        <w:ind w:firstLine="454"/>
        <w:jc w:val="center"/>
        <w:rPr>
          <w:rFonts w:ascii="Times New Roman" w:eastAsia="@Arial Unicode MS" w:hAnsi="Times New Roman" w:cs="Times New Roman"/>
          <w:b/>
          <w:sz w:val="28"/>
          <w:szCs w:val="28"/>
          <w:lang w:eastAsia="ru-RU"/>
        </w:rPr>
      </w:pPr>
      <w:r w:rsidRPr="00C105CA">
        <w:rPr>
          <w:rFonts w:ascii="Times New Roman" w:eastAsia="@Arial Unicode MS" w:hAnsi="Times New Roman" w:cs="Times New Roman"/>
          <w:b/>
          <w:sz w:val="28"/>
          <w:szCs w:val="28"/>
          <w:lang w:eastAsia="ru-RU"/>
        </w:rPr>
        <w:t>1.3. Система оценки достижения планируемых результатов</w:t>
      </w:r>
    </w:p>
    <w:p w:rsidR="00C105CA" w:rsidRPr="00C105CA" w:rsidRDefault="00C105CA" w:rsidP="00C105CA">
      <w:pPr>
        <w:spacing w:after="0" w:line="360" w:lineRule="auto"/>
        <w:ind w:firstLine="454"/>
        <w:jc w:val="center"/>
        <w:rPr>
          <w:rFonts w:ascii="Times New Roman" w:eastAsia="@Arial Unicode MS" w:hAnsi="Times New Roman" w:cs="Times New Roman"/>
          <w:b/>
          <w:sz w:val="28"/>
          <w:szCs w:val="28"/>
          <w:lang w:eastAsia="ru-RU"/>
        </w:rPr>
      </w:pPr>
      <w:r w:rsidRPr="00C105CA">
        <w:rPr>
          <w:rFonts w:ascii="Times New Roman" w:eastAsia="@Arial Unicode MS" w:hAnsi="Times New Roman" w:cs="Times New Roman"/>
          <w:b/>
          <w:sz w:val="28"/>
          <w:szCs w:val="28"/>
          <w:lang w:eastAsia="ru-RU"/>
        </w:rPr>
        <w:t>освоения основной образовательной программы основного общего образования</w:t>
      </w:r>
    </w:p>
    <w:p w:rsidR="00C105CA" w:rsidRPr="00C105CA" w:rsidRDefault="00C105CA" w:rsidP="00C105CA">
      <w:pPr>
        <w:widowControl w:val="0"/>
        <w:autoSpaceDE w:val="0"/>
        <w:autoSpaceDN w:val="0"/>
        <w:adjustRightInd w:val="0"/>
        <w:spacing w:after="0" w:line="360" w:lineRule="auto"/>
        <w:ind w:firstLine="454"/>
        <w:jc w:val="center"/>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1.3.1. Общие положения</w:t>
      </w:r>
    </w:p>
    <w:p w:rsidR="00C105CA" w:rsidRPr="00C105CA" w:rsidRDefault="00C105CA" w:rsidP="00C105CA">
      <w:pPr>
        <w:widowControl w:val="0"/>
        <w:tabs>
          <w:tab w:val="left" w:pos="709"/>
          <w:tab w:val="center" w:pos="4677"/>
          <w:tab w:val="right" w:pos="9355"/>
        </w:tabs>
        <w:autoSpaceDE w:val="0"/>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Calibri" w:hAnsi="Times New Roman" w:cs="Times New Roman"/>
          <w:sz w:val="28"/>
          <w:szCs w:val="28"/>
          <w:lang w:eastAsia="ru-RU"/>
        </w:rPr>
        <w:t xml:space="preserve">Система </w:t>
      </w:r>
      <w:proofErr w:type="gramStart"/>
      <w:r w:rsidRPr="00C105CA">
        <w:rPr>
          <w:rFonts w:ascii="Times New Roman" w:eastAsia="Calibri" w:hAnsi="Times New Roman" w:cs="Times New Roman"/>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C105CA">
        <w:rPr>
          <w:rFonts w:ascii="Times New Roman" w:eastAsia="Calibri" w:hAnsi="Times New Roman" w:cs="Times New Roman"/>
          <w:sz w:val="28"/>
          <w:szCs w:val="28"/>
          <w:lang w:eastAsia="ru-RU"/>
        </w:rP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w:t>
      </w:r>
    </w:p>
    <w:p w:rsidR="00C105CA" w:rsidRPr="00C105CA" w:rsidRDefault="00C105CA" w:rsidP="00C105CA">
      <w:pPr>
        <w:spacing w:after="0" w:line="360" w:lineRule="auto"/>
        <w:ind w:firstLine="454"/>
        <w:jc w:val="both"/>
        <w:rPr>
          <w:rFonts w:ascii="Times New Roman" w:eastAsia="Times New Roman" w:hAnsi="Times New Roman" w:cs="Times New Roman"/>
          <w:b/>
          <w:i/>
          <w:sz w:val="28"/>
          <w:szCs w:val="28"/>
          <w:lang w:eastAsia="ru-RU"/>
        </w:rPr>
      </w:pPr>
      <w:r w:rsidRPr="00C105CA">
        <w:rPr>
          <w:rFonts w:ascii="Times New Roman" w:eastAsia="Times New Roman" w:hAnsi="Times New Roman" w:cs="Times New Roman"/>
          <w:b/>
          <w:i/>
          <w:sz w:val="28"/>
          <w:szCs w:val="28"/>
          <w:lang w:eastAsia="ru-RU"/>
        </w:rPr>
        <w:t xml:space="preserve">Результаты промежуточной аттестации, </w:t>
      </w:r>
      <w:r w:rsidRPr="00C105CA">
        <w:rPr>
          <w:rFonts w:ascii="Times New Roman" w:eastAsia="Times New Roman" w:hAnsi="Times New Roman" w:cs="Times New Roman"/>
          <w:sz w:val="28"/>
          <w:szCs w:val="28"/>
          <w:lang w:eastAsia="ru-RU"/>
        </w:rPr>
        <w:t xml:space="preserve">представляющие собой результаты </w:t>
      </w:r>
      <w:proofErr w:type="spellStart"/>
      <w:r w:rsidRPr="00C105CA">
        <w:rPr>
          <w:rFonts w:ascii="Times New Roman" w:eastAsia="Times New Roman" w:hAnsi="Times New Roman" w:cs="Times New Roman"/>
          <w:sz w:val="28"/>
          <w:szCs w:val="28"/>
          <w:lang w:eastAsia="ru-RU"/>
        </w:rPr>
        <w:t>внутришкольного</w:t>
      </w:r>
      <w:proofErr w:type="spellEnd"/>
      <w:r w:rsidRPr="00C105CA">
        <w:rPr>
          <w:rFonts w:ascii="Times New Roman" w:eastAsia="Times New Roman" w:hAnsi="Times New Roman" w:cs="Times New Roman"/>
          <w:sz w:val="28"/>
          <w:szCs w:val="28"/>
          <w:lang w:eastAsia="ru-RU"/>
        </w:rPr>
        <w:t xml:space="preserve"> мониторинга индивидуальных </w:t>
      </w:r>
      <w:proofErr w:type="spellStart"/>
      <w:proofErr w:type="gramStart"/>
      <w:r w:rsidRPr="00C105CA">
        <w:rPr>
          <w:rFonts w:ascii="Times New Roman" w:eastAsia="Times New Roman" w:hAnsi="Times New Roman" w:cs="Times New Roman"/>
          <w:sz w:val="28"/>
          <w:szCs w:val="28"/>
          <w:lang w:eastAsia="ru-RU"/>
        </w:rPr>
        <w:t>образователь-ных</w:t>
      </w:r>
      <w:proofErr w:type="spellEnd"/>
      <w:proofErr w:type="gramEnd"/>
      <w:r w:rsidRPr="00C105CA">
        <w:rPr>
          <w:rFonts w:ascii="Times New Roman" w:eastAsia="Times New Roman" w:hAnsi="Times New Roman" w:cs="Times New Roman"/>
          <w:sz w:val="28"/>
          <w:szCs w:val="28"/>
          <w:lang w:eastAsia="ru-RU"/>
        </w:rPr>
        <w:t xml:space="preserve"> достижений обучающихся, </w:t>
      </w:r>
      <w:r w:rsidRPr="00C105CA">
        <w:rPr>
          <w:rFonts w:ascii="Times New Roman" w:eastAsia="Times New Roman" w:hAnsi="Times New Roman" w:cs="Times New Roman"/>
          <w:b/>
          <w:i/>
          <w:sz w:val="28"/>
          <w:szCs w:val="28"/>
          <w:lang w:eastAsia="ru-RU"/>
        </w:rPr>
        <w:t xml:space="preserve">отражают динамику </w:t>
      </w:r>
      <w:r w:rsidRPr="00C105CA">
        <w:rPr>
          <w:rFonts w:ascii="Times New Roman" w:eastAsia="Times New Roman" w:hAnsi="Times New Roman" w:cs="Times New Roman"/>
          <w:sz w:val="28"/>
          <w:szCs w:val="28"/>
          <w:lang w:eastAsia="ru-RU"/>
        </w:rPr>
        <w:t>формирования их</w:t>
      </w:r>
      <w:r w:rsidRPr="00C105CA">
        <w:rPr>
          <w:rFonts w:ascii="Times New Roman" w:eastAsia="Times New Roman" w:hAnsi="Times New Roman" w:cs="Times New Roman"/>
          <w:color w:val="0000FF"/>
          <w:sz w:val="28"/>
          <w:szCs w:val="28"/>
          <w:lang w:eastAsia="ru-RU"/>
        </w:rPr>
        <w:t xml:space="preserve"> </w:t>
      </w:r>
      <w:r w:rsidRPr="00C105CA">
        <w:rPr>
          <w:rFonts w:ascii="Times New Roman" w:eastAsia="Times New Roman" w:hAnsi="Times New Roman" w:cs="Times New Roman"/>
          <w:sz w:val="28"/>
          <w:szCs w:val="28"/>
          <w:lang w:eastAsia="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105CA">
        <w:rPr>
          <w:rFonts w:ascii="Times New Roman" w:eastAsia="Times New Roman" w:hAnsi="Times New Roman" w:cs="Times New Roman"/>
          <w:b/>
          <w:i/>
          <w:sz w:val="28"/>
          <w:szCs w:val="28"/>
          <w:lang w:eastAsia="ru-RU"/>
        </w:rPr>
        <w:t>внутренней оценкой.</w:t>
      </w:r>
    </w:p>
    <w:p w:rsidR="00C105CA" w:rsidRPr="00B47FD4" w:rsidRDefault="00C105CA" w:rsidP="00C105CA">
      <w:pPr>
        <w:suppressAutoHyphens/>
        <w:spacing w:after="0" w:line="240" w:lineRule="auto"/>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 xml:space="preserve">                               </w:t>
      </w:r>
    </w:p>
    <w:p w:rsidR="00C105CA" w:rsidRPr="00B47FD4" w:rsidRDefault="00C105CA" w:rsidP="00C105CA">
      <w:pPr>
        <w:suppressAutoHyphens/>
        <w:spacing w:after="0" w:line="240" w:lineRule="auto"/>
        <w:rPr>
          <w:rFonts w:ascii="Times New Roman" w:eastAsia="Times New Roman" w:hAnsi="Times New Roman" w:cs="Times New Roman"/>
          <w:b/>
          <w:sz w:val="24"/>
          <w:szCs w:val="24"/>
          <w:lang w:eastAsia="ar-SA"/>
        </w:rPr>
      </w:pPr>
    </w:p>
    <w:p w:rsidR="00C105CA" w:rsidRPr="00B47FD4" w:rsidRDefault="00C105CA" w:rsidP="00C105CA">
      <w:pPr>
        <w:suppressAutoHyphens/>
        <w:spacing w:after="0" w:line="240" w:lineRule="auto"/>
        <w:rPr>
          <w:rFonts w:ascii="Times New Roman" w:eastAsia="Times New Roman" w:hAnsi="Times New Roman" w:cs="Times New Roman"/>
          <w:b/>
          <w:sz w:val="24"/>
          <w:szCs w:val="24"/>
          <w:lang w:eastAsia="ar-SA"/>
        </w:rPr>
      </w:pPr>
    </w:p>
    <w:p w:rsidR="00C105CA" w:rsidRPr="00B47FD4" w:rsidRDefault="00C105CA" w:rsidP="00C105CA">
      <w:pPr>
        <w:suppressAutoHyphens/>
        <w:spacing w:after="0" w:line="240" w:lineRule="auto"/>
        <w:rPr>
          <w:rFonts w:ascii="Times New Roman" w:eastAsia="Times New Roman" w:hAnsi="Times New Roman" w:cs="Times New Roman"/>
          <w:b/>
          <w:sz w:val="24"/>
          <w:szCs w:val="24"/>
          <w:lang w:eastAsia="ar-SA"/>
        </w:rPr>
      </w:pPr>
    </w:p>
    <w:p w:rsidR="00C105CA" w:rsidRPr="00B47FD4" w:rsidRDefault="00C105CA" w:rsidP="00C105CA">
      <w:pPr>
        <w:suppressAutoHyphens/>
        <w:spacing w:after="0" w:line="240" w:lineRule="auto"/>
        <w:rPr>
          <w:rFonts w:ascii="Times New Roman" w:eastAsia="Times New Roman" w:hAnsi="Times New Roman" w:cs="Times New Roman"/>
          <w:b/>
          <w:sz w:val="24"/>
          <w:szCs w:val="24"/>
          <w:lang w:eastAsia="ar-SA"/>
        </w:rPr>
      </w:pPr>
    </w:p>
    <w:p w:rsidR="00C105CA" w:rsidRDefault="00C105CA" w:rsidP="00C105CA">
      <w:pPr>
        <w:suppressAutoHyphens/>
        <w:spacing w:after="0" w:line="240" w:lineRule="auto"/>
        <w:jc w:val="center"/>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lastRenderedPageBreak/>
        <w:t xml:space="preserve">ИТОГИ    </w:t>
      </w:r>
      <w:r w:rsidR="0075214E">
        <w:rPr>
          <w:rFonts w:ascii="Times New Roman" w:eastAsia="Times New Roman" w:hAnsi="Times New Roman" w:cs="Times New Roman"/>
          <w:b/>
          <w:sz w:val="24"/>
          <w:szCs w:val="24"/>
          <w:lang w:eastAsia="ar-SA"/>
        </w:rPr>
        <w:t>промежуточной аттестации 2012-2013 учебного года</w:t>
      </w:r>
      <w:r w:rsidRPr="00C105CA">
        <w:rPr>
          <w:rFonts w:ascii="Times New Roman" w:eastAsia="Times New Roman" w:hAnsi="Times New Roman" w:cs="Times New Roman"/>
          <w:b/>
          <w:sz w:val="24"/>
          <w:szCs w:val="24"/>
          <w:lang w:eastAsia="ar-SA"/>
        </w:rPr>
        <w:t xml:space="preserve">  учебного года</w:t>
      </w:r>
    </w:p>
    <w:p w:rsidR="0075214E" w:rsidRPr="0075214E" w:rsidRDefault="0075214E" w:rsidP="00C105CA">
      <w:pPr>
        <w:suppressAutoHyphens/>
        <w:spacing w:after="0" w:line="240" w:lineRule="auto"/>
        <w:jc w:val="center"/>
        <w:rPr>
          <w:rFonts w:ascii="Times New Roman" w:eastAsia="Times New Roman" w:hAnsi="Times New Roman" w:cs="Times New Roman"/>
          <w:b/>
          <w:sz w:val="24"/>
          <w:szCs w:val="24"/>
          <w:lang w:eastAsia="ar-SA"/>
        </w:rPr>
      </w:pPr>
    </w:p>
    <w:tbl>
      <w:tblPr>
        <w:tblW w:w="11788" w:type="dxa"/>
        <w:tblInd w:w="-743" w:type="dxa"/>
        <w:tblLayout w:type="fixed"/>
        <w:tblLook w:val="0000"/>
      </w:tblPr>
      <w:tblGrid>
        <w:gridCol w:w="1867"/>
        <w:gridCol w:w="1322"/>
        <w:gridCol w:w="941"/>
        <w:gridCol w:w="1094"/>
        <w:gridCol w:w="1094"/>
        <w:gridCol w:w="831"/>
        <w:gridCol w:w="1071"/>
        <w:gridCol w:w="1134"/>
        <w:gridCol w:w="2434"/>
      </w:tblGrid>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r>
              <w:t xml:space="preserve">Класс </w:t>
            </w:r>
          </w:p>
          <w:p w:rsidR="0075214E" w:rsidRDefault="0075214E" w:rsidP="0082217D">
            <w:pPr>
              <w:jc w:val="both"/>
            </w:pPr>
            <w:r>
              <w:t>( кол-во уч-ся)</w:t>
            </w:r>
          </w:p>
        </w:tc>
        <w:tc>
          <w:tcPr>
            <w:tcW w:w="1322"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r>
              <w:t>предмет</w:t>
            </w: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r>
              <w:t>«5»</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r>
              <w:t>«4»</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r>
              <w:t>«3»</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r>
              <w:t>«2»</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r>
              <w:t>% успеваемости</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r>
              <w:t>% качества знаний</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pPr>
            <w:r>
              <w:t>итог</w:t>
            </w:r>
          </w:p>
        </w:tc>
      </w:tr>
      <w:tr w:rsidR="0075214E" w:rsidTr="0075214E">
        <w:tc>
          <w:tcPr>
            <w:tcW w:w="11788" w:type="dxa"/>
            <w:gridSpan w:val="9"/>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b/>
                <w:sz w:val="28"/>
                <w:szCs w:val="28"/>
              </w:rPr>
            </w:pPr>
            <w:r>
              <w:rPr>
                <w:b/>
                <w:sz w:val="28"/>
                <w:szCs w:val="28"/>
              </w:rPr>
              <w:t>математика</w:t>
            </w: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1(6)</w:t>
            </w:r>
          </w:p>
        </w:tc>
        <w:tc>
          <w:tcPr>
            <w:tcW w:w="1322"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18"/>
                <w:szCs w:val="18"/>
              </w:rPr>
            </w:pPr>
            <w:r>
              <w:rPr>
                <w:sz w:val="18"/>
                <w:szCs w:val="18"/>
              </w:rPr>
              <w:t>Комплексная работа</w:t>
            </w: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3</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2</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67</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58</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Pr="00810606" w:rsidRDefault="0075214E" w:rsidP="0082217D">
            <w:pPr>
              <w:snapToGrid w:val="0"/>
              <w:jc w:val="both"/>
              <w:rPr>
                <w:sz w:val="20"/>
                <w:szCs w:val="20"/>
              </w:rPr>
            </w:pPr>
            <w:r>
              <w:rPr>
                <w:sz w:val="20"/>
                <w:szCs w:val="20"/>
              </w:rPr>
              <w:t xml:space="preserve">Котов Н. и </w:t>
            </w:r>
            <w:proofErr w:type="spellStart"/>
            <w:r>
              <w:rPr>
                <w:sz w:val="20"/>
                <w:szCs w:val="20"/>
              </w:rPr>
              <w:t>Вервинский</w:t>
            </w:r>
            <w:proofErr w:type="spellEnd"/>
            <w:r>
              <w:rPr>
                <w:sz w:val="20"/>
                <w:szCs w:val="20"/>
              </w:rPr>
              <w:t xml:space="preserve"> К. не достигли уровня базовой подготовки</w:t>
            </w: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2 (2)</w:t>
            </w:r>
          </w:p>
        </w:tc>
        <w:tc>
          <w:tcPr>
            <w:tcW w:w="1322" w:type="dxa"/>
            <w:vMerge w:val="restart"/>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p>
          <w:p w:rsidR="0075214E" w:rsidRPr="00810606" w:rsidRDefault="0075214E" w:rsidP="0082217D">
            <w:pPr>
              <w:jc w:val="both"/>
              <w:rPr>
                <w:sz w:val="20"/>
                <w:szCs w:val="20"/>
              </w:rPr>
            </w:pPr>
            <w:r w:rsidRPr="00810606">
              <w:rPr>
                <w:sz w:val="20"/>
                <w:szCs w:val="20"/>
              </w:rPr>
              <w:t>математика</w:t>
            </w: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50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sz w:val="28"/>
                <w:szCs w:val="28"/>
              </w:rPr>
            </w:pP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3(2)</w:t>
            </w:r>
          </w:p>
          <w:p w:rsidR="0075214E" w:rsidRDefault="0075214E" w:rsidP="0082217D">
            <w:pPr>
              <w:snapToGrid w:val="0"/>
              <w:jc w:val="both"/>
              <w:rPr>
                <w:b/>
                <w:sz w:val="28"/>
                <w:szCs w:val="28"/>
              </w:rPr>
            </w:pPr>
            <w:r>
              <w:rPr>
                <w:b/>
                <w:sz w:val="28"/>
                <w:szCs w:val="28"/>
              </w:rPr>
              <w:t>4(4</w:t>
            </w:r>
            <w:proofErr w:type="gramStart"/>
            <w:r>
              <w:rPr>
                <w:b/>
                <w:sz w:val="28"/>
                <w:szCs w:val="28"/>
              </w:rPr>
              <w:t xml:space="preserve"> )</w:t>
            </w:r>
            <w:proofErr w:type="gramEnd"/>
          </w:p>
        </w:tc>
        <w:tc>
          <w:tcPr>
            <w:tcW w:w="1322" w:type="dxa"/>
            <w:vMerge/>
            <w:tcBorders>
              <w:top w:val="single" w:sz="4" w:space="0" w:color="000000"/>
              <w:left w:val="single" w:sz="4" w:space="0" w:color="000000"/>
              <w:bottom w:val="single" w:sz="4" w:space="0" w:color="000000"/>
            </w:tcBorders>
            <w:shd w:val="clear" w:color="auto" w:fill="auto"/>
          </w:tcPr>
          <w:p w:rsidR="0075214E" w:rsidRDefault="0075214E" w:rsidP="0082217D">
            <w:pPr>
              <w:snapToGrid w:val="0"/>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p w:rsidR="0075214E" w:rsidRDefault="0075214E" w:rsidP="0082217D">
            <w:pPr>
              <w:snapToGrid w:val="0"/>
              <w:jc w:val="both"/>
              <w:rPr>
                <w:sz w:val="28"/>
                <w:szCs w:val="28"/>
              </w:rPr>
            </w:pPr>
            <w:r>
              <w:rPr>
                <w:sz w:val="28"/>
                <w:szCs w:val="28"/>
              </w:rPr>
              <w:t>2</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p w:rsidR="0075214E" w:rsidRDefault="0075214E" w:rsidP="0082217D">
            <w:pPr>
              <w:snapToGrid w:val="0"/>
              <w:jc w:val="both"/>
              <w:rPr>
                <w:sz w:val="28"/>
                <w:szCs w:val="28"/>
              </w:rPr>
            </w:pPr>
            <w:r>
              <w:rPr>
                <w:sz w:val="28"/>
                <w:szCs w:val="28"/>
              </w:rPr>
              <w:t>2</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50</w:t>
            </w:r>
          </w:p>
          <w:p w:rsidR="0075214E" w:rsidRDefault="0075214E" w:rsidP="0082217D">
            <w:pPr>
              <w:snapToGrid w:val="0"/>
              <w:jc w:val="both"/>
              <w:rPr>
                <w:sz w:val="28"/>
                <w:szCs w:val="28"/>
              </w:rPr>
            </w:pPr>
            <w:r>
              <w:rPr>
                <w:sz w:val="28"/>
                <w:szCs w:val="2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sz w:val="28"/>
                <w:szCs w:val="28"/>
              </w:rPr>
            </w:pP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6 (1)</w:t>
            </w:r>
          </w:p>
        </w:tc>
        <w:tc>
          <w:tcPr>
            <w:tcW w:w="1322" w:type="dxa"/>
            <w:vMerge w:val="restart"/>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p>
          <w:p w:rsidR="0075214E" w:rsidRDefault="0075214E" w:rsidP="0082217D">
            <w:pPr>
              <w:jc w:val="both"/>
            </w:pPr>
          </w:p>
          <w:p w:rsidR="0075214E" w:rsidRDefault="0075214E" w:rsidP="0082217D">
            <w:pPr>
              <w:jc w:val="both"/>
            </w:pPr>
            <w:r>
              <w:t>Алгебра</w:t>
            </w:r>
          </w:p>
          <w:p w:rsidR="0075214E" w:rsidRDefault="0075214E" w:rsidP="0082217D">
            <w:pPr>
              <w:jc w:val="both"/>
            </w:pPr>
          </w:p>
          <w:p w:rsidR="0075214E" w:rsidRDefault="0075214E" w:rsidP="0082217D">
            <w:pPr>
              <w:jc w:val="both"/>
            </w:pPr>
          </w:p>
          <w:p w:rsidR="0075214E" w:rsidRDefault="0075214E" w:rsidP="0082217D">
            <w:pPr>
              <w:jc w:val="both"/>
              <w:rPr>
                <w:sz w:val="18"/>
                <w:szCs w:val="18"/>
              </w:rPr>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sz w:val="28"/>
                <w:szCs w:val="28"/>
              </w:rPr>
            </w:pP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7 (4)</w:t>
            </w:r>
          </w:p>
        </w:tc>
        <w:tc>
          <w:tcPr>
            <w:tcW w:w="1322" w:type="dxa"/>
            <w:vMerge/>
            <w:tcBorders>
              <w:top w:val="single" w:sz="4" w:space="0" w:color="000000"/>
              <w:left w:val="single" w:sz="4" w:space="0" w:color="000000"/>
              <w:bottom w:val="single" w:sz="4" w:space="0" w:color="000000"/>
            </w:tcBorders>
            <w:shd w:val="clear" w:color="auto" w:fill="auto"/>
          </w:tcPr>
          <w:p w:rsidR="0075214E" w:rsidRDefault="0075214E" w:rsidP="0082217D">
            <w:pPr>
              <w:snapToGrid w:val="0"/>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5</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pPr>
            <w:r>
              <w:t>Взять на контроль весь класс. Усилить  работу учителю предметнику.</w:t>
            </w: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8 (5)</w:t>
            </w:r>
          </w:p>
        </w:tc>
        <w:tc>
          <w:tcPr>
            <w:tcW w:w="1322" w:type="dxa"/>
            <w:vMerge/>
            <w:tcBorders>
              <w:top w:val="single" w:sz="4" w:space="0" w:color="000000"/>
              <w:left w:val="single" w:sz="4" w:space="0" w:color="000000"/>
              <w:bottom w:val="single" w:sz="4" w:space="0" w:color="000000"/>
            </w:tcBorders>
            <w:shd w:val="clear" w:color="auto" w:fill="auto"/>
          </w:tcPr>
          <w:p w:rsidR="0075214E" w:rsidRDefault="0075214E" w:rsidP="0082217D">
            <w:pPr>
              <w:snapToGrid w:val="0"/>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3</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557BF7" w:rsidRDefault="0075214E" w:rsidP="0082217D">
            <w:pPr>
              <w:snapToGrid w:val="0"/>
              <w:jc w:val="both"/>
            </w:pPr>
            <w:r>
              <w:t xml:space="preserve">Взять на контроль весь класс. </w:t>
            </w:r>
          </w:p>
          <w:p w:rsidR="0075214E" w:rsidRDefault="0075214E" w:rsidP="0082217D">
            <w:pPr>
              <w:snapToGrid w:val="0"/>
              <w:jc w:val="both"/>
            </w:pPr>
            <w:r>
              <w:t>Усилить  работу учителю предметнику.</w:t>
            </w:r>
          </w:p>
        </w:tc>
      </w:tr>
      <w:tr w:rsidR="0075214E" w:rsidTr="0075214E">
        <w:tc>
          <w:tcPr>
            <w:tcW w:w="11788" w:type="dxa"/>
            <w:gridSpan w:val="9"/>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b/>
                <w:sz w:val="28"/>
                <w:szCs w:val="28"/>
              </w:rPr>
            </w:pPr>
            <w:r>
              <w:rPr>
                <w:b/>
                <w:sz w:val="28"/>
                <w:szCs w:val="28"/>
              </w:rPr>
              <w:t>Русский язык ( диктант, тест</w:t>
            </w:r>
            <w:proofErr w:type="gramStart"/>
            <w:r>
              <w:rPr>
                <w:b/>
                <w:sz w:val="28"/>
                <w:szCs w:val="28"/>
              </w:rPr>
              <w:t>,)</w:t>
            </w:r>
            <w:proofErr w:type="gramEnd"/>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2 (2)</w:t>
            </w:r>
          </w:p>
        </w:tc>
        <w:tc>
          <w:tcPr>
            <w:tcW w:w="1322" w:type="dxa"/>
            <w:vMerge w:val="restart"/>
            <w:tcBorders>
              <w:top w:val="single" w:sz="4" w:space="0" w:color="000000"/>
              <w:left w:val="single" w:sz="4" w:space="0" w:color="000000"/>
              <w:bottom w:val="single" w:sz="4" w:space="0" w:color="000000"/>
            </w:tcBorders>
            <w:shd w:val="clear" w:color="auto" w:fill="auto"/>
          </w:tcPr>
          <w:p w:rsidR="0075214E" w:rsidRDefault="0075214E" w:rsidP="0082217D">
            <w:pPr>
              <w:jc w:val="both"/>
            </w:pPr>
          </w:p>
          <w:p w:rsidR="0075214E" w:rsidRDefault="0075214E" w:rsidP="0082217D">
            <w:pPr>
              <w:jc w:val="both"/>
            </w:pPr>
          </w:p>
          <w:p w:rsidR="0075214E" w:rsidRDefault="0075214E" w:rsidP="0082217D">
            <w:pPr>
              <w:jc w:val="both"/>
            </w:pPr>
            <w:r>
              <w:t>Диктант</w:t>
            </w:r>
          </w:p>
          <w:p w:rsidR="0075214E" w:rsidRDefault="0075214E" w:rsidP="0082217D">
            <w:pPr>
              <w:jc w:val="both"/>
            </w:pPr>
          </w:p>
          <w:p w:rsidR="0075214E" w:rsidRDefault="0075214E" w:rsidP="0082217D">
            <w:pPr>
              <w:jc w:val="both"/>
              <w:rPr>
                <w:sz w:val="18"/>
                <w:szCs w:val="18"/>
              </w:rPr>
            </w:pPr>
            <w:r>
              <w:rPr>
                <w:sz w:val="18"/>
                <w:szCs w:val="18"/>
              </w:rPr>
              <w:t>Тестирование с элементами ГИА</w:t>
            </w: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50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b/>
                <w:sz w:val="28"/>
                <w:szCs w:val="28"/>
              </w:rPr>
            </w:pP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3(2</w:t>
            </w:r>
            <w:proofErr w:type="gramStart"/>
            <w:r>
              <w:rPr>
                <w:b/>
                <w:sz w:val="28"/>
                <w:szCs w:val="28"/>
              </w:rPr>
              <w:t xml:space="preserve"> )</w:t>
            </w:r>
            <w:proofErr w:type="gramEnd"/>
          </w:p>
          <w:p w:rsidR="0075214E" w:rsidRDefault="0075214E" w:rsidP="0082217D">
            <w:pPr>
              <w:snapToGrid w:val="0"/>
              <w:jc w:val="both"/>
              <w:rPr>
                <w:b/>
                <w:sz w:val="28"/>
                <w:szCs w:val="28"/>
              </w:rPr>
            </w:pPr>
            <w:r>
              <w:rPr>
                <w:b/>
                <w:sz w:val="28"/>
                <w:szCs w:val="28"/>
              </w:rPr>
              <w:t>4(4)</w:t>
            </w:r>
          </w:p>
        </w:tc>
        <w:tc>
          <w:tcPr>
            <w:tcW w:w="1322" w:type="dxa"/>
            <w:vMerge/>
            <w:tcBorders>
              <w:top w:val="single" w:sz="4" w:space="0" w:color="000000"/>
              <w:left w:val="single" w:sz="4" w:space="0" w:color="000000"/>
              <w:bottom w:val="single" w:sz="4" w:space="0" w:color="000000"/>
            </w:tcBorders>
            <w:shd w:val="clear" w:color="auto" w:fill="auto"/>
          </w:tcPr>
          <w:p w:rsidR="0075214E" w:rsidRDefault="0075214E" w:rsidP="0082217D">
            <w:pPr>
              <w:snapToGrid w:val="0"/>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p w:rsidR="0075214E" w:rsidRDefault="0075214E" w:rsidP="0082217D">
            <w:pPr>
              <w:snapToGrid w:val="0"/>
              <w:jc w:val="both"/>
              <w:rPr>
                <w:sz w:val="28"/>
                <w:szCs w:val="28"/>
              </w:rPr>
            </w:pPr>
            <w:r>
              <w:rPr>
                <w:sz w:val="28"/>
                <w:szCs w:val="28"/>
              </w:rPr>
              <w:t>4</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p w:rsidR="0075214E" w:rsidRDefault="0075214E" w:rsidP="0082217D">
            <w:pPr>
              <w:snapToGrid w:val="0"/>
              <w:jc w:val="both"/>
              <w:rPr>
                <w:sz w:val="28"/>
                <w:szCs w:val="28"/>
              </w:rPr>
            </w:pPr>
            <w:r>
              <w:rPr>
                <w:sz w:val="28"/>
                <w:szCs w:val="28"/>
              </w:rPr>
              <w:t>-</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50</w:t>
            </w:r>
          </w:p>
          <w:p w:rsidR="0075214E" w:rsidRDefault="0075214E" w:rsidP="0082217D">
            <w:pPr>
              <w:snapToGrid w:val="0"/>
              <w:jc w:val="both"/>
              <w:rPr>
                <w:sz w:val="28"/>
                <w:szCs w:val="28"/>
              </w:rPr>
            </w:pPr>
            <w:r>
              <w:rPr>
                <w:sz w:val="28"/>
                <w:szCs w:val="2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b/>
                <w:sz w:val="28"/>
                <w:szCs w:val="28"/>
              </w:rPr>
            </w:pPr>
          </w:p>
        </w:tc>
      </w:tr>
      <w:tr w:rsidR="0075214E" w:rsidTr="0075214E">
        <w:tc>
          <w:tcPr>
            <w:tcW w:w="1867" w:type="dxa"/>
            <w:tcBorders>
              <w:top w:val="single" w:sz="4" w:space="0" w:color="000000"/>
              <w:left w:val="single" w:sz="4" w:space="0" w:color="000000"/>
            </w:tcBorders>
            <w:shd w:val="clear" w:color="auto" w:fill="auto"/>
          </w:tcPr>
          <w:p w:rsidR="0075214E" w:rsidRDefault="0075214E" w:rsidP="0082217D">
            <w:pPr>
              <w:snapToGrid w:val="0"/>
              <w:jc w:val="both"/>
              <w:rPr>
                <w:b/>
                <w:sz w:val="28"/>
                <w:szCs w:val="28"/>
              </w:rPr>
            </w:pPr>
            <w:r>
              <w:rPr>
                <w:b/>
                <w:sz w:val="28"/>
                <w:szCs w:val="28"/>
              </w:rPr>
              <w:t>6 (1)</w:t>
            </w:r>
          </w:p>
        </w:tc>
        <w:tc>
          <w:tcPr>
            <w:tcW w:w="1322" w:type="dxa"/>
            <w:vMerge/>
            <w:tcBorders>
              <w:top w:val="single" w:sz="4" w:space="0" w:color="000000"/>
              <w:left w:val="single" w:sz="4" w:space="0" w:color="000000"/>
              <w:bottom w:val="single" w:sz="4" w:space="0" w:color="000000"/>
            </w:tcBorders>
            <w:shd w:val="clear" w:color="auto" w:fill="auto"/>
          </w:tcPr>
          <w:p w:rsidR="0075214E" w:rsidRDefault="0075214E" w:rsidP="0082217D">
            <w:pPr>
              <w:snapToGrid w:val="0"/>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b/>
                <w:sz w:val="28"/>
                <w:szCs w:val="28"/>
              </w:rPr>
            </w:pP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7 (4)</w:t>
            </w:r>
          </w:p>
        </w:tc>
        <w:tc>
          <w:tcPr>
            <w:tcW w:w="1322" w:type="dxa"/>
            <w:vMerge/>
            <w:tcBorders>
              <w:top w:val="single" w:sz="4" w:space="0" w:color="000000"/>
              <w:left w:val="single" w:sz="4" w:space="0" w:color="000000"/>
              <w:bottom w:val="single" w:sz="4" w:space="0" w:color="000000"/>
            </w:tcBorders>
            <w:shd w:val="clear" w:color="auto" w:fill="auto"/>
          </w:tcPr>
          <w:p w:rsidR="0075214E" w:rsidRDefault="0075214E" w:rsidP="0082217D">
            <w:pPr>
              <w:snapToGrid w:val="0"/>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4</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pP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8 (5)</w:t>
            </w:r>
          </w:p>
        </w:tc>
        <w:tc>
          <w:tcPr>
            <w:tcW w:w="1322" w:type="dxa"/>
            <w:vMerge/>
            <w:tcBorders>
              <w:top w:val="single" w:sz="4" w:space="0" w:color="000000"/>
              <w:left w:val="single" w:sz="4" w:space="0" w:color="000000"/>
              <w:bottom w:val="single" w:sz="4" w:space="0" w:color="000000"/>
            </w:tcBorders>
            <w:shd w:val="clear" w:color="auto" w:fill="auto"/>
          </w:tcPr>
          <w:p w:rsidR="0075214E" w:rsidRDefault="0075214E" w:rsidP="0082217D">
            <w:pPr>
              <w:snapToGrid w:val="0"/>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2</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3</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40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557BF7" w:rsidRDefault="0075214E" w:rsidP="0082217D">
            <w:pPr>
              <w:snapToGrid w:val="0"/>
              <w:jc w:val="both"/>
            </w:pPr>
            <w:r>
              <w:t xml:space="preserve">Взять на контроль </w:t>
            </w:r>
            <w:proofErr w:type="spellStart"/>
            <w:r>
              <w:t>Хатипова</w:t>
            </w:r>
            <w:proofErr w:type="spellEnd"/>
            <w:proofErr w:type="gramStart"/>
            <w:r>
              <w:t xml:space="preserve"> А</w:t>
            </w:r>
            <w:proofErr w:type="gramEnd"/>
            <w:r>
              <w:t xml:space="preserve">, </w:t>
            </w:r>
          </w:p>
          <w:p w:rsidR="0075214E" w:rsidRDefault="0075214E" w:rsidP="0082217D">
            <w:pPr>
              <w:snapToGrid w:val="0"/>
              <w:jc w:val="both"/>
            </w:pPr>
            <w:r>
              <w:t>Малютину Л.</w:t>
            </w:r>
          </w:p>
        </w:tc>
      </w:tr>
      <w:tr w:rsidR="0075214E" w:rsidTr="0075214E">
        <w:tc>
          <w:tcPr>
            <w:tcW w:w="11788" w:type="dxa"/>
            <w:gridSpan w:val="9"/>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b/>
                <w:sz w:val="28"/>
                <w:szCs w:val="28"/>
              </w:rPr>
            </w:pPr>
            <w:r>
              <w:rPr>
                <w:b/>
                <w:sz w:val="28"/>
                <w:szCs w:val="28"/>
              </w:rPr>
              <w:t>Техника чтения</w:t>
            </w: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lastRenderedPageBreak/>
              <w:t>2 (2)</w:t>
            </w:r>
          </w:p>
        </w:tc>
        <w:tc>
          <w:tcPr>
            <w:tcW w:w="1322" w:type="dxa"/>
            <w:vMerge w:val="restart"/>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r>
              <w:t>Техника чтения</w:t>
            </w: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50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557BF7" w:rsidRDefault="0075214E" w:rsidP="0082217D">
            <w:pPr>
              <w:snapToGrid w:val="0"/>
              <w:jc w:val="both"/>
            </w:pPr>
            <w:r>
              <w:t xml:space="preserve">Усилить </w:t>
            </w:r>
          </w:p>
          <w:p w:rsidR="00557BF7" w:rsidRDefault="00557BF7" w:rsidP="0082217D">
            <w:pPr>
              <w:snapToGrid w:val="0"/>
              <w:jc w:val="both"/>
            </w:pPr>
            <w:r>
              <w:t>Р</w:t>
            </w:r>
            <w:r w:rsidR="0075214E">
              <w:t>аботу</w:t>
            </w:r>
          </w:p>
          <w:p w:rsidR="0075214E" w:rsidRDefault="0075214E" w:rsidP="0082217D">
            <w:pPr>
              <w:snapToGrid w:val="0"/>
              <w:jc w:val="both"/>
              <w:rPr>
                <w:b/>
                <w:sz w:val="28"/>
                <w:szCs w:val="28"/>
              </w:rPr>
            </w:pPr>
            <w:r>
              <w:t xml:space="preserve"> с Бородиным В.</w:t>
            </w: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3(2)</w:t>
            </w:r>
          </w:p>
        </w:tc>
        <w:tc>
          <w:tcPr>
            <w:tcW w:w="1322" w:type="dxa"/>
            <w:vMerge/>
            <w:tcBorders>
              <w:top w:val="single" w:sz="4" w:space="0" w:color="000000"/>
              <w:left w:val="single" w:sz="4" w:space="0" w:color="000000"/>
              <w:bottom w:val="single" w:sz="4" w:space="0" w:color="000000"/>
            </w:tcBorders>
            <w:shd w:val="clear" w:color="auto" w:fill="auto"/>
          </w:tcPr>
          <w:p w:rsidR="0075214E" w:rsidRDefault="0075214E" w:rsidP="0082217D">
            <w:pPr>
              <w:snapToGrid w:val="0"/>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50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b/>
                <w:sz w:val="28"/>
                <w:szCs w:val="28"/>
              </w:rPr>
            </w:pPr>
            <w:r>
              <w:t>Усилить работу со Скориковым С.</w:t>
            </w: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4 (4)</w:t>
            </w:r>
          </w:p>
        </w:tc>
        <w:tc>
          <w:tcPr>
            <w:tcW w:w="1322"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pPr>
            <w:proofErr w:type="spellStart"/>
            <w:proofErr w:type="gramStart"/>
            <w:r>
              <w:t>Лит-ра</w:t>
            </w:r>
            <w:proofErr w:type="spellEnd"/>
            <w:proofErr w:type="gramEnd"/>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4</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pPr>
          </w:p>
        </w:tc>
      </w:tr>
      <w:tr w:rsidR="0075214E" w:rsidTr="0075214E">
        <w:tc>
          <w:tcPr>
            <w:tcW w:w="11788" w:type="dxa"/>
            <w:gridSpan w:val="9"/>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b/>
                <w:sz w:val="28"/>
                <w:szCs w:val="28"/>
              </w:rPr>
            </w:pPr>
            <w:r>
              <w:rPr>
                <w:b/>
                <w:sz w:val="28"/>
                <w:szCs w:val="28"/>
              </w:rPr>
              <w:t xml:space="preserve">Физкультура </w:t>
            </w:r>
            <w:proofErr w:type="gramStart"/>
            <w:r>
              <w:rPr>
                <w:b/>
                <w:sz w:val="28"/>
                <w:szCs w:val="28"/>
              </w:rPr>
              <w:t xml:space="preserve">( </w:t>
            </w:r>
            <w:proofErr w:type="gramEnd"/>
            <w:r>
              <w:rPr>
                <w:b/>
                <w:sz w:val="28"/>
                <w:szCs w:val="28"/>
              </w:rPr>
              <w:t>нормативы)</w:t>
            </w: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6 (1)</w:t>
            </w:r>
          </w:p>
        </w:tc>
        <w:tc>
          <w:tcPr>
            <w:tcW w:w="1322"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b/>
                <w:sz w:val="28"/>
                <w:szCs w:val="28"/>
              </w:rPr>
            </w:pP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7 (4)</w:t>
            </w:r>
          </w:p>
        </w:tc>
        <w:tc>
          <w:tcPr>
            <w:tcW w:w="1322"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4</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b/>
                <w:sz w:val="28"/>
                <w:szCs w:val="28"/>
              </w:rPr>
            </w:pPr>
          </w:p>
        </w:tc>
      </w:tr>
      <w:tr w:rsidR="0075214E" w:rsidTr="0075214E">
        <w:tc>
          <w:tcPr>
            <w:tcW w:w="1867"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r>
              <w:rPr>
                <w:b/>
                <w:sz w:val="28"/>
                <w:szCs w:val="28"/>
              </w:rPr>
              <w:t>8 (4)</w:t>
            </w:r>
          </w:p>
        </w:tc>
        <w:tc>
          <w:tcPr>
            <w:tcW w:w="1322"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b/>
                <w:sz w:val="28"/>
                <w:szCs w:val="28"/>
              </w:rPr>
            </w:pPr>
          </w:p>
        </w:tc>
        <w:tc>
          <w:tcPr>
            <w:tcW w:w="94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3</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2</w:t>
            </w:r>
          </w:p>
        </w:tc>
        <w:tc>
          <w:tcPr>
            <w:tcW w:w="109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83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w:t>
            </w:r>
          </w:p>
        </w:tc>
        <w:tc>
          <w:tcPr>
            <w:tcW w:w="1071"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75214E" w:rsidRDefault="0075214E" w:rsidP="0082217D">
            <w:pPr>
              <w:snapToGrid w:val="0"/>
              <w:jc w:val="both"/>
              <w:rPr>
                <w:sz w:val="28"/>
                <w:szCs w:val="28"/>
              </w:rPr>
            </w:pPr>
            <w:r>
              <w:rPr>
                <w:sz w:val="28"/>
                <w:szCs w:val="2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82217D">
            <w:pPr>
              <w:snapToGrid w:val="0"/>
              <w:jc w:val="both"/>
              <w:rPr>
                <w:b/>
                <w:sz w:val="28"/>
                <w:szCs w:val="28"/>
              </w:rPr>
            </w:pPr>
          </w:p>
        </w:tc>
      </w:tr>
    </w:tbl>
    <w:p w:rsidR="0075214E" w:rsidRDefault="0075214E" w:rsidP="0075214E">
      <w:r>
        <w:t xml:space="preserve"> </w:t>
      </w:r>
    </w:p>
    <w:p w:rsidR="00C105CA" w:rsidRPr="0075214E" w:rsidRDefault="00C105CA" w:rsidP="00C105CA">
      <w:pPr>
        <w:suppressAutoHyphens/>
        <w:spacing w:after="0" w:line="240" w:lineRule="auto"/>
        <w:jc w:val="center"/>
        <w:rPr>
          <w:rFonts w:ascii="Times New Roman" w:eastAsia="Times New Roman" w:hAnsi="Times New Roman" w:cs="Times New Roman"/>
          <w:b/>
          <w:sz w:val="24"/>
          <w:szCs w:val="24"/>
          <w:lang w:eastAsia="ar-SA"/>
        </w:rPr>
      </w:pPr>
    </w:p>
    <w:p w:rsidR="00C105CA" w:rsidRPr="0075214E" w:rsidRDefault="00C105CA" w:rsidP="00C105CA">
      <w:pPr>
        <w:spacing w:after="0" w:line="360" w:lineRule="auto"/>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i/>
          <w:sz w:val="28"/>
          <w:szCs w:val="28"/>
          <w:lang w:eastAsia="ru-RU"/>
        </w:rPr>
        <w:t>Результаты итоговой аттестации выпускников (в том числе государственной)</w:t>
      </w:r>
      <w:r w:rsidRPr="00C105CA">
        <w:rPr>
          <w:rFonts w:ascii="Times New Roman" w:eastAsia="Times New Roman" w:hAnsi="Times New Roman" w:cs="Times New Roman"/>
          <w:sz w:val="28"/>
          <w:szCs w:val="28"/>
          <w:lang w:eastAsia="ru-RU"/>
        </w:rPr>
        <w:t xml:space="preserve"> характеризуют уровень достижения предметных и </w:t>
      </w:r>
      <w:proofErr w:type="spellStart"/>
      <w:r w:rsidRPr="00C105CA">
        <w:rPr>
          <w:rFonts w:ascii="Times New Roman" w:eastAsia="Times New Roman" w:hAnsi="Times New Roman" w:cs="Times New Roman"/>
          <w:sz w:val="28"/>
          <w:szCs w:val="28"/>
          <w:lang w:eastAsia="ru-RU"/>
        </w:rPr>
        <w:t>метапредметных</w:t>
      </w:r>
      <w:proofErr w:type="spellEnd"/>
      <w:r w:rsidRPr="00C105CA">
        <w:rPr>
          <w:rFonts w:ascii="Times New Roman" w:eastAsia="Times New Roman" w:hAnsi="Times New Roman" w:cs="Times New Roman"/>
          <w:sz w:val="28"/>
          <w:szCs w:val="28"/>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sidRPr="00C105CA">
        <w:rPr>
          <w:rFonts w:ascii="Times New Roman" w:eastAsia="Times New Roman" w:hAnsi="Times New Roman" w:cs="Times New Roman"/>
          <w:b/>
          <w:i/>
          <w:sz w:val="28"/>
          <w:szCs w:val="28"/>
          <w:lang w:eastAsia="ru-RU"/>
        </w:rPr>
        <w:t>внешней оценкой</w:t>
      </w:r>
      <w:r w:rsidRPr="00C105CA">
        <w:rPr>
          <w:rFonts w:ascii="Times New Roman" w:eastAsia="Times New Roman" w:hAnsi="Times New Roman" w:cs="Times New Roman"/>
          <w:sz w:val="28"/>
          <w:szCs w:val="28"/>
          <w:lang w:eastAsia="ru-RU"/>
        </w:rPr>
        <w:t>.</w:t>
      </w:r>
    </w:p>
    <w:p w:rsidR="0075214E" w:rsidRPr="0075214E" w:rsidRDefault="00C105CA" w:rsidP="00C105CA">
      <w:pPr>
        <w:tabs>
          <w:tab w:val="left" w:pos="900"/>
        </w:tabs>
        <w:suppressAutoHyphens/>
        <w:spacing w:after="0" w:line="240" w:lineRule="auto"/>
        <w:ind w:firstLine="709"/>
        <w:jc w:val="center"/>
        <w:rPr>
          <w:rFonts w:ascii="Times New Roman" w:eastAsia="Times New Roman" w:hAnsi="Times New Roman" w:cs="Times New Roman"/>
          <w:b/>
          <w:sz w:val="28"/>
          <w:szCs w:val="28"/>
          <w:lang w:eastAsia="ar-SA"/>
        </w:rPr>
      </w:pPr>
      <w:r w:rsidRPr="0075214E">
        <w:rPr>
          <w:rFonts w:ascii="Times New Roman" w:eastAsia="Times New Roman" w:hAnsi="Times New Roman" w:cs="Times New Roman"/>
          <w:b/>
          <w:sz w:val="28"/>
          <w:szCs w:val="28"/>
          <w:lang w:eastAsia="ar-SA"/>
        </w:rPr>
        <w:t xml:space="preserve">Сводный анализ отметок, полученных на экзаменах </w:t>
      </w:r>
      <w:proofErr w:type="gramStart"/>
      <w:r w:rsidR="0075214E" w:rsidRPr="0075214E">
        <w:rPr>
          <w:rFonts w:ascii="Times New Roman" w:eastAsia="Times New Roman" w:hAnsi="Times New Roman" w:cs="Times New Roman"/>
          <w:b/>
          <w:sz w:val="28"/>
          <w:szCs w:val="28"/>
          <w:lang w:eastAsia="ar-SA"/>
        </w:rPr>
        <w:t>в</w:t>
      </w:r>
      <w:proofErr w:type="gramEnd"/>
      <w:r w:rsidR="0075214E" w:rsidRPr="0075214E">
        <w:rPr>
          <w:rFonts w:ascii="Times New Roman" w:eastAsia="Times New Roman" w:hAnsi="Times New Roman" w:cs="Times New Roman"/>
          <w:b/>
          <w:sz w:val="28"/>
          <w:szCs w:val="28"/>
          <w:lang w:eastAsia="ar-SA"/>
        </w:rPr>
        <w:t xml:space="preserve"> </w:t>
      </w:r>
    </w:p>
    <w:p w:rsidR="0075214E" w:rsidRDefault="0075214E" w:rsidP="0075214E">
      <w:pPr>
        <w:ind w:firstLine="709"/>
        <w:jc w:val="center"/>
        <w:rPr>
          <w:b/>
          <w:sz w:val="28"/>
          <w:szCs w:val="28"/>
        </w:rPr>
      </w:pPr>
      <w:r>
        <w:rPr>
          <w:b/>
          <w:sz w:val="28"/>
          <w:szCs w:val="28"/>
        </w:rPr>
        <w:t>2012-2013</w:t>
      </w:r>
      <w:r w:rsidRPr="00810606">
        <w:rPr>
          <w:b/>
          <w:sz w:val="28"/>
          <w:szCs w:val="28"/>
        </w:rPr>
        <w:t>уч</w:t>
      </w:r>
      <w:proofErr w:type="gramStart"/>
      <w:r w:rsidRPr="00810606">
        <w:rPr>
          <w:b/>
          <w:sz w:val="28"/>
          <w:szCs w:val="28"/>
        </w:rPr>
        <w:t>.г</w:t>
      </w:r>
      <w:proofErr w:type="gramEnd"/>
      <w:r w:rsidRPr="00810606">
        <w:rPr>
          <w:b/>
          <w:sz w:val="28"/>
          <w:szCs w:val="28"/>
        </w:rPr>
        <w:t>од</w:t>
      </w:r>
      <w:r>
        <w:rPr>
          <w:b/>
          <w:sz w:val="28"/>
          <w:szCs w:val="28"/>
        </w:rPr>
        <w:t>у</w:t>
      </w:r>
    </w:p>
    <w:p w:rsidR="0075214E" w:rsidRDefault="0075214E" w:rsidP="0075214E">
      <w:pPr>
        <w:ind w:firstLine="709"/>
        <w:jc w:val="center"/>
        <w:rPr>
          <w:b/>
          <w:sz w:val="28"/>
          <w:szCs w:val="28"/>
        </w:rPr>
      </w:pPr>
      <w:r>
        <w:rPr>
          <w:b/>
          <w:sz w:val="28"/>
          <w:szCs w:val="28"/>
        </w:rPr>
        <w:t>(9класс)</w:t>
      </w:r>
    </w:p>
    <w:tbl>
      <w:tblPr>
        <w:tblpPr w:leftFromText="180" w:rightFromText="180" w:vertAnchor="text" w:horzAnchor="margin" w:tblpXSpec="center" w:tblpY="365"/>
        <w:tblW w:w="0" w:type="auto"/>
        <w:tblLayout w:type="fixed"/>
        <w:tblLook w:val="0000"/>
      </w:tblPr>
      <w:tblGrid>
        <w:gridCol w:w="709"/>
        <w:gridCol w:w="2375"/>
        <w:gridCol w:w="1159"/>
        <w:gridCol w:w="738"/>
        <w:gridCol w:w="738"/>
        <w:gridCol w:w="739"/>
        <w:gridCol w:w="739"/>
        <w:gridCol w:w="1973"/>
      </w:tblGrid>
      <w:tr w:rsidR="0075214E" w:rsidTr="0075214E">
        <w:tc>
          <w:tcPr>
            <w:tcW w:w="709" w:type="dxa"/>
            <w:vMerge w:val="restart"/>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w:t>
            </w:r>
          </w:p>
          <w:p w:rsidR="0075214E" w:rsidRDefault="0075214E" w:rsidP="0075214E">
            <w:pPr>
              <w:jc w:val="both"/>
              <w:rPr>
                <w:sz w:val="28"/>
                <w:szCs w:val="28"/>
              </w:rPr>
            </w:pPr>
            <w:r>
              <w:rPr>
                <w:sz w:val="28"/>
                <w:szCs w:val="28"/>
              </w:rPr>
              <w:t>П.п.</w:t>
            </w:r>
          </w:p>
        </w:tc>
        <w:tc>
          <w:tcPr>
            <w:tcW w:w="2375" w:type="dxa"/>
            <w:vMerge w:val="restart"/>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предмет</w:t>
            </w:r>
          </w:p>
        </w:tc>
        <w:tc>
          <w:tcPr>
            <w:tcW w:w="1159" w:type="dxa"/>
            <w:vMerge w:val="restart"/>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Всего сдавало экзамен</w:t>
            </w:r>
          </w:p>
        </w:tc>
        <w:tc>
          <w:tcPr>
            <w:tcW w:w="2954" w:type="dxa"/>
            <w:gridSpan w:val="4"/>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оценки</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75214E">
            <w:pPr>
              <w:snapToGrid w:val="0"/>
              <w:jc w:val="both"/>
              <w:rPr>
                <w:sz w:val="28"/>
                <w:szCs w:val="28"/>
              </w:rPr>
            </w:pPr>
            <w:r>
              <w:rPr>
                <w:sz w:val="28"/>
                <w:szCs w:val="28"/>
              </w:rPr>
              <w:t xml:space="preserve">% качества знаний по результатам аттестации в </w:t>
            </w:r>
            <w:r>
              <w:rPr>
                <w:b/>
                <w:sz w:val="28"/>
                <w:szCs w:val="28"/>
              </w:rPr>
              <w:t>2012/2013</w:t>
            </w:r>
          </w:p>
        </w:tc>
      </w:tr>
      <w:tr w:rsidR="0075214E" w:rsidTr="0075214E">
        <w:tc>
          <w:tcPr>
            <w:tcW w:w="709" w:type="dxa"/>
            <w:vMerge/>
            <w:tcBorders>
              <w:top w:val="single" w:sz="4" w:space="0" w:color="000000"/>
              <w:left w:val="single" w:sz="4" w:space="0" w:color="000000"/>
              <w:bottom w:val="single" w:sz="4" w:space="0" w:color="000000"/>
            </w:tcBorders>
            <w:shd w:val="clear" w:color="auto" w:fill="auto"/>
          </w:tcPr>
          <w:p w:rsidR="0075214E" w:rsidRDefault="0075214E" w:rsidP="0075214E">
            <w:pPr>
              <w:snapToGrid w:val="0"/>
            </w:pPr>
          </w:p>
        </w:tc>
        <w:tc>
          <w:tcPr>
            <w:tcW w:w="2375" w:type="dxa"/>
            <w:vMerge/>
            <w:tcBorders>
              <w:top w:val="single" w:sz="4" w:space="0" w:color="000000"/>
              <w:left w:val="single" w:sz="4" w:space="0" w:color="000000"/>
              <w:bottom w:val="single" w:sz="4" w:space="0" w:color="000000"/>
            </w:tcBorders>
            <w:shd w:val="clear" w:color="auto" w:fill="auto"/>
          </w:tcPr>
          <w:p w:rsidR="0075214E" w:rsidRDefault="0075214E" w:rsidP="0075214E">
            <w:pPr>
              <w:snapToGrid w:val="0"/>
            </w:pPr>
          </w:p>
        </w:tc>
        <w:tc>
          <w:tcPr>
            <w:tcW w:w="1159" w:type="dxa"/>
            <w:vMerge/>
            <w:tcBorders>
              <w:top w:val="single" w:sz="4" w:space="0" w:color="000000"/>
              <w:left w:val="single" w:sz="4" w:space="0" w:color="000000"/>
              <w:bottom w:val="single" w:sz="4" w:space="0" w:color="000000"/>
            </w:tcBorders>
            <w:shd w:val="clear" w:color="auto" w:fill="auto"/>
          </w:tcPr>
          <w:p w:rsidR="0075214E" w:rsidRDefault="0075214E" w:rsidP="0075214E">
            <w:pPr>
              <w:snapToGrid w:val="0"/>
            </w:pP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 xml:space="preserve"> «5»</w:t>
            </w: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«4»</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«3»</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«2»</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75214E">
            <w:pPr>
              <w:snapToGrid w:val="0"/>
            </w:pPr>
          </w:p>
        </w:tc>
      </w:tr>
      <w:tr w:rsidR="0075214E" w:rsidTr="0075214E">
        <w:tc>
          <w:tcPr>
            <w:tcW w:w="70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1</w:t>
            </w:r>
          </w:p>
        </w:tc>
        <w:tc>
          <w:tcPr>
            <w:tcW w:w="2375"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Русский язык</w:t>
            </w:r>
          </w:p>
        </w:tc>
        <w:tc>
          <w:tcPr>
            <w:tcW w:w="115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5</w:t>
            </w: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w:t>
            </w: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4</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1</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75214E">
            <w:pPr>
              <w:snapToGrid w:val="0"/>
              <w:jc w:val="both"/>
              <w:rPr>
                <w:sz w:val="28"/>
                <w:szCs w:val="28"/>
              </w:rPr>
            </w:pPr>
            <w:r>
              <w:rPr>
                <w:sz w:val="28"/>
                <w:szCs w:val="28"/>
              </w:rPr>
              <w:t>80%</w:t>
            </w:r>
          </w:p>
        </w:tc>
      </w:tr>
      <w:tr w:rsidR="0075214E" w:rsidTr="0075214E">
        <w:tc>
          <w:tcPr>
            <w:tcW w:w="70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lastRenderedPageBreak/>
              <w:t xml:space="preserve">2 </w:t>
            </w:r>
          </w:p>
        </w:tc>
        <w:tc>
          <w:tcPr>
            <w:tcW w:w="2375"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Математика</w:t>
            </w:r>
          </w:p>
        </w:tc>
        <w:tc>
          <w:tcPr>
            <w:tcW w:w="115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5</w:t>
            </w: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w:t>
            </w: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1</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4</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75214E">
            <w:pPr>
              <w:snapToGrid w:val="0"/>
              <w:jc w:val="both"/>
              <w:rPr>
                <w:sz w:val="28"/>
                <w:szCs w:val="28"/>
              </w:rPr>
            </w:pPr>
            <w:r>
              <w:rPr>
                <w:sz w:val="28"/>
                <w:szCs w:val="28"/>
              </w:rPr>
              <w:t>20%</w:t>
            </w:r>
          </w:p>
        </w:tc>
      </w:tr>
      <w:tr w:rsidR="0075214E" w:rsidTr="0075214E">
        <w:tc>
          <w:tcPr>
            <w:tcW w:w="70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3</w:t>
            </w:r>
          </w:p>
        </w:tc>
        <w:tc>
          <w:tcPr>
            <w:tcW w:w="2375"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Обществознани</w:t>
            </w:r>
            <w:proofErr w:type="gramStart"/>
            <w:r>
              <w:rPr>
                <w:sz w:val="28"/>
                <w:szCs w:val="28"/>
              </w:rPr>
              <w:t>е(</w:t>
            </w:r>
            <w:proofErr w:type="gramEnd"/>
            <w:r>
              <w:rPr>
                <w:sz w:val="28"/>
                <w:szCs w:val="28"/>
              </w:rPr>
              <w:t>по билетам)</w:t>
            </w:r>
          </w:p>
        </w:tc>
        <w:tc>
          <w:tcPr>
            <w:tcW w:w="115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5</w:t>
            </w: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w:t>
            </w: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3</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2</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75214E">
            <w:pPr>
              <w:snapToGrid w:val="0"/>
              <w:jc w:val="both"/>
              <w:rPr>
                <w:sz w:val="28"/>
                <w:szCs w:val="28"/>
              </w:rPr>
            </w:pPr>
            <w:r>
              <w:rPr>
                <w:sz w:val="28"/>
                <w:szCs w:val="28"/>
              </w:rPr>
              <w:t>60%</w:t>
            </w:r>
          </w:p>
        </w:tc>
      </w:tr>
      <w:tr w:rsidR="0075214E" w:rsidTr="0075214E">
        <w:tc>
          <w:tcPr>
            <w:tcW w:w="70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4</w:t>
            </w:r>
          </w:p>
        </w:tc>
        <w:tc>
          <w:tcPr>
            <w:tcW w:w="2375"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Физик</w:t>
            </w:r>
            <w:proofErr w:type="gramStart"/>
            <w:r>
              <w:rPr>
                <w:sz w:val="28"/>
                <w:szCs w:val="28"/>
              </w:rPr>
              <w:t>а(</w:t>
            </w:r>
            <w:proofErr w:type="gramEnd"/>
            <w:r>
              <w:rPr>
                <w:sz w:val="28"/>
                <w:szCs w:val="28"/>
              </w:rPr>
              <w:t>по билетам)</w:t>
            </w:r>
          </w:p>
        </w:tc>
        <w:tc>
          <w:tcPr>
            <w:tcW w:w="115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3</w:t>
            </w: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w:t>
            </w: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2</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1</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75214E">
            <w:pPr>
              <w:snapToGrid w:val="0"/>
              <w:jc w:val="both"/>
              <w:rPr>
                <w:sz w:val="28"/>
                <w:szCs w:val="28"/>
              </w:rPr>
            </w:pPr>
            <w:r>
              <w:rPr>
                <w:sz w:val="28"/>
                <w:szCs w:val="28"/>
              </w:rPr>
              <w:t>67%</w:t>
            </w:r>
          </w:p>
        </w:tc>
      </w:tr>
      <w:tr w:rsidR="0075214E" w:rsidTr="0075214E">
        <w:tc>
          <w:tcPr>
            <w:tcW w:w="70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5</w:t>
            </w:r>
          </w:p>
        </w:tc>
        <w:tc>
          <w:tcPr>
            <w:tcW w:w="2375"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Биологи</w:t>
            </w:r>
            <w:proofErr w:type="gramStart"/>
            <w:r>
              <w:rPr>
                <w:sz w:val="28"/>
                <w:szCs w:val="28"/>
              </w:rPr>
              <w:t>я(</w:t>
            </w:r>
            <w:proofErr w:type="gramEnd"/>
            <w:r>
              <w:rPr>
                <w:sz w:val="28"/>
                <w:szCs w:val="28"/>
              </w:rPr>
              <w:t>по билетам)</w:t>
            </w:r>
          </w:p>
        </w:tc>
        <w:tc>
          <w:tcPr>
            <w:tcW w:w="115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2</w:t>
            </w: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w:t>
            </w:r>
          </w:p>
        </w:tc>
        <w:tc>
          <w:tcPr>
            <w:tcW w:w="738"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1</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1</w:t>
            </w:r>
          </w:p>
        </w:tc>
        <w:tc>
          <w:tcPr>
            <w:tcW w:w="739" w:type="dxa"/>
            <w:tcBorders>
              <w:top w:val="single" w:sz="4" w:space="0" w:color="000000"/>
              <w:left w:val="single" w:sz="4" w:space="0" w:color="000000"/>
              <w:bottom w:val="single" w:sz="4" w:space="0" w:color="000000"/>
            </w:tcBorders>
            <w:shd w:val="clear" w:color="auto" w:fill="auto"/>
          </w:tcPr>
          <w:p w:rsidR="0075214E" w:rsidRDefault="0075214E" w:rsidP="0075214E">
            <w:pPr>
              <w:snapToGrid w:val="0"/>
              <w:jc w:val="both"/>
              <w:rPr>
                <w:sz w:val="28"/>
                <w:szCs w:val="28"/>
              </w:rPr>
            </w:pPr>
            <w:r>
              <w:rPr>
                <w:sz w:val="28"/>
                <w:szCs w:val="2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75214E" w:rsidRDefault="0075214E" w:rsidP="0075214E">
            <w:pPr>
              <w:snapToGrid w:val="0"/>
              <w:jc w:val="both"/>
              <w:rPr>
                <w:sz w:val="28"/>
                <w:szCs w:val="28"/>
              </w:rPr>
            </w:pPr>
            <w:r>
              <w:rPr>
                <w:sz w:val="28"/>
                <w:szCs w:val="28"/>
              </w:rPr>
              <w:t>50%</w:t>
            </w:r>
          </w:p>
        </w:tc>
      </w:tr>
    </w:tbl>
    <w:p w:rsidR="0075214E" w:rsidRDefault="0075214E" w:rsidP="0075214E">
      <w:pPr>
        <w:ind w:firstLine="709"/>
        <w:jc w:val="center"/>
        <w:rPr>
          <w:b/>
          <w:sz w:val="28"/>
          <w:szCs w:val="28"/>
        </w:rPr>
      </w:pPr>
      <w:r>
        <w:rPr>
          <w:b/>
          <w:sz w:val="28"/>
          <w:szCs w:val="28"/>
        </w:rPr>
        <w:t xml:space="preserve"> </w:t>
      </w:r>
    </w:p>
    <w:p w:rsidR="0075214E" w:rsidRDefault="0075214E" w:rsidP="0075214E">
      <w:pPr>
        <w:jc w:val="both"/>
        <w:rPr>
          <w:bCs/>
          <w:sz w:val="28"/>
          <w:szCs w:val="28"/>
        </w:rPr>
      </w:pPr>
    </w:p>
    <w:p w:rsidR="00C105CA" w:rsidRPr="00C105CA" w:rsidRDefault="00C105CA" w:rsidP="00C105CA">
      <w:pPr>
        <w:tabs>
          <w:tab w:val="left" w:pos="900"/>
        </w:tabs>
        <w:suppressAutoHyphens/>
        <w:spacing w:after="0" w:line="240" w:lineRule="auto"/>
        <w:ind w:firstLine="709"/>
        <w:jc w:val="center"/>
        <w:rPr>
          <w:rFonts w:ascii="Times New Roman" w:eastAsia="Times New Roman" w:hAnsi="Times New Roman" w:cs="Times New Roman"/>
          <w:b/>
          <w:sz w:val="24"/>
          <w:szCs w:val="24"/>
          <w:lang w:eastAsia="ar-SA"/>
        </w:rPr>
      </w:pP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Cs/>
          <w:sz w:val="28"/>
          <w:szCs w:val="28"/>
          <w:lang w:eastAsia="ru-RU"/>
        </w:rPr>
      </w:pPr>
      <w:r w:rsidRPr="00C105CA">
        <w:rPr>
          <w:rFonts w:ascii="Times New Roman" w:eastAsia="Calibri" w:hAnsi="Times New Roman" w:cs="Times New Roman"/>
          <w:sz w:val="28"/>
          <w:szCs w:val="28"/>
          <w:lang w:eastAsia="ru-RU"/>
        </w:rPr>
        <w:t xml:space="preserve">Система </w:t>
      </w:r>
      <w:proofErr w:type="gramStart"/>
      <w:r w:rsidRPr="00C105CA">
        <w:rPr>
          <w:rFonts w:ascii="Times New Roman" w:eastAsia="Calibri" w:hAnsi="Times New Roman" w:cs="Times New Roman"/>
          <w:sz w:val="28"/>
          <w:szCs w:val="28"/>
          <w:lang w:eastAsia="ru-RU"/>
        </w:rPr>
        <w:t>оценки достижения планируемых результатов освоения основной образовательной программы</w:t>
      </w:r>
      <w:r w:rsidRPr="00C105CA">
        <w:rPr>
          <w:rFonts w:ascii="Times New Roman" w:eastAsia="Calibri" w:hAnsi="Times New Roman" w:cs="Times New Roman"/>
          <w:i/>
          <w:sz w:val="28"/>
          <w:szCs w:val="28"/>
          <w:lang w:eastAsia="ru-RU"/>
        </w:rPr>
        <w:t xml:space="preserve"> </w:t>
      </w:r>
      <w:r w:rsidRPr="00C105CA">
        <w:rPr>
          <w:rFonts w:ascii="Times New Roman" w:eastAsia="Calibri" w:hAnsi="Times New Roman" w:cs="Times New Roman"/>
          <w:sz w:val="28"/>
          <w:szCs w:val="28"/>
          <w:lang w:eastAsia="ru-RU"/>
        </w:rPr>
        <w:t>основного общего образования</w:t>
      </w:r>
      <w:proofErr w:type="gramEnd"/>
      <w:r w:rsidRPr="00C105CA">
        <w:rPr>
          <w:rFonts w:ascii="Times New Roman" w:eastAsia="Calibri" w:hAnsi="Times New Roman" w:cs="Times New Roman"/>
          <w:sz w:val="28"/>
          <w:szCs w:val="28"/>
          <w:lang w:eastAsia="ru-RU"/>
        </w:rPr>
        <w:t xml:space="preserve"> предполагает </w:t>
      </w:r>
      <w:r w:rsidRPr="00C105CA">
        <w:rPr>
          <w:rFonts w:ascii="Times New Roman" w:eastAsia="Calibri" w:hAnsi="Times New Roman" w:cs="Times New Roman"/>
          <w:b/>
          <w:i/>
          <w:sz w:val="28"/>
          <w:szCs w:val="28"/>
          <w:lang w:eastAsia="ru-RU"/>
        </w:rPr>
        <w:t>комплексный подход к оценке результатов</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sz w:val="28"/>
          <w:szCs w:val="28"/>
          <w:lang w:eastAsia="ru-RU"/>
        </w:rPr>
        <w:t xml:space="preserve">образования, позволяющий вести оценку достижения обучающихся.  </w:t>
      </w:r>
    </w:p>
    <w:p w:rsidR="00C105CA" w:rsidRPr="00C105CA" w:rsidRDefault="00C105CA" w:rsidP="00C105CA">
      <w:pPr>
        <w:widowControl w:val="0"/>
        <w:autoSpaceDE w:val="0"/>
        <w:autoSpaceDN w:val="0"/>
        <w:adjustRightInd w:val="0"/>
        <w:spacing w:after="0" w:line="360" w:lineRule="auto"/>
        <w:ind w:firstLine="454"/>
        <w:jc w:val="center"/>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1.3.2. Особенности оценки личностных результатов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C105CA">
        <w:rPr>
          <w:rFonts w:ascii="Times New Roman" w:eastAsia="Calibri" w:hAnsi="Times New Roman" w:cs="Times New Roman"/>
          <w:bCs/>
          <w:iCs/>
          <w:sz w:val="28"/>
          <w:szCs w:val="28"/>
          <w:lang w:eastAsia="ru-RU"/>
        </w:rPr>
        <w:t xml:space="preserve">Основным </w:t>
      </w:r>
      <w:r w:rsidRPr="00C105CA">
        <w:rPr>
          <w:rFonts w:ascii="Times New Roman" w:eastAsia="Calibri" w:hAnsi="Times New Roman" w:cs="Times New Roman"/>
          <w:b/>
          <w:bCs/>
          <w:iCs/>
          <w:sz w:val="28"/>
          <w:szCs w:val="28"/>
          <w:lang w:eastAsia="ru-RU"/>
        </w:rPr>
        <w:t>объектом</w:t>
      </w:r>
      <w:r w:rsidRPr="00C105CA">
        <w:rPr>
          <w:rFonts w:ascii="Times New Roman" w:eastAsia="Calibri" w:hAnsi="Times New Roman" w:cs="Times New Roman"/>
          <w:bCs/>
          <w:iCs/>
          <w:sz w:val="28"/>
          <w:szCs w:val="28"/>
          <w:lang w:eastAsia="ru-RU"/>
        </w:rPr>
        <w:t xml:space="preserve"> оценки личностных результатов служит </w:t>
      </w:r>
      <w:proofErr w:type="spellStart"/>
      <w:r w:rsidRPr="00C105CA">
        <w:rPr>
          <w:rFonts w:ascii="Times New Roman" w:eastAsia="Calibri" w:hAnsi="Times New Roman" w:cs="Times New Roman"/>
          <w:bCs/>
          <w:iCs/>
          <w:sz w:val="28"/>
          <w:szCs w:val="28"/>
          <w:lang w:eastAsia="ru-RU"/>
        </w:rPr>
        <w:t>сформированность</w:t>
      </w:r>
      <w:proofErr w:type="spellEnd"/>
      <w:r w:rsidRPr="00C105CA">
        <w:rPr>
          <w:rFonts w:ascii="Times New Roman" w:eastAsia="Calibri" w:hAnsi="Times New Roman" w:cs="Times New Roman"/>
          <w:bCs/>
          <w:iCs/>
          <w:sz w:val="28"/>
          <w:szCs w:val="28"/>
          <w:lang w:eastAsia="ru-RU"/>
        </w:rPr>
        <w:t xml:space="preserve"> </w:t>
      </w:r>
      <w:r w:rsidRPr="00C105CA">
        <w:rPr>
          <w:rFonts w:ascii="Times New Roman" w:eastAsia="Calibri" w:hAnsi="Times New Roman" w:cs="Times New Roman"/>
          <w:sz w:val="28"/>
          <w:szCs w:val="28"/>
          <w:lang w:eastAsia="ru-RU"/>
        </w:rPr>
        <w:t>универсальных учебных действий, включаемых в следующие три основных</w:t>
      </w:r>
      <w:r w:rsidRPr="00C105CA">
        <w:rPr>
          <w:rFonts w:ascii="Times New Roman" w:eastAsia="Calibri" w:hAnsi="Times New Roman" w:cs="Times New Roman"/>
          <w:bCs/>
          <w:iCs/>
          <w:sz w:val="28"/>
          <w:szCs w:val="28"/>
          <w:lang w:eastAsia="ru-RU"/>
        </w:rPr>
        <w:t xml:space="preserve"> блока: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sz w:val="28"/>
          <w:szCs w:val="28"/>
          <w:lang w:eastAsia="ru-RU"/>
        </w:rPr>
        <w:t>1) </w:t>
      </w:r>
      <w:proofErr w:type="spellStart"/>
      <w:r w:rsidRPr="00C105CA">
        <w:rPr>
          <w:rFonts w:ascii="Times New Roman" w:eastAsia="Calibri" w:hAnsi="Times New Roman" w:cs="Times New Roman"/>
          <w:sz w:val="28"/>
          <w:szCs w:val="28"/>
          <w:lang w:eastAsia="ru-RU"/>
        </w:rPr>
        <w:t>сформированность</w:t>
      </w:r>
      <w:proofErr w:type="spellEnd"/>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основ гражданской идентичности</w:t>
      </w:r>
      <w:r w:rsidRPr="00C105CA">
        <w:rPr>
          <w:rFonts w:ascii="Times New Roman" w:eastAsia="Calibri" w:hAnsi="Times New Roman" w:cs="Times New Roman"/>
          <w:sz w:val="28"/>
          <w:szCs w:val="28"/>
          <w:lang w:eastAsia="ru-RU"/>
        </w:rPr>
        <w:t xml:space="preserve"> личности;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Cs/>
          <w:sz w:val="28"/>
          <w:szCs w:val="28"/>
          <w:lang w:eastAsia="ru-RU"/>
        </w:rPr>
      </w:pPr>
      <w:r w:rsidRPr="00C105CA">
        <w:rPr>
          <w:rFonts w:ascii="Times New Roman" w:eastAsia="Calibri" w:hAnsi="Times New Roman" w:cs="Times New Roman"/>
          <w:sz w:val="28"/>
          <w:szCs w:val="28"/>
          <w:lang w:eastAsia="ru-RU"/>
        </w:rPr>
        <w:t xml:space="preserve">2) готовность к переходу к </w:t>
      </w:r>
      <w:r w:rsidRPr="00C105CA">
        <w:rPr>
          <w:rFonts w:ascii="Times New Roman" w:eastAsia="Calibri" w:hAnsi="Times New Roman" w:cs="Times New Roman"/>
          <w:i/>
          <w:sz w:val="28"/>
          <w:szCs w:val="28"/>
          <w:lang w:eastAsia="ru-RU"/>
        </w:rPr>
        <w:t>самообразованию</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на основе учебно-познавательной мотивации</w:t>
      </w:r>
      <w:r w:rsidRPr="00C105CA">
        <w:rPr>
          <w:rFonts w:ascii="Times New Roman" w:eastAsia="Calibri" w:hAnsi="Times New Roman" w:cs="Times New Roman"/>
          <w:sz w:val="28"/>
          <w:szCs w:val="28"/>
          <w:lang w:eastAsia="ru-RU"/>
        </w:rPr>
        <w:t xml:space="preserve">, в том числе готовность к </w:t>
      </w:r>
      <w:r w:rsidRPr="00C105CA">
        <w:rPr>
          <w:rFonts w:ascii="Times New Roman" w:eastAsia="Calibri" w:hAnsi="Times New Roman" w:cs="Times New Roman"/>
          <w:i/>
          <w:sz w:val="28"/>
          <w:szCs w:val="28"/>
          <w:lang w:eastAsia="ru-RU"/>
        </w:rPr>
        <w:t>выбору направления профильного образования</w:t>
      </w:r>
      <w:r w:rsidRPr="00C105CA">
        <w:rPr>
          <w:rFonts w:ascii="Times New Roman" w:eastAsia="Calibri" w:hAnsi="Times New Roman" w:cs="Times New Roman"/>
          <w:sz w:val="28"/>
          <w:szCs w:val="28"/>
          <w:lang w:eastAsia="ru-RU"/>
        </w:rPr>
        <w:t>;</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3) </w:t>
      </w:r>
      <w:proofErr w:type="spellStart"/>
      <w:r w:rsidRPr="00C105CA">
        <w:rPr>
          <w:rFonts w:ascii="Times New Roman" w:eastAsia="Calibri" w:hAnsi="Times New Roman" w:cs="Times New Roman"/>
          <w:sz w:val="28"/>
          <w:szCs w:val="28"/>
          <w:lang w:eastAsia="ru-RU"/>
        </w:rPr>
        <w:t>сформированность</w:t>
      </w:r>
      <w:proofErr w:type="spellEnd"/>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социальных компетенций</w:t>
      </w:r>
      <w:r w:rsidRPr="00B47FD4">
        <w:rPr>
          <w:rFonts w:ascii="Times New Roman" w:eastAsia="Calibri" w:hAnsi="Times New Roman" w:cs="Times New Roman"/>
          <w:sz w:val="28"/>
          <w:szCs w:val="28"/>
          <w:lang w:eastAsia="ru-RU"/>
        </w:rPr>
        <w:t>.</w:t>
      </w:r>
    </w:p>
    <w:p w:rsidR="00C105CA" w:rsidRPr="00B47FD4" w:rsidRDefault="00C105CA" w:rsidP="00C105CA">
      <w:pPr>
        <w:widowControl w:val="0"/>
        <w:autoSpaceDE w:val="0"/>
        <w:autoSpaceDN w:val="0"/>
        <w:adjustRightInd w:val="0"/>
        <w:spacing w:after="0" w:line="360" w:lineRule="auto"/>
        <w:ind w:firstLine="454"/>
        <w:jc w:val="center"/>
        <w:outlineLvl w:val="0"/>
        <w:rPr>
          <w:rFonts w:ascii="Times New Roman" w:eastAsia="Calibri" w:hAnsi="Times New Roman" w:cs="Times New Roman"/>
          <w:b/>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center"/>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 xml:space="preserve">1.3.3. Особенности оценки </w:t>
      </w:r>
      <w:proofErr w:type="spellStart"/>
      <w:r w:rsidRPr="00C105CA">
        <w:rPr>
          <w:rFonts w:ascii="Times New Roman" w:eastAsia="Calibri" w:hAnsi="Times New Roman" w:cs="Times New Roman"/>
          <w:b/>
          <w:sz w:val="28"/>
          <w:szCs w:val="28"/>
          <w:lang w:eastAsia="ru-RU"/>
        </w:rPr>
        <w:t>метапредметных</w:t>
      </w:r>
      <w:proofErr w:type="spellEnd"/>
      <w:r w:rsidRPr="00C105CA">
        <w:rPr>
          <w:rFonts w:ascii="Times New Roman" w:eastAsia="Calibri" w:hAnsi="Times New Roman" w:cs="Times New Roman"/>
          <w:b/>
          <w:sz w:val="28"/>
          <w:szCs w:val="28"/>
          <w:lang w:eastAsia="ru-RU"/>
        </w:rPr>
        <w:t xml:space="preserve"> результатов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Оценка </w:t>
      </w:r>
      <w:proofErr w:type="spellStart"/>
      <w:r w:rsidRPr="00C105CA">
        <w:rPr>
          <w:rFonts w:ascii="Times New Roman" w:eastAsia="Calibri" w:hAnsi="Times New Roman" w:cs="Times New Roman"/>
          <w:sz w:val="28"/>
          <w:szCs w:val="28"/>
          <w:lang w:eastAsia="ru-RU"/>
        </w:rPr>
        <w:t>метапредметных</w:t>
      </w:r>
      <w:proofErr w:type="spellEnd"/>
      <w:r w:rsidRPr="00C105CA">
        <w:rPr>
          <w:rFonts w:ascii="Times New Roman" w:eastAsia="Calibri" w:hAnsi="Times New Roman" w:cs="Times New Roman"/>
          <w:sz w:val="28"/>
          <w:szCs w:val="28"/>
          <w:lang w:eastAsia="ru-RU"/>
        </w:rPr>
        <w:t xml:space="preserve"> результатов</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bCs/>
          <w:sz w:val="28"/>
          <w:szCs w:val="28"/>
          <w:lang w:eastAsia="ru-RU"/>
        </w:rPr>
        <w:t xml:space="preserve">представляет собой оценку достижения </w:t>
      </w:r>
      <w:r w:rsidRPr="00C105CA">
        <w:rPr>
          <w:rFonts w:ascii="Times New Roman" w:eastAsia="Calibri" w:hAnsi="Times New Roman" w:cs="Times New Roman"/>
          <w:sz w:val="28"/>
          <w:szCs w:val="28"/>
          <w:lang w:eastAsia="ru-RU"/>
        </w:rPr>
        <w:t>планируемых результатов освоения основной образовательной программы.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Формирование </w:t>
      </w:r>
      <w:proofErr w:type="spellStart"/>
      <w:r w:rsidRPr="00C105CA">
        <w:rPr>
          <w:rFonts w:ascii="Times New Roman" w:eastAsia="Calibri" w:hAnsi="Times New Roman" w:cs="Times New Roman"/>
          <w:sz w:val="28"/>
          <w:szCs w:val="28"/>
          <w:lang w:eastAsia="ru-RU"/>
        </w:rPr>
        <w:t>метапредметных</w:t>
      </w:r>
      <w:proofErr w:type="spellEnd"/>
      <w:r w:rsidRPr="00C105CA">
        <w:rPr>
          <w:rFonts w:ascii="Times New Roman" w:eastAsia="Calibri" w:hAnsi="Times New Roman" w:cs="Times New Roman"/>
          <w:sz w:val="28"/>
          <w:szCs w:val="28"/>
          <w:lang w:eastAsia="ru-RU"/>
        </w:rPr>
        <w:t xml:space="preserve"> результатов обеспечивается за счёт основных компонентов образовательного процесса — учебных предметов.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iCs/>
          <w:sz w:val="28"/>
          <w:szCs w:val="28"/>
          <w:lang w:eastAsia="ru-RU"/>
        </w:rPr>
        <w:lastRenderedPageBreak/>
        <w:t xml:space="preserve">Основным </w:t>
      </w:r>
      <w:r w:rsidRPr="00C105CA">
        <w:rPr>
          <w:rFonts w:ascii="Times New Roman" w:eastAsia="Calibri" w:hAnsi="Times New Roman" w:cs="Times New Roman"/>
          <w:b/>
          <w:bCs/>
          <w:iCs/>
          <w:sz w:val="28"/>
          <w:szCs w:val="28"/>
          <w:lang w:eastAsia="ru-RU"/>
        </w:rPr>
        <w:t>объектом</w:t>
      </w:r>
      <w:r w:rsidRPr="00C105CA">
        <w:rPr>
          <w:rFonts w:ascii="Times New Roman" w:eastAsia="Calibri" w:hAnsi="Times New Roman" w:cs="Times New Roman"/>
          <w:bCs/>
          <w:iCs/>
          <w:sz w:val="28"/>
          <w:szCs w:val="28"/>
          <w:lang w:eastAsia="ru-RU"/>
        </w:rPr>
        <w:t xml:space="preserve"> оценки </w:t>
      </w:r>
      <w:proofErr w:type="spellStart"/>
      <w:r w:rsidRPr="00C105CA">
        <w:rPr>
          <w:rFonts w:ascii="Times New Roman" w:eastAsia="Calibri" w:hAnsi="Times New Roman" w:cs="Times New Roman"/>
          <w:bCs/>
          <w:iCs/>
          <w:sz w:val="28"/>
          <w:szCs w:val="28"/>
          <w:lang w:eastAsia="ru-RU"/>
        </w:rPr>
        <w:t>метапредметных</w:t>
      </w:r>
      <w:proofErr w:type="spellEnd"/>
      <w:r w:rsidRPr="00C105CA">
        <w:rPr>
          <w:rFonts w:ascii="Times New Roman" w:eastAsia="Calibri" w:hAnsi="Times New Roman" w:cs="Times New Roman"/>
          <w:bCs/>
          <w:iCs/>
          <w:sz w:val="28"/>
          <w:szCs w:val="28"/>
          <w:lang w:eastAsia="ru-RU"/>
        </w:rPr>
        <w:t xml:space="preserve"> результатов является</w:t>
      </w:r>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sz w:val="28"/>
          <w:szCs w:val="28"/>
        </w:rPr>
        <w:t>• способность и готовность к освоению систематических знаний, их самостоятельному пополнению, переносу и интеграции;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способность к сотрудничеству и коммуникации;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способность и готовность к использованию ИКТ в целях обучения и развития;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 xml:space="preserve">способность к самоорганизации, </w:t>
      </w:r>
      <w:proofErr w:type="spellStart"/>
      <w:r w:rsidRPr="00C105CA">
        <w:rPr>
          <w:rFonts w:ascii="Times New Roman" w:eastAsia="Calibri" w:hAnsi="Times New Roman" w:cs="Times New Roman"/>
          <w:sz w:val="28"/>
          <w:szCs w:val="28"/>
        </w:rPr>
        <w:t>саморегуляции</w:t>
      </w:r>
      <w:proofErr w:type="spellEnd"/>
      <w:r w:rsidRPr="00C105CA">
        <w:rPr>
          <w:rFonts w:ascii="Times New Roman" w:eastAsia="Calibri" w:hAnsi="Times New Roman" w:cs="Times New Roman"/>
          <w:sz w:val="28"/>
          <w:szCs w:val="28"/>
        </w:rPr>
        <w:t xml:space="preserve"> и рефлексии.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i/>
          <w:sz w:val="28"/>
          <w:szCs w:val="28"/>
          <w:lang w:eastAsia="ru-RU"/>
        </w:rPr>
        <w:t xml:space="preserve">Для оценки динамики формирования и уровня </w:t>
      </w:r>
      <w:proofErr w:type="spellStart"/>
      <w:r w:rsidRPr="00C105CA">
        <w:rPr>
          <w:rFonts w:ascii="Times New Roman" w:eastAsia="Calibri" w:hAnsi="Times New Roman" w:cs="Times New Roman"/>
          <w:b/>
          <w:i/>
          <w:sz w:val="28"/>
          <w:szCs w:val="28"/>
          <w:lang w:eastAsia="ru-RU"/>
        </w:rPr>
        <w:t>сформированности</w:t>
      </w:r>
      <w:proofErr w:type="spellEnd"/>
      <w:r w:rsidRPr="00C105CA">
        <w:rPr>
          <w:rFonts w:ascii="Times New Roman" w:eastAsia="Calibri" w:hAnsi="Times New Roman" w:cs="Times New Roman"/>
          <w:b/>
          <w:i/>
          <w:sz w:val="28"/>
          <w:szCs w:val="28"/>
          <w:lang w:eastAsia="ru-RU"/>
        </w:rPr>
        <w:t xml:space="preserve"> </w:t>
      </w:r>
      <w:proofErr w:type="spellStart"/>
      <w:r w:rsidRPr="00C105CA">
        <w:rPr>
          <w:rFonts w:ascii="Times New Roman" w:eastAsia="Calibri" w:hAnsi="Times New Roman" w:cs="Times New Roman"/>
          <w:b/>
          <w:i/>
          <w:sz w:val="28"/>
          <w:szCs w:val="28"/>
          <w:lang w:eastAsia="ru-RU"/>
        </w:rPr>
        <w:t>метапредметных</w:t>
      </w:r>
      <w:proofErr w:type="spellEnd"/>
      <w:r w:rsidRPr="00C105CA">
        <w:rPr>
          <w:rFonts w:ascii="Times New Roman" w:eastAsia="Calibri" w:hAnsi="Times New Roman" w:cs="Times New Roman"/>
          <w:b/>
          <w:i/>
          <w:sz w:val="28"/>
          <w:szCs w:val="28"/>
          <w:lang w:eastAsia="ru-RU"/>
        </w:rPr>
        <w:t xml:space="preserve"> результатов </w:t>
      </w:r>
      <w:r w:rsidRPr="00C105CA">
        <w:rPr>
          <w:rFonts w:ascii="Times New Roman" w:eastAsia="Calibri" w:hAnsi="Times New Roman" w:cs="Times New Roman"/>
          <w:sz w:val="28"/>
          <w:szCs w:val="28"/>
          <w:lang w:eastAsia="ru-RU"/>
        </w:rPr>
        <w:t xml:space="preserve">в системе </w:t>
      </w:r>
      <w:proofErr w:type="spellStart"/>
      <w:r w:rsidRPr="00C105CA">
        <w:rPr>
          <w:rFonts w:ascii="Times New Roman" w:eastAsia="Calibri" w:hAnsi="Times New Roman" w:cs="Times New Roman"/>
          <w:sz w:val="28"/>
          <w:szCs w:val="28"/>
          <w:lang w:eastAsia="ru-RU"/>
        </w:rPr>
        <w:t>внутришкольного</w:t>
      </w:r>
      <w:proofErr w:type="spellEnd"/>
      <w:r w:rsidRPr="00C105CA">
        <w:rPr>
          <w:rFonts w:ascii="Times New Roman" w:eastAsia="Calibri" w:hAnsi="Times New Roman" w:cs="Times New Roman"/>
          <w:sz w:val="28"/>
          <w:szCs w:val="28"/>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школой</w:t>
      </w:r>
      <w:proofErr w:type="gramStart"/>
      <w:r w:rsidRPr="00C105CA">
        <w:rPr>
          <w:rFonts w:ascii="Times New Roman" w:eastAsia="Calibri" w:hAnsi="Times New Roman" w:cs="Times New Roman"/>
          <w:sz w:val="28"/>
          <w:szCs w:val="28"/>
          <w:lang w:eastAsia="ru-RU"/>
        </w:rPr>
        <w:t xml:space="preserve"> :</w:t>
      </w:r>
      <w:proofErr w:type="gramEnd"/>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а)</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системой промежуточной аттестации (</w:t>
      </w:r>
      <w:proofErr w:type="spellStart"/>
      <w:r w:rsidRPr="00C105CA">
        <w:rPr>
          <w:rFonts w:ascii="Times New Roman" w:eastAsia="Calibri" w:hAnsi="Times New Roman" w:cs="Times New Roman"/>
          <w:sz w:val="28"/>
          <w:szCs w:val="28"/>
          <w:lang w:eastAsia="ru-RU"/>
        </w:rPr>
        <w:t>внутришкольным</w:t>
      </w:r>
      <w:proofErr w:type="spellEnd"/>
      <w:r w:rsidRPr="00C105CA">
        <w:rPr>
          <w:rFonts w:ascii="Times New Roman" w:eastAsia="Calibri" w:hAnsi="Times New Roman" w:cs="Times New Roman"/>
          <w:sz w:val="28"/>
          <w:szCs w:val="28"/>
          <w:lang w:eastAsia="ru-RU"/>
        </w:rPr>
        <w:t xml:space="preserve"> мониторингом образовательных достижений) обучающихся в рамках урочной и внеурочной деятельности;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б)</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 xml:space="preserve">системой итоговой оценки по предметам, не выносимым на государственную (итоговую) аттестацию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 xml:space="preserve">;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w:t>
      </w:r>
      <w:r w:rsidRPr="00C105CA">
        <w:rPr>
          <w:rFonts w:ascii="Times New Roman" w:eastAsia="Calibri" w:hAnsi="Times New Roman" w:cs="Times New Roman"/>
          <w:sz w:val="28"/>
          <w:szCs w:val="28"/>
          <w:lang w:val="en-US" w:eastAsia="ru-RU"/>
        </w:rPr>
        <w:t> </w:t>
      </w:r>
      <w:r w:rsidRPr="00C105CA">
        <w:rPr>
          <w:rFonts w:ascii="Times New Roman" w:eastAsia="Calibri" w:hAnsi="Times New Roman" w:cs="Times New Roman"/>
          <w:sz w:val="28"/>
          <w:szCs w:val="28"/>
          <w:lang w:eastAsia="ru-RU"/>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C105CA">
        <w:rPr>
          <w:rFonts w:ascii="Times New Roman" w:eastAsia="Calibri" w:hAnsi="Times New Roman" w:cs="Times New Roman"/>
          <w:sz w:val="28"/>
          <w:szCs w:val="28"/>
          <w:lang w:eastAsia="ru-RU"/>
        </w:rPr>
        <w:t>внутришкольного</w:t>
      </w:r>
      <w:proofErr w:type="spellEnd"/>
      <w:r w:rsidRPr="00C105CA">
        <w:rPr>
          <w:rFonts w:ascii="Times New Roman" w:eastAsia="Calibri" w:hAnsi="Times New Roman" w:cs="Times New Roman"/>
          <w:sz w:val="28"/>
          <w:szCs w:val="28"/>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C105CA" w:rsidRPr="00C105CA" w:rsidRDefault="00C105CA" w:rsidP="00C105CA">
      <w:pPr>
        <w:widowControl w:val="0"/>
        <w:autoSpaceDE w:val="0"/>
        <w:autoSpaceDN w:val="0"/>
        <w:adjustRightInd w:val="0"/>
        <w:spacing w:after="0" w:line="360" w:lineRule="auto"/>
        <w:ind w:firstLine="454"/>
        <w:jc w:val="center"/>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1.3.4. Особенности оценки предметных результатов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Оценка предметных результатов</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bCs/>
          <w:sz w:val="28"/>
          <w:szCs w:val="28"/>
          <w:lang w:eastAsia="ru-RU"/>
        </w:rPr>
        <w:t xml:space="preserve">представляет собой оценку достижения обучающимся </w:t>
      </w:r>
      <w:r w:rsidRPr="00C105CA">
        <w:rPr>
          <w:rFonts w:ascii="Times New Roman" w:eastAsia="Calibri" w:hAnsi="Times New Roman" w:cs="Times New Roman"/>
          <w:sz w:val="28"/>
          <w:szCs w:val="28"/>
          <w:lang w:eastAsia="ru-RU"/>
        </w:rPr>
        <w:t>планируемых результатов по отдельным предметам.</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iCs/>
          <w:sz w:val="28"/>
          <w:szCs w:val="28"/>
          <w:lang w:eastAsia="ru-RU"/>
        </w:rPr>
        <w:t xml:space="preserve">Основным </w:t>
      </w:r>
      <w:r w:rsidRPr="00C105CA">
        <w:rPr>
          <w:rFonts w:ascii="Times New Roman" w:eastAsia="Calibri" w:hAnsi="Times New Roman" w:cs="Times New Roman"/>
          <w:b/>
          <w:bCs/>
          <w:iCs/>
          <w:sz w:val="28"/>
          <w:szCs w:val="28"/>
          <w:lang w:eastAsia="ru-RU"/>
        </w:rPr>
        <w:t>объектом</w:t>
      </w:r>
      <w:r w:rsidRPr="00C105CA">
        <w:rPr>
          <w:rFonts w:ascii="Times New Roman" w:eastAsia="Calibri" w:hAnsi="Times New Roman" w:cs="Times New Roman"/>
          <w:bCs/>
          <w:iCs/>
          <w:sz w:val="28"/>
          <w:szCs w:val="28"/>
          <w:lang w:eastAsia="ru-RU"/>
        </w:rPr>
        <w:t xml:space="preserve"> оценки предметных результатов в соответствии с </w:t>
      </w:r>
      <w:r w:rsidRPr="00C105CA">
        <w:rPr>
          <w:rFonts w:ascii="Times New Roman" w:eastAsia="Calibri" w:hAnsi="Times New Roman" w:cs="Times New Roman"/>
          <w:bCs/>
          <w:iCs/>
          <w:sz w:val="28"/>
          <w:szCs w:val="28"/>
          <w:lang w:eastAsia="ru-RU"/>
        </w:rPr>
        <w:lastRenderedPageBreak/>
        <w:t xml:space="preserve">требованиями Стандарта является </w:t>
      </w:r>
      <w:r w:rsidRPr="00C105CA">
        <w:rPr>
          <w:rFonts w:ascii="Times New Roman" w:eastAsia="Calibri" w:hAnsi="Times New Roman" w:cs="Times New Roman"/>
          <w:sz w:val="28"/>
          <w:szCs w:val="28"/>
          <w:lang w:eastAsia="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C105CA">
        <w:rPr>
          <w:rFonts w:ascii="Times New Roman" w:eastAsia="Calibri" w:hAnsi="Times New Roman" w:cs="Times New Roman"/>
          <w:sz w:val="28"/>
          <w:szCs w:val="28"/>
          <w:lang w:eastAsia="ru-RU"/>
        </w:rPr>
        <w:t>метапредметных</w:t>
      </w:r>
      <w:proofErr w:type="spellEnd"/>
      <w:r w:rsidRPr="00C105CA">
        <w:rPr>
          <w:rFonts w:ascii="Times New Roman" w:eastAsia="Calibri" w:hAnsi="Times New Roman" w:cs="Times New Roman"/>
          <w:sz w:val="28"/>
          <w:szCs w:val="28"/>
          <w:lang w:eastAsia="ru-RU"/>
        </w:rPr>
        <w:t xml:space="preserve"> (познавательных, регулятивных, коммуникативных) действий.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Реальные достижения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C105CA">
        <w:rPr>
          <w:rFonts w:ascii="Times New Roman" w:eastAsia="Calibri" w:hAnsi="Times New Roman" w:cs="Times New Roman"/>
          <w:sz w:val="28"/>
          <w:szCs w:val="28"/>
          <w:lang w:eastAsia="ru-RU"/>
        </w:rPr>
        <w:t>недостижения</w:t>
      </w:r>
      <w:proofErr w:type="spellEnd"/>
      <w:r w:rsidRPr="00C105CA">
        <w:rPr>
          <w:rFonts w:ascii="Times New Roman" w:eastAsia="Calibri" w:hAnsi="Times New Roman" w:cs="Times New Roman"/>
          <w:sz w:val="28"/>
          <w:szCs w:val="28"/>
          <w:lang w:eastAsia="ru-RU"/>
        </w:rPr>
        <w:t>.</w:t>
      </w:r>
    </w:p>
    <w:p w:rsidR="00C105CA" w:rsidRPr="00C105CA" w:rsidRDefault="0075214E"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w:t>
      </w:r>
      <w:proofErr w:type="gram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МОКУ</w:t>
      </w:r>
      <w:proofErr w:type="gramEnd"/>
      <w:r>
        <w:rPr>
          <w:rFonts w:ascii="Times New Roman" w:eastAsia="Calibri" w:hAnsi="Times New Roman" w:cs="Times New Roman"/>
          <w:sz w:val="28"/>
          <w:szCs w:val="28"/>
          <w:lang w:eastAsia="ru-RU"/>
        </w:rPr>
        <w:t xml:space="preserve"> Кулустайской СОШ </w:t>
      </w:r>
      <w:r w:rsidR="00C105CA" w:rsidRPr="00C105CA">
        <w:rPr>
          <w:rFonts w:ascii="Times New Roman" w:eastAsia="Calibri" w:hAnsi="Times New Roman" w:cs="Times New Roman"/>
          <w:sz w:val="28"/>
          <w:szCs w:val="28"/>
          <w:lang w:eastAsia="ru-RU"/>
        </w:rPr>
        <w:t>можно выделить пять уровней достижений.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sz w:val="28"/>
          <w:szCs w:val="28"/>
          <w:lang w:eastAsia="ru-RU"/>
        </w:rPr>
        <w:t>Базовый уровень достижений</w:t>
      </w:r>
      <w:r w:rsidRPr="00C105CA">
        <w:rPr>
          <w:rFonts w:ascii="Times New Roman" w:eastAsia="Calibri" w:hAnsi="Times New Roman" w:cs="Times New Roman"/>
          <w:sz w:val="28"/>
          <w:szCs w:val="28"/>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C105CA">
        <w:rPr>
          <w:rFonts w:ascii="Times New Roman" w:eastAsia="Calibri" w:hAnsi="Times New Roman" w:cs="Times New Roman"/>
          <w:b/>
          <w:sz w:val="28"/>
          <w:szCs w:val="28"/>
          <w:lang w:eastAsia="ru-RU"/>
        </w:rPr>
        <w:t xml:space="preserve"> превышающие </w:t>
      </w:r>
      <w:proofErr w:type="gramStart"/>
      <w:r w:rsidRPr="00C105CA">
        <w:rPr>
          <w:rFonts w:ascii="Times New Roman" w:eastAsia="Calibri" w:hAnsi="Times New Roman" w:cs="Times New Roman"/>
          <w:b/>
          <w:sz w:val="28"/>
          <w:szCs w:val="28"/>
          <w:lang w:eastAsia="ru-RU"/>
        </w:rPr>
        <w:t>базовый</w:t>
      </w:r>
      <w:proofErr w:type="gramEnd"/>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b/>
          <w:sz w:val="28"/>
          <w:szCs w:val="28"/>
        </w:rPr>
        <w:t>повышенный</w:t>
      </w:r>
      <w:r w:rsidRPr="00C105CA">
        <w:rPr>
          <w:rFonts w:ascii="Times New Roman" w:eastAsia="Calibri" w:hAnsi="Times New Roman" w:cs="Times New Roman"/>
          <w:sz w:val="28"/>
          <w:szCs w:val="28"/>
        </w:rPr>
        <w:t xml:space="preserve"> </w:t>
      </w:r>
      <w:r w:rsidRPr="00C105CA">
        <w:rPr>
          <w:rFonts w:ascii="Times New Roman" w:eastAsia="Calibri" w:hAnsi="Times New Roman" w:cs="Times New Roman"/>
          <w:b/>
          <w:sz w:val="28"/>
          <w:szCs w:val="28"/>
        </w:rPr>
        <w:t>уровень</w:t>
      </w:r>
      <w:r w:rsidRPr="00C105CA">
        <w:rPr>
          <w:rFonts w:ascii="Times New Roman" w:eastAsia="Calibri" w:hAnsi="Times New Roman" w:cs="Times New Roman"/>
          <w:sz w:val="28"/>
          <w:szCs w:val="28"/>
        </w:rPr>
        <w:t xml:space="preserve"> достижения планируемых результатов, оценка «хорошо» (отметка «4»);</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b/>
          <w:sz w:val="28"/>
          <w:szCs w:val="28"/>
        </w:rPr>
        <w:t xml:space="preserve">высокий уровень </w:t>
      </w:r>
      <w:r w:rsidRPr="00C105CA">
        <w:rPr>
          <w:rFonts w:ascii="Times New Roman" w:eastAsia="Calibri" w:hAnsi="Times New Roman" w:cs="Times New Roman"/>
          <w:sz w:val="28"/>
          <w:szCs w:val="28"/>
        </w:rPr>
        <w:t>достижения планируемых результатов, оценка «отлично» (отметка «5»).</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Для описания подготовки учащихся, уровень достижений которых </w:t>
      </w:r>
      <w:r w:rsidRPr="00C105CA">
        <w:rPr>
          <w:rFonts w:ascii="Times New Roman" w:eastAsia="Calibri" w:hAnsi="Times New Roman" w:cs="Times New Roman"/>
          <w:b/>
          <w:sz w:val="28"/>
          <w:szCs w:val="28"/>
          <w:lang w:eastAsia="ru-RU"/>
        </w:rPr>
        <w:t>ниже базового</w:t>
      </w:r>
      <w:r w:rsidRPr="00C105CA">
        <w:rPr>
          <w:rFonts w:ascii="Times New Roman" w:eastAsia="Calibri" w:hAnsi="Times New Roman" w:cs="Times New Roman"/>
          <w:sz w:val="28"/>
          <w:szCs w:val="28"/>
          <w:lang w:eastAsia="ru-RU"/>
        </w:rPr>
        <w:t>,  выделяется</w:t>
      </w:r>
      <w:proofErr w:type="gramStart"/>
      <w:r w:rsidRPr="00C105CA">
        <w:rPr>
          <w:rFonts w:ascii="Times New Roman" w:eastAsia="Calibri" w:hAnsi="Times New Roman" w:cs="Times New Roman"/>
          <w:sz w:val="28"/>
          <w:szCs w:val="28"/>
          <w:lang w:eastAsia="ru-RU"/>
        </w:rPr>
        <w:t xml:space="preserve"> :</w:t>
      </w:r>
      <w:proofErr w:type="gramEnd"/>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b/>
          <w:sz w:val="28"/>
          <w:szCs w:val="28"/>
        </w:rPr>
        <w:t>пониженный уровень</w:t>
      </w:r>
      <w:r w:rsidRPr="00C105CA">
        <w:rPr>
          <w:rFonts w:ascii="Times New Roman" w:eastAsia="Calibri" w:hAnsi="Times New Roman" w:cs="Times New Roman"/>
          <w:sz w:val="28"/>
          <w:szCs w:val="28"/>
        </w:rPr>
        <w:t xml:space="preserve"> достижений, оценка «неудовлетворительно» (отметка «2»);</w:t>
      </w:r>
      <w:r w:rsidRPr="00C105CA">
        <w:rPr>
          <w:rFonts w:ascii="Times New Roman" w:eastAsia="Calibri" w:hAnsi="Times New Roman" w:cs="Times New Roman"/>
          <w:sz w:val="28"/>
          <w:szCs w:val="28"/>
          <w:lang w:eastAsia="ru-RU"/>
        </w:rPr>
        <w:t xml:space="preserve">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Как правило, </w:t>
      </w:r>
      <w:r w:rsidRPr="00C105CA">
        <w:rPr>
          <w:rFonts w:ascii="Times New Roman" w:eastAsia="Calibri" w:hAnsi="Times New Roman" w:cs="Times New Roman"/>
          <w:b/>
          <w:sz w:val="28"/>
          <w:szCs w:val="28"/>
          <w:lang w:eastAsia="ru-RU"/>
        </w:rPr>
        <w:t>пониженный уровень</w:t>
      </w:r>
      <w:r w:rsidRPr="00C105CA">
        <w:rPr>
          <w:rFonts w:ascii="Times New Roman" w:eastAsia="Calibri" w:hAnsi="Times New Roman" w:cs="Times New Roman"/>
          <w:sz w:val="28"/>
          <w:szCs w:val="28"/>
          <w:lang w:eastAsia="ru-RU"/>
        </w:rPr>
        <w:t xml:space="preserve"> достижений свидетельствует об отсутствии систематической базовой подготовки, о том, что </w:t>
      </w:r>
      <w:proofErr w:type="gramStart"/>
      <w:r w:rsidRPr="00C105CA">
        <w:rPr>
          <w:rFonts w:ascii="Times New Roman" w:eastAsia="Calibri" w:hAnsi="Times New Roman" w:cs="Times New Roman"/>
          <w:sz w:val="28"/>
          <w:szCs w:val="28"/>
          <w:lang w:eastAsia="ru-RU"/>
        </w:rPr>
        <w:t>обучающимся</w:t>
      </w:r>
      <w:proofErr w:type="gramEnd"/>
      <w:r w:rsidRPr="00C105CA">
        <w:rPr>
          <w:rFonts w:ascii="Times New Roman" w:eastAsia="Calibri" w:hAnsi="Times New Roman" w:cs="Times New Roman"/>
          <w:sz w:val="28"/>
          <w:szCs w:val="28"/>
          <w:lang w:eastAsia="ru-RU"/>
        </w:rPr>
        <w:t xml:space="preserve"> не освоено даже и половины планируемых результатов, которые осваивает </w:t>
      </w:r>
      <w:r w:rsidRPr="00C105CA">
        <w:rPr>
          <w:rFonts w:ascii="Times New Roman" w:eastAsia="Calibri" w:hAnsi="Times New Roman" w:cs="Times New Roman"/>
          <w:sz w:val="28"/>
          <w:szCs w:val="28"/>
          <w:lang w:eastAsia="ru-RU"/>
        </w:rPr>
        <w:lastRenderedPageBreak/>
        <w:t>большинство обучающихся, о том, что имеются значительные пробелы в знаниях, дальнейшее обучение затруднено</w:t>
      </w:r>
    </w:p>
    <w:p w:rsidR="00C105CA" w:rsidRPr="00C105CA" w:rsidRDefault="00C105CA" w:rsidP="00C105CA">
      <w:pPr>
        <w:widowControl w:val="0"/>
        <w:autoSpaceDE w:val="0"/>
        <w:autoSpaceDN w:val="0"/>
        <w:adjustRightInd w:val="0"/>
        <w:spacing w:after="0" w:line="360" w:lineRule="auto"/>
        <w:ind w:firstLine="454"/>
        <w:jc w:val="center"/>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 xml:space="preserve">1.3.5. Система </w:t>
      </w:r>
      <w:proofErr w:type="spellStart"/>
      <w:r w:rsidRPr="00C105CA">
        <w:rPr>
          <w:rFonts w:ascii="Times New Roman" w:eastAsia="Calibri" w:hAnsi="Times New Roman" w:cs="Times New Roman"/>
          <w:b/>
          <w:sz w:val="28"/>
          <w:szCs w:val="28"/>
          <w:lang w:eastAsia="ru-RU"/>
        </w:rPr>
        <w:t>внутришкольного</w:t>
      </w:r>
      <w:proofErr w:type="spellEnd"/>
      <w:r w:rsidRPr="00C105CA">
        <w:rPr>
          <w:rFonts w:ascii="Times New Roman" w:eastAsia="Calibri" w:hAnsi="Times New Roman" w:cs="Times New Roman"/>
          <w:b/>
          <w:sz w:val="28"/>
          <w:szCs w:val="28"/>
          <w:lang w:eastAsia="ru-RU"/>
        </w:rPr>
        <w:t xml:space="preserve"> мониторинга образовательных достижений. </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Показатель динамики образовательных достижений — один из основных показателей в оценке образовательных достижений.</w:t>
      </w:r>
    </w:p>
    <w:p w:rsidR="00C105CA" w:rsidRPr="00C105CA" w:rsidRDefault="00C105CA" w:rsidP="00C105CA">
      <w:pPr>
        <w:spacing w:after="0" w:line="360" w:lineRule="auto"/>
        <w:jc w:val="both"/>
        <w:rPr>
          <w:rFonts w:ascii="Times New Roman" w:eastAsia="Times New Roman" w:hAnsi="Times New Roman" w:cs="Times New Roman"/>
          <w:sz w:val="28"/>
          <w:szCs w:val="28"/>
          <w:lang w:eastAsia="ru-RU"/>
        </w:rPr>
      </w:pPr>
      <w:proofErr w:type="spellStart"/>
      <w:r w:rsidRPr="00C105CA">
        <w:rPr>
          <w:rFonts w:ascii="Times New Roman" w:eastAsia="Times New Roman" w:hAnsi="Times New Roman" w:cs="Times New Roman"/>
          <w:sz w:val="28"/>
          <w:szCs w:val="28"/>
          <w:lang w:eastAsia="ru-RU"/>
        </w:rPr>
        <w:t>Внутришкольный</w:t>
      </w:r>
      <w:proofErr w:type="spellEnd"/>
      <w:r w:rsidRPr="00C105CA">
        <w:rPr>
          <w:rFonts w:ascii="Times New Roman" w:eastAsia="Times New Roman" w:hAnsi="Times New Roman" w:cs="Times New Roman"/>
          <w:sz w:val="28"/>
          <w:szCs w:val="28"/>
          <w:lang w:eastAsia="ru-RU"/>
        </w:rPr>
        <w:t xml:space="preserve"> мониторинг образовательных достижений ведётся каждым учителем-предметником и фиксируется с помощью классных журналов, дневников учащихся.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p>
    <w:p w:rsidR="00C105CA" w:rsidRPr="00C105CA" w:rsidRDefault="00C105CA" w:rsidP="00C105CA">
      <w:pPr>
        <w:widowControl w:val="0"/>
        <w:autoSpaceDE w:val="0"/>
        <w:autoSpaceDN w:val="0"/>
        <w:adjustRightInd w:val="0"/>
        <w:spacing w:after="0" w:line="360" w:lineRule="auto"/>
        <w:ind w:firstLine="454"/>
        <w:jc w:val="center"/>
        <w:outlineLvl w:val="0"/>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1.3.6.</w:t>
      </w:r>
      <w:r w:rsidRPr="00C105CA">
        <w:rPr>
          <w:rFonts w:ascii="Times New Roman" w:eastAsia="Calibri" w:hAnsi="Times New Roman" w:cs="Times New Roman"/>
          <w:b/>
          <w:sz w:val="28"/>
          <w:szCs w:val="28"/>
          <w:lang w:val="en-US" w:eastAsia="ru-RU"/>
        </w:rPr>
        <w:t> </w:t>
      </w:r>
      <w:r w:rsidRPr="00C105CA">
        <w:rPr>
          <w:rFonts w:ascii="Times New Roman" w:eastAsia="Calibri" w:hAnsi="Times New Roman" w:cs="Times New Roman"/>
          <w:b/>
          <w:sz w:val="28"/>
          <w:szCs w:val="28"/>
          <w:lang w:eastAsia="ru-RU"/>
        </w:rPr>
        <w:t>Итоговая оценка выпускника и её использование при переходе от основного к среднему (полному) общему образованию</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Итоговая оценка выпускника формируется на основе:</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 xml:space="preserve">результатов </w:t>
      </w:r>
      <w:proofErr w:type="spellStart"/>
      <w:r w:rsidRPr="00C105CA">
        <w:rPr>
          <w:rFonts w:ascii="Times New Roman" w:eastAsia="Calibri" w:hAnsi="Times New Roman" w:cs="Times New Roman"/>
          <w:sz w:val="28"/>
          <w:szCs w:val="28"/>
        </w:rPr>
        <w:t>внутришкольного</w:t>
      </w:r>
      <w:proofErr w:type="spellEnd"/>
      <w:r w:rsidRPr="00C105CA">
        <w:rPr>
          <w:rFonts w:ascii="Times New Roman" w:eastAsia="Calibri" w:hAnsi="Times New Roman" w:cs="Times New Roman"/>
          <w:sz w:val="28"/>
          <w:szCs w:val="28"/>
        </w:rPr>
        <w:t xml:space="preserve"> мониторинга образовательных достижений по всем предметам, зафиксированных в журнале, в том числе за промежуточные и итоговые  работы на </w:t>
      </w:r>
      <w:proofErr w:type="spellStart"/>
      <w:r w:rsidRPr="00C105CA">
        <w:rPr>
          <w:rFonts w:ascii="Times New Roman" w:eastAsia="Calibri" w:hAnsi="Times New Roman" w:cs="Times New Roman"/>
          <w:sz w:val="28"/>
          <w:szCs w:val="28"/>
        </w:rPr>
        <w:t>межпредметной</w:t>
      </w:r>
      <w:proofErr w:type="spellEnd"/>
      <w:r w:rsidRPr="00C105CA">
        <w:rPr>
          <w:rFonts w:ascii="Times New Roman" w:eastAsia="Calibri" w:hAnsi="Times New Roman" w:cs="Times New Roman"/>
          <w:sz w:val="28"/>
          <w:szCs w:val="28"/>
        </w:rPr>
        <w:t xml:space="preserve"> основе;</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оценок за выполнение итоговых работ по всем учебным предметам;</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 xml:space="preserve">оценки за выполнение и защиту </w:t>
      </w:r>
      <w:proofErr w:type="gramStart"/>
      <w:r w:rsidRPr="00C105CA">
        <w:rPr>
          <w:rFonts w:ascii="Times New Roman" w:eastAsia="Calibri" w:hAnsi="Times New Roman" w:cs="Times New Roman"/>
          <w:sz w:val="28"/>
          <w:szCs w:val="28"/>
        </w:rPr>
        <w:t>индивидуального проекта</w:t>
      </w:r>
      <w:proofErr w:type="gramEnd"/>
      <w:r w:rsidRPr="00C105CA">
        <w:rPr>
          <w:rFonts w:ascii="Times New Roman" w:eastAsia="Calibri" w:hAnsi="Times New Roman" w:cs="Times New Roman"/>
          <w:sz w:val="28"/>
          <w:szCs w:val="28"/>
        </w:rPr>
        <w:t>;</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оценок за работы, выносимые на государственную итоговую аттестацию.</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C105CA">
        <w:rPr>
          <w:rFonts w:ascii="Times New Roman" w:eastAsia="Calibri" w:hAnsi="Times New Roman" w:cs="Times New Roman"/>
          <w:b/>
          <w:sz w:val="28"/>
          <w:szCs w:val="28"/>
          <w:lang w:eastAsia="ru-RU"/>
        </w:rPr>
        <w:t xml:space="preserve">успешном освоении данным обучающимся основной образовательной программы основного общего образования и </w:t>
      </w:r>
      <w:r w:rsidRPr="00C105CA">
        <w:rPr>
          <w:rFonts w:ascii="Times New Roman" w:eastAsia="Calibri" w:hAnsi="Times New Roman" w:cs="Times New Roman"/>
          <w:b/>
          <w:sz w:val="28"/>
          <w:szCs w:val="28"/>
          <w:lang w:eastAsia="ru-RU"/>
        </w:rPr>
        <w:lastRenderedPageBreak/>
        <w:t>выдачи документа государственного образца об уровне образования — аттестата об основном общем образовании.</w:t>
      </w:r>
    </w:p>
    <w:p w:rsidR="00C105CA" w:rsidRPr="00C105CA" w:rsidRDefault="00C105CA" w:rsidP="00C105CA">
      <w:pPr>
        <w:tabs>
          <w:tab w:val="num" w:pos="720"/>
        </w:tabs>
        <w:spacing w:after="0" w:line="360" w:lineRule="auto"/>
        <w:ind w:firstLine="454"/>
        <w:jc w:val="center"/>
        <w:outlineLvl w:val="0"/>
        <w:rPr>
          <w:rFonts w:ascii="Times New Roman" w:eastAsia="Times New Roman" w:hAnsi="Times New Roman" w:cs="Times New Roman"/>
          <w:b/>
          <w:sz w:val="28"/>
          <w:szCs w:val="28"/>
        </w:rPr>
      </w:pPr>
      <w:r w:rsidRPr="00C105CA">
        <w:rPr>
          <w:rFonts w:ascii="Times New Roman" w:eastAsia="Times New Roman" w:hAnsi="Times New Roman" w:cs="Times New Roman"/>
          <w:b/>
          <w:sz w:val="28"/>
          <w:szCs w:val="28"/>
        </w:rPr>
        <w:t>1.3.7.Планируемые результаты  усвоения обучающимися универсальных  учебных действий.</w:t>
      </w:r>
    </w:p>
    <w:p w:rsidR="00C105CA" w:rsidRPr="00C105CA" w:rsidRDefault="00C105CA" w:rsidP="00C105CA">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C105CA" w:rsidRPr="00C105CA" w:rsidRDefault="00C105CA" w:rsidP="00C105CA">
      <w:pPr>
        <w:spacing w:after="0" w:line="360" w:lineRule="auto"/>
        <w:ind w:firstLine="454"/>
        <w:jc w:val="both"/>
        <w:outlineLvl w:val="0"/>
        <w:rPr>
          <w:rFonts w:ascii="Times New Roman" w:eastAsia="Times New Roman" w:hAnsi="Times New Roman" w:cs="Times New Roman"/>
          <w:b/>
          <w:sz w:val="28"/>
          <w:szCs w:val="28"/>
          <w:lang w:eastAsia="ru-RU"/>
        </w:rPr>
      </w:pPr>
      <w:r w:rsidRPr="00C105CA">
        <w:rPr>
          <w:rFonts w:ascii="Times New Roman" w:eastAsia="Times New Roman" w:hAnsi="Times New Roman" w:cs="Times New Roman"/>
          <w:b/>
          <w:sz w:val="28"/>
          <w:szCs w:val="28"/>
          <w:lang w:eastAsia="ru-RU"/>
        </w:rPr>
        <w:t>Технологии развития универсальных учебных действий</w:t>
      </w:r>
    </w:p>
    <w:p w:rsidR="00C105CA" w:rsidRPr="00C105CA" w:rsidRDefault="00C105CA" w:rsidP="00C105CA">
      <w:pPr>
        <w:spacing w:after="0" w:line="360" w:lineRule="auto"/>
        <w:ind w:firstLine="454"/>
        <w:jc w:val="both"/>
        <w:outlineLvl w:val="0"/>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xml:space="preserve">Так же как и в начальной школе, в основе развития УУД в основной школе лежит </w:t>
      </w:r>
      <w:proofErr w:type="spellStart"/>
      <w:r w:rsidRPr="00C105CA">
        <w:rPr>
          <w:rFonts w:ascii="Times New Roman" w:eastAsia="Times New Roman" w:hAnsi="Times New Roman" w:cs="Times New Roman"/>
          <w:sz w:val="28"/>
          <w:szCs w:val="28"/>
          <w:lang w:eastAsia="ru-RU"/>
        </w:rPr>
        <w:t>системно-деятельностный</w:t>
      </w:r>
      <w:proofErr w:type="spellEnd"/>
      <w:r w:rsidRPr="00C105CA">
        <w:rPr>
          <w:rFonts w:ascii="Times New Roman" w:eastAsia="Times New Roman" w:hAnsi="Times New Roman" w:cs="Times New Roman"/>
          <w:sz w:val="28"/>
          <w:szCs w:val="28"/>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105CA" w:rsidRPr="00C105CA" w:rsidRDefault="00C105CA" w:rsidP="00C105CA">
      <w:pPr>
        <w:spacing w:after="0" w:line="360" w:lineRule="auto"/>
        <w:ind w:firstLine="454"/>
        <w:jc w:val="both"/>
        <w:outlineLvl w:val="0"/>
        <w:rPr>
          <w:rFonts w:ascii="Times New Roman" w:eastAsia="Times New Roman" w:hAnsi="Times New Roman" w:cs="Times New Roman"/>
          <w:sz w:val="28"/>
          <w:szCs w:val="28"/>
          <w:u w:val="single"/>
          <w:lang w:eastAsia="ru-RU"/>
        </w:rPr>
      </w:pPr>
      <w:r w:rsidRPr="00C105CA">
        <w:rPr>
          <w:rFonts w:ascii="Times New Roman" w:eastAsia="Times New Roman" w:hAnsi="Times New Roman" w:cs="Times New Roman"/>
          <w:sz w:val="28"/>
          <w:szCs w:val="28"/>
          <w:u w:val="single"/>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lastRenderedPageBreak/>
        <w:t>• </w:t>
      </w:r>
      <w:r w:rsidRPr="00C105CA">
        <w:rPr>
          <w:rFonts w:ascii="Times New Roman" w:eastAsia="Calibri" w:hAnsi="Times New Roman" w:cs="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средства развития личности за счёт формирования навыков культуры общения;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rPr>
      </w:pPr>
      <w:r w:rsidRPr="00C105CA">
        <w:rPr>
          <w:rFonts w:ascii="Times New Roman" w:eastAsia="Calibri" w:hAnsi="Times New Roman" w:cs="Times New Roman"/>
          <w:iCs/>
          <w:sz w:val="28"/>
          <w:szCs w:val="28"/>
        </w:rPr>
        <w:t>• </w:t>
      </w:r>
      <w:r w:rsidRPr="00C105CA">
        <w:rPr>
          <w:rFonts w:ascii="Times New Roman" w:eastAsia="Calibri" w:hAnsi="Times New Roman" w:cs="Times New Roman"/>
          <w:sz w:val="28"/>
          <w:szCs w:val="28"/>
        </w:rPr>
        <w:t>эффективного инструмента контроля и коррекции результатов учебной деятельности.</w:t>
      </w:r>
    </w:p>
    <w:p w:rsidR="00C105CA" w:rsidRPr="00C105CA" w:rsidRDefault="00C105CA" w:rsidP="00C105CA">
      <w:pPr>
        <w:spacing w:after="0" w:line="360" w:lineRule="auto"/>
        <w:ind w:firstLine="454"/>
        <w:jc w:val="both"/>
        <w:outlineLvl w:val="0"/>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C105CA">
        <w:rPr>
          <w:rFonts w:ascii="Times New Roman" w:eastAsia="Times New Roman" w:hAnsi="Times New Roman" w:cs="Times New Roman"/>
          <w:sz w:val="28"/>
          <w:szCs w:val="28"/>
          <w:lang w:eastAsia="ru-RU"/>
        </w:rPr>
        <w:t>надпредметных</w:t>
      </w:r>
      <w:proofErr w:type="spellEnd"/>
      <w:r w:rsidRPr="00C105CA">
        <w:rPr>
          <w:rFonts w:ascii="Times New Roman" w:eastAsia="Times New Roman" w:hAnsi="Times New Roman" w:cs="Times New Roman"/>
          <w:sz w:val="28"/>
          <w:szCs w:val="28"/>
          <w:lang w:eastAsia="ru-RU"/>
        </w:rPr>
        <w:t xml:space="preserve"> программ курсов и дисциплин (факультативов, кружков, </w:t>
      </w:r>
      <w:proofErr w:type="spellStart"/>
      <w:r w:rsidRPr="00C105CA">
        <w:rPr>
          <w:rFonts w:ascii="Times New Roman" w:eastAsia="Times New Roman" w:hAnsi="Times New Roman" w:cs="Times New Roman"/>
          <w:sz w:val="28"/>
          <w:szCs w:val="28"/>
          <w:lang w:eastAsia="ru-RU"/>
        </w:rPr>
        <w:t>элективов</w:t>
      </w:r>
      <w:proofErr w:type="spellEnd"/>
      <w:r w:rsidRPr="00C105CA">
        <w:rPr>
          <w:rFonts w:ascii="Times New Roman" w:eastAsia="Times New Roman" w:hAnsi="Times New Roman" w:cs="Times New Roman"/>
          <w:sz w:val="28"/>
          <w:szCs w:val="28"/>
          <w:lang w:eastAsia="ru-RU"/>
        </w:rPr>
        <w:t>).</w:t>
      </w:r>
    </w:p>
    <w:p w:rsidR="00C105CA" w:rsidRPr="00B47FD4" w:rsidRDefault="00C105CA" w:rsidP="00C105CA">
      <w:pPr>
        <w:suppressAutoHyphens/>
        <w:spacing w:after="0" w:line="240" w:lineRule="auto"/>
        <w:jc w:val="center"/>
        <w:rPr>
          <w:rFonts w:ascii="Times New Roman" w:eastAsia="Times New Roman" w:hAnsi="Times New Roman" w:cs="Times New Roman"/>
          <w:b/>
          <w:i/>
          <w:sz w:val="28"/>
          <w:szCs w:val="28"/>
          <w:lang w:eastAsia="ar-SA"/>
        </w:rPr>
      </w:pPr>
    </w:p>
    <w:p w:rsidR="00C105CA" w:rsidRDefault="00C105CA" w:rsidP="0075214E">
      <w:pPr>
        <w:suppressAutoHyphens/>
        <w:spacing w:after="0" w:line="240" w:lineRule="auto"/>
        <w:jc w:val="center"/>
        <w:rPr>
          <w:rFonts w:ascii="Times New Roman" w:eastAsia="Times New Roman" w:hAnsi="Times New Roman" w:cs="Times New Roman"/>
          <w:b/>
          <w:i/>
          <w:sz w:val="28"/>
          <w:szCs w:val="28"/>
          <w:lang w:eastAsia="ar-SA"/>
        </w:rPr>
      </w:pPr>
      <w:r w:rsidRPr="00C105CA">
        <w:rPr>
          <w:rFonts w:ascii="Times New Roman" w:eastAsia="Times New Roman" w:hAnsi="Times New Roman" w:cs="Times New Roman"/>
          <w:b/>
          <w:i/>
          <w:sz w:val="28"/>
          <w:szCs w:val="28"/>
          <w:lang w:eastAsia="ar-SA"/>
        </w:rPr>
        <w:t>Сведения о занятости учащихся МО</w:t>
      </w:r>
      <w:r w:rsidR="0075214E">
        <w:rPr>
          <w:rFonts w:ascii="Times New Roman" w:eastAsia="Times New Roman" w:hAnsi="Times New Roman" w:cs="Times New Roman"/>
          <w:b/>
          <w:i/>
          <w:sz w:val="28"/>
          <w:szCs w:val="28"/>
          <w:lang w:eastAsia="ar-SA"/>
        </w:rPr>
        <w:t>К</w:t>
      </w:r>
      <w:r w:rsidRPr="00C105CA">
        <w:rPr>
          <w:rFonts w:ascii="Times New Roman" w:eastAsia="Times New Roman" w:hAnsi="Times New Roman" w:cs="Times New Roman"/>
          <w:b/>
          <w:i/>
          <w:sz w:val="28"/>
          <w:szCs w:val="28"/>
          <w:lang w:eastAsia="ar-SA"/>
        </w:rPr>
        <w:t xml:space="preserve">У </w:t>
      </w:r>
      <w:r w:rsidR="0075214E">
        <w:rPr>
          <w:rFonts w:ascii="Times New Roman" w:eastAsia="Times New Roman" w:hAnsi="Times New Roman" w:cs="Times New Roman"/>
          <w:b/>
          <w:i/>
          <w:sz w:val="28"/>
          <w:szCs w:val="28"/>
          <w:lang w:eastAsia="ar-SA"/>
        </w:rPr>
        <w:t>Кулустайской СОШ</w:t>
      </w:r>
      <w:r w:rsidR="00870629">
        <w:rPr>
          <w:rFonts w:ascii="Times New Roman" w:eastAsia="Times New Roman" w:hAnsi="Times New Roman" w:cs="Times New Roman"/>
          <w:b/>
          <w:i/>
          <w:sz w:val="28"/>
          <w:szCs w:val="28"/>
          <w:lang w:eastAsia="ar-SA"/>
        </w:rPr>
        <w:t xml:space="preserve"> в элективных курсах</w:t>
      </w:r>
    </w:p>
    <w:p w:rsidR="0075214E" w:rsidRPr="00C105CA" w:rsidRDefault="0075214E" w:rsidP="0075214E">
      <w:pPr>
        <w:suppressAutoHyphens/>
        <w:spacing w:after="0" w:line="240" w:lineRule="auto"/>
        <w:jc w:val="center"/>
        <w:rPr>
          <w:rFonts w:ascii="Times New Roman" w:eastAsia="Times New Roman" w:hAnsi="Times New Roman" w:cs="Times New Roman"/>
          <w:b/>
          <w:i/>
          <w:sz w:val="28"/>
          <w:szCs w:val="28"/>
          <w:lang w:eastAsia="ar-S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1594"/>
        <w:gridCol w:w="965"/>
        <w:gridCol w:w="1543"/>
        <w:gridCol w:w="1969"/>
        <w:gridCol w:w="1620"/>
      </w:tblGrid>
      <w:tr w:rsidR="00870629" w:rsidRPr="00611461" w:rsidTr="0082217D">
        <w:tc>
          <w:tcPr>
            <w:tcW w:w="2847" w:type="dxa"/>
          </w:tcPr>
          <w:p w:rsidR="00870629" w:rsidRPr="00611461" w:rsidRDefault="00870629" w:rsidP="0082217D">
            <w:pPr>
              <w:rPr>
                <w:rFonts w:ascii="Times New Roman" w:eastAsia="Times New Roman" w:hAnsi="Times New Roman"/>
                <w:b/>
                <w:i/>
                <w:sz w:val="32"/>
                <w:szCs w:val="32"/>
                <w:lang w:eastAsia="ru-RU"/>
              </w:rPr>
            </w:pPr>
            <w:r w:rsidRPr="00611461">
              <w:rPr>
                <w:rFonts w:ascii="Times New Roman" w:eastAsia="Times New Roman" w:hAnsi="Times New Roman"/>
                <w:b/>
                <w:i/>
                <w:sz w:val="32"/>
                <w:szCs w:val="32"/>
                <w:lang w:eastAsia="ru-RU"/>
              </w:rPr>
              <w:t>Элективный курс</w:t>
            </w:r>
          </w:p>
        </w:tc>
        <w:tc>
          <w:tcPr>
            <w:tcW w:w="1781" w:type="dxa"/>
          </w:tcPr>
          <w:p w:rsidR="00870629" w:rsidRPr="00611461" w:rsidRDefault="00870629" w:rsidP="0082217D">
            <w:pPr>
              <w:rPr>
                <w:rFonts w:ascii="Times New Roman" w:eastAsia="Times New Roman" w:hAnsi="Times New Roman"/>
                <w:b/>
                <w:i/>
                <w:sz w:val="20"/>
                <w:szCs w:val="20"/>
                <w:lang w:eastAsia="ru-RU"/>
              </w:rPr>
            </w:pPr>
            <w:r w:rsidRPr="00611461">
              <w:rPr>
                <w:rFonts w:ascii="Times New Roman" w:eastAsia="Times New Roman" w:hAnsi="Times New Roman"/>
                <w:b/>
                <w:i/>
                <w:sz w:val="20"/>
                <w:szCs w:val="20"/>
                <w:lang w:eastAsia="ru-RU"/>
              </w:rPr>
              <w:t>Руководитель и автор рабочей программы</w:t>
            </w:r>
          </w:p>
        </w:tc>
        <w:tc>
          <w:tcPr>
            <w:tcW w:w="1039" w:type="dxa"/>
          </w:tcPr>
          <w:p w:rsidR="00870629" w:rsidRPr="00611461" w:rsidRDefault="00870629" w:rsidP="0082217D">
            <w:pPr>
              <w:rPr>
                <w:rFonts w:ascii="Times New Roman" w:eastAsia="Times New Roman" w:hAnsi="Times New Roman"/>
                <w:b/>
                <w:i/>
                <w:sz w:val="28"/>
                <w:szCs w:val="28"/>
                <w:lang w:eastAsia="ru-RU"/>
              </w:rPr>
            </w:pPr>
            <w:r w:rsidRPr="00611461">
              <w:rPr>
                <w:rFonts w:ascii="Times New Roman" w:eastAsia="Times New Roman" w:hAnsi="Times New Roman"/>
                <w:b/>
                <w:i/>
                <w:sz w:val="28"/>
                <w:szCs w:val="28"/>
                <w:lang w:eastAsia="ru-RU"/>
              </w:rPr>
              <w:t xml:space="preserve">Класс </w:t>
            </w:r>
          </w:p>
        </w:tc>
        <w:tc>
          <w:tcPr>
            <w:tcW w:w="1547" w:type="dxa"/>
          </w:tcPr>
          <w:p w:rsidR="00870629" w:rsidRPr="00611461" w:rsidRDefault="00870629" w:rsidP="0082217D">
            <w:pPr>
              <w:rPr>
                <w:rFonts w:ascii="Times New Roman" w:eastAsia="Times New Roman" w:hAnsi="Times New Roman"/>
                <w:b/>
                <w:i/>
                <w:sz w:val="24"/>
                <w:szCs w:val="24"/>
                <w:lang w:eastAsia="ru-RU"/>
              </w:rPr>
            </w:pPr>
            <w:r w:rsidRPr="00611461">
              <w:rPr>
                <w:rFonts w:ascii="Times New Roman" w:eastAsia="Times New Roman" w:hAnsi="Times New Roman"/>
                <w:b/>
                <w:i/>
                <w:sz w:val="24"/>
                <w:szCs w:val="24"/>
                <w:lang w:eastAsia="ru-RU"/>
              </w:rPr>
              <w:t>Количество детей</w:t>
            </w:r>
          </w:p>
        </w:tc>
        <w:tc>
          <w:tcPr>
            <w:tcW w:w="1639" w:type="dxa"/>
          </w:tcPr>
          <w:p w:rsidR="00870629" w:rsidRPr="00611461" w:rsidRDefault="00870629" w:rsidP="0082217D">
            <w:pPr>
              <w:rPr>
                <w:rFonts w:ascii="Times New Roman" w:eastAsia="Times New Roman" w:hAnsi="Times New Roman"/>
                <w:b/>
                <w:i/>
                <w:sz w:val="32"/>
                <w:szCs w:val="32"/>
                <w:lang w:eastAsia="ru-RU"/>
              </w:rPr>
            </w:pPr>
            <w:r w:rsidRPr="00611461">
              <w:rPr>
                <w:rFonts w:ascii="Times New Roman" w:eastAsia="Times New Roman" w:hAnsi="Times New Roman"/>
                <w:b/>
                <w:i/>
                <w:sz w:val="32"/>
                <w:szCs w:val="32"/>
                <w:lang w:eastAsia="ru-RU"/>
              </w:rPr>
              <w:t>День недели</w:t>
            </w:r>
          </w:p>
        </w:tc>
        <w:tc>
          <w:tcPr>
            <w:tcW w:w="1461" w:type="dxa"/>
          </w:tcPr>
          <w:p w:rsidR="00870629" w:rsidRPr="00611461" w:rsidRDefault="00870629" w:rsidP="0082217D">
            <w:pPr>
              <w:rPr>
                <w:rFonts w:ascii="Times New Roman" w:eastAsia="Times New Roman" w:hAnsi="Times New Roman"/>
                <w:b/>
                <w:i/>
                <w:sz w:val="28"/>
                <w:szCs w:val="28"/>
                <w:lang w:eastAsia="ru-RU"/>
              </w:rPr>
            </w:pPr>
            <w:r w:rsidRPr="00611461">
              <w:rPr>
                <w:rFonts w:ascii="Times New Roman" w:eastAsia="Times New Roman" w:hAnsi="Times New Roman"/>
                <w:b/>
                <w:i/>
                <w:sz w:val="28"/>
                <w:szCs w:val="28"/>
                <w:lang w:eastAsia="ru-RU"/>
              </w:rPr>
              <w:t xml:space="preserve">Время проведения </w:t>
            </w:r>
          </w:p>
        </w:tc>
      </w:tr>
      <w:tr w:rsidR="00870629" w:rsidRPr="00611461" w:rsidTr="0082217D">
        <w:tc>
          <w:tcPr>
            <w:tcW w:w="2847" w:type="dxa"/>
          </w:tcPr>
          <w:p w:rsidR="00870629" w:rsidRPr="00611461" w:rsidRDefault="00870629" w:rsidP="0082217D">
            <w:pPr>
              <w:jc w:val="both"/>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Подготовка к ЕГЭ по русскому языку</w:t>
            </w:r>
          </w:p>
        </w:tc>
        <w:tc>
          <w:tcPr>
            <w:tcW w:w="1781" w:type="dxa"/>
          </w:tcPr>
          <w:p w:rsidR="00870629" w:rsidRPr="00611461" w:rsidRDefault="00870629" w:rsidP="0082217D">
            <w:pPr>
              <w:jc w:val="both"/>
              <w:rPr>
                <w:rFonts w:ascii="Times New Roman" w:eastAsia="Times New Roman" w:hAnsi="Times New Roman"/>
                <w:sz w:val="32"/>
                <w:szCs w:val="32"/>
                <w:lang w:eastAsia="ru-RU"/>
              </w:rPr>
            </w:pPr>
            <w:proofErr w:type="spellStart"/>
            <w:r w:rsidRPr="00611461">
              <w:rPr>
                <w:rFonts w:ascii="Times New Roman" w:eastAsia="Times New Roman" w:hAnsi="Times New Roman"/>
                <w:sz w:val="32"/>
                <w:szCs w:val="32"/>
                <w:lang w:eastAsia="ru-RU"/>
              </w:rPr>
              <w:t>Валькова</w:t>
            </w:r>
            <w:proofErr w:type="spellEnd"/>
            <w:r w:rsidRPr="00611461">
              <w:rPr>
                <w:rFonts w:ascii="Times New Roman" w:eastAsia="Times New Roman" w:hAnsi="Times New Roman"/>
                <w:sz w:val="32"/>
                <w:szCs w:val="32"/>
                <w:lang w:eastAsia="ru-RU"/>
              </w:rPr>
              <w:t xml:space="preserve"> Т.К.</w:t>
            </w:r>
          </w:p>
        </w:tc>
        <w:tc>
          <w:tcPr>
            <w:tcW w:w="1039"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10</w:t>
            </w:r>
          </w:p>
        </w:tc>
        <w:tc>
          <w:tcPr>
            <w:tcW w:w="1547"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2</w:t>
            </w:r>
          </w:p>
        </w:tc>
        <w:tc>
          <w:tcPr>
            <w:tcW w:w="1639"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суббота</w:t>
            </w:r>
          </w:p>
        </w:tc>
        <w:tc>
          <w:tcPr>
            <w:tcW w:w="1461" w:type="dxa"/>
          </w:tcPr>
          <w:p w:rsidR="00870629" w:rsidRDefault="00870629" w:rsidP="0082217D">
            <w:pPr>
              <w:rPr>
                <w:rFonts w:ascii="Times New Roman" w:eastAsia="Times New Roman" w:hAnsi="Times New Roman"/>
                <w:sz w:val="32"/>
                <w:szCs w:val="32"/>
                <w:lang w:eastAsia="ru-RU"/>
              </w:rPr>
            </w:pPr>
            <w:r>
              <w:rPr>
                <w:rFonts w:ascii="Times New Roman" w:eastAsia="Times New Roman" w:hAnsi="Times New Roman"/>
                <w:sz w:val="32"/>
                <w:szCs w:val="32"/>
                <w:lang w:eastAsia="ru-RU"/>
              </w:rPr>
              <w:t>3урок</w:t>
            </w:r>
          </w:p>
          <w:p w:rsidR="00870629" w:rsidRPr="00611461" w:rsidRDefault="00870629" w:rsidP="0082217D">
            <w:pPr>
              <w:rPr>
                <w:rFonts w:ascii="Times New Roman" w:eastAsia="Times New Roman" w:hAnsi="Times New Roman"/>
                <w:sz w:val="32"/>
                <w:szCs w:val="32"/>
                <w:lang w:eastAsia="ru-RU"/>
              </w:rPr>
            </w:pPr>
            <w:r>
              <w:rPr>
                <w:rFonts w:ascii="Times New Roman" w:eastAsia="Times New Roman" w:hAnsi="Times New Roman"/>
                <w:sz w:val="32"/>
                <w:szCs w:val="32"/>
                <w:lang w:eastAsia="ru-RU"/>
              </w:rPr>
              <w:t>5 урок</w:t>
            </w:r>
          </w:p>
        </w:tc>
      </w:tr>
      <w:tr w:rsidR="00870629" w:rsidRPr="00611461" w:rsidTr="0082217D">
        <w:tc>
          <w:tcPr>
            <w:tcW w:w="2847" w:type="dxa"/>
          </w:tcPr>
          <w:p w:rsidR="00870629" w:rsidRPr="00611461" w:rsidRDefault="00870629" w:rsidP="0082217D">
            <w:pPr>
              <w:jc w:val="both"/>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Подготовка к ЕГЭ по физике</w:t>
            </w:r>
          </w:p>
        </w:tc>
        <w:tc>
          <w:tcPr>
            <w:tcW w:w="1781" w:type="dxa"/>
          </w:tcPr>
          <w:p w:rsidR="00870629" w:rsidRPr="00611461" w:rsidRDefault="00870629" w:rsidP="0082217D">
            <w:pPr>
              <w:jc w:val="both"/>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Бородина Г.В.</w:t>
            </w:r>
          </w:p>
        </w:tc>
        <w:tc>
          <w:tcPr>
            <w:tcW w:w="1039"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10</w:t>
            </w:r>
          </w:p>
        </w:tc>
        <w:tc>
          <w:tcPr>
            <w:tcW w:w="1547"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2</w:t>
            </w:r>
          </w:p>
        </w:tc>
        <w:tc>
          <w:tcPr>
            <w:tcW w:w="1639"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суббота</w:t>
            </w:r>
          </w:p>
        </w:tc>
        <w:tc>
          <w:tcPr>
            <w:tcW w:w="1461"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4урок</w:t>
            </w:r>
          </w:p>
        </w:tc>
      </w:tr>
      <w:tr w:rsidR="00870629" w:rsidRPr="00611461" w:rsidTr="0082217D">
        <w:tc>
          <w:tcPr>
            <w:tcW w:w="2847" w:type="dxa"/>
          </w:tcPr>
          <w:p w:rsidR="00870629" w:rsidRPr="00611461" w:rsidRDefault="00870629" w:rsidP="0082217D">
            <w:pPr>
              <w:jc w:val="both"/>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 xml:space="preserve">Познавательные и логические задания-задачи по </w:t>
            </w:r>
            <w:r w:rsidRPr="00611461">
              <w:rPr>
                <w:rFonts w:ascii="Times New Roman" w:eastAsia="Times New Roman" w:hAnsi="Times New Roman"/>
                <w:sz w:val="32"/>
                <w:szCs w:val="32"/>
                <w:lang w:eastAsia="ru-RU"/>
              </w:rPr>
              <w:lastRenderedPageBreak/>
              <w:t>обществознанию</w:t>
            </w:r>
          </w:p>
        </w:tc>
        <w:tc>
          <w:tcPr>
            <w:tcW w:w="1781" w:type="dxa"/>
          </w:tcPr>
          <w:p w:rsidR="00870629" w:rsidRPr="00611461" w:rsidRDefault="00870629" w:rsidP="0082217D">
            <w:pPr>
              <w:jc w:val="both"/>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lastRenderedPageBreak/>
              <w:t>Груздева О.В.</w:t>
            </w:r>
          </w:p>
        </w:tc>
        <w:tc>
          <w:tcPr>
            <w:tcW w:w="1039"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10</w:t>
            </w:r>
          </w:p>
        </w:tc>
        <w:tc>
          <w:tcPr>
            <w:tcW w:w="1547"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1</w:t>
            </w:r>
          </w:p>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(Рязанова Полина)</w:t>
            </w:r>
          </w:p>
        </w:tc>
        <w:tc>
          <w:tcPr>
            <w:tcW w:w="1639"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понедельник</w:t>
            </w:r>
          </w:p>
        </w:tc>
        <w:tc>
          <w:tcPr>
            <w:tcW w:w="1461"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7 урок</w:t>
            </w:r>
          </w:p>
        </w:tc>
      </w:tr>
      <w:tr w:rsidR="00870629" w:rsidRPr="00611461" w:rsidTr="0082217D">
        <w:tc>
          <w:tcPr>
            <w:tcW w:w="2847" w:type="dxa"/>
          </w:tcPr>
          <w:p w:rsidR="00870629" w:rsidRPr="00611461" w:rsidRDefault="00870629" w:rsidP="0082217D">
            <w:pPr>
              <w:jc w:val="both"/>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lastRenderedPageBreak/>
              <w:t>Возможности интернета в учебной деятельности современного человека</w:t>
            </w:r>
          </w:p>
        </w:tc>
        <w:tc>
          <w:tcPr>
            <w:tcW w:w="1781" w:type="dxa"/>
          </w:tcPr>
          <w:p w:rsidR="00870629" w:rsidRPr="00611461" w:rsidRDefault="00870629" w:rsidP="0082217D">
            <w:pPr>
              <w:jc w:val="both"/>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Романова А.В.</w:t>
            </w:r>
          </w:p>
        </w:tc>
        <w:tc>
          <w:tcPr>
            <w:tcW w:w="1039"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10</w:t>
            </w:r>
          </w:p>
        </w:tc>
        <w:tc>
          <w:tcPr>
            <w:tcW w:w="1547"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2</w:t>
            </w:r>
          </w:p>
        </w:tc>
        <w:tc>
          <w:tcPr>
            <w:tcW w:w="1639"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пятница</w:t>
            </w:r>
          </w:p>
        </w:tc>
        <w:tc>
          <w:tcPr>
            <w:tcW w:w="1461" w:type="dxa"/>
          </w:tcPr>
          <w:p w:rsidR="00870629" w:rsidRPr="00611461" w:rsidRDefault="00870629" w:rsidP="0082217D">
            <w:pPr>
              <w:rPr>
                <w:rFonts w:ascii="Times New Roman" w:eastAsia="Times New Roman" w:hAnsi="Times New Roman"/>
                <w:sz w:val="32"/>
                <w:szCs w:val="32"/>
                <w:lang w:eastAsia="ru-RU"/>
              </w:rPr>
            </w:pPr>
            <w:r w:rsidRPr="00611461">
              <w:rPr>
                <w:rFonts w:ascii="Times New Roman" w:eastAsia="Times New Roman" w:hAnsi="Times New Roman"/>
                <w:sz w:val="32"/>
                <w:szCs w:val="32"/>
                <w:lang w:eastAsia="ru-RU"/>
              </w:rPr>
              <w:t>7 урок</w:t>
            </w:r>
          </w:p>
        </w:tc>
      </w:tr>
    </w:tbl>
    <w:p w:rsidR="00C105CA" w:rsidRPr="00C105CA" w:rsidRDefault="00C105CA" w:rsidP="00C105CA">
      <w:pPr>
        <w:suppressAutoHyphens/>
        <w:spacing w:after="0" w:line="240" w:lineRule="auto"/>
        <w:jc w:val="center"/>
        <w:rPr>
          <w:rFonts w:ascii="Times New Roman" w:eastAsia="Times New Roman" w:hAnsi="Times New Roman" w:cs="Times New Roman"/>
          <w:b/>
          <w:i/>
          <w:sz w:val="28"/>
          <w:szCs w:val="28"/>
          <w:lang w:eastAsia="ar-SA"/>
        </w:rPr>
      </w:pPr>
    </w:p>
    <w:p w:rsidR="00C105CA" w:rsidRPr="00C105CA" w:rsidRDefault="00C105CA" w:rsidP="00C105CA">
      <w:pPr>
        <w:tabs>
          <w:tab w:val="num" w:pos="720"/>
        </w:tabs>
        <w:spacing w:after="0" w:line="360" w:lineRule="auto"/>
        <w:ind w:firstLine="454"/>
        <w:jc w:val="both"/>
        <w:outlineLvl w:val="0"/>
        <w:rPr>
          <w:rFonts w:ascii="Times New Roman" w:eastAsia="Times New Roman" w:hAnsi="Times New Roman" w:cs="Times New Roman"/>
          <w:sz w:val="28"/>
          <w:szCs w:val="28"/>
        </w:rPr>
      </w:pPr>
      <w:r w:rsidRPr="00C105CA">
        <w:rPr>
          <w:rFonts w:ascii="Times New Roman" w:eastAsia="Times New Roman" w:hAnsi="Times New Roman" w:cs="Times New Roman"/>
          <w:sz w:val="28"/>
          <w:szCs w:val="28"/>
        </w:rPr>
        <w:t xml:space="preserve">Программа развития универсальных учебных действий (УУД) в основной школе определяет: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 условия развития УУД;</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rPr>
      </w:pPr>
      <w:r w:rsidRPr="00C105CA">
        <w:rPr>
          <w:rFonts w:ascii="Times New Roman" w:eastAsia="@Arial Unicode MS" w:hAnsi="Times New Roman" w:cs="Times New Roman"/>
          <w:sz w:val="28"/>
          <w:szCs w:val="28"/>
        </w:rPr>
        <w:t>— преемственность программы развития универсальных учебных действий при переходе от начального к основному общему образованию.</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i/>
          <w:sz w:val="28"/>
          <w:szCs w:val="28"/>
        </w:rPr>
      </w:pPr>
      <w:r w:rsidRPr="00C105CA">
        <w:rPr>
          <w:rFonts w:ascii="Times New Roman" w:eastAsia="@Arial Unicode MS" w:hAnsi="Times New Roman" w:cs="Times New Roman"/>
          <w:sz w:val="28"/>
          <w:szCs w:val="28"/>
        </w:rPr>
        <w:lastRenderedPageBreak/>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C105CA">
        <w:rPr>
          <w:rFonts w:ascii="Times New Roman" w:eastAsia="@Arial Unicode MS" w:hAnsi="Times New Roman" w:cs="Times New Roman"/>
          <w:sz w:val="28"/>
          <w:szCs w:val="28"/>
        </w:rPr>
        <w:t>системно-деятельностного</w:t>
      </w:r>
      <w:proofErr w:type="spellEnd"/>
      <w:r w:rsidRPr="00C105CA">
        <w:rPr>
          <w:rFonts w:ascii="Times New Roman" w:eastAsia="@Arial Unicode MS" w:hAnsi="Times New Roman" w:cs="Times New Roman"/>
          <w:sz w:val="28"/>
          <w:szCs w:val="28"/>
        </w:rPr>
        <w:t xml:space="preserve"> подхода, положенного в основу Стандарта, и развивающего потенциала общего среднего образования. </w:t>
      </w:r>
    </w:p>
    <w:p w:rsidR="00C105CA" w:rsidRPr="00C105CA" w:rsidRDefault="00C105CA" w:rsidP="00C105CA">
      <w:pPr>
        <w:tabs>
          <w:tab w:val="num" w:pos="720"/>
        </w:tabs>
        <w:spacing w:after="0" w:line="360" w:lineRule="auto"/>
        <w:ind w:firstLine="454"/>
        <w:jc w:val="both"/>
        <w:outlineLvl w:val="0"/>
        <w:rPr>
          <w:rFonts w:ascii="Times New Roman" w:eastAsia="Times New Roman" w:hAnsi="Times New Roman" w:cs="Times New Roman"/>
          <w:b/>
          <w:i/>
          <w:sz w:val="28"/>
          <w:szCs w:val="28"/>
        </w:rPr>
      </w:pPr>
      <w:r w:rsidRPr="00C105CA">
        <w:rPr>
          <w:rFonts w:ascii="Times New Roman" w:eastAsia="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105CA" w:rsidRPr="00C105CA" w:rsidRDefault="00C105CA" w:rsidP="00C105CA">
      <w:pPr>
        <w:tabs>
          <w:tab w:val="num" w:pos="720"/>
        </w:tabs>
        <w:spacing w:after="0" w:line="360" w:lineRule="auto"/>
        <w:ind w:firstLine="454"/>
        <w:jc w:val="both"/>
        <w:outlineLvl w:val="0"/>
        <w:rPr>
          <w:rFonts w:ascii="Times New Roman" w:eastAsia="Times New Roman" w:hAnsi="Times New Roman" w:cs="Times New Roman"/>
          <w:sz w:val="28"/>
          <w:szCs w:val="28"/>
        </w:rPr>
      </w:pPr>
      <w:r w:rsidRPr="00C105CA">
        <w:rPr>
          <w:rFonts w:ascii="Times New Roman" w:eastAsia="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105CA" w:rsidRPr="00C105CA" w:rsidRDefault="00C105CA" w:rsidP="00C105CA">
      <w:pPr>
        <w:tabs>
          <w:tab w:val="num" w:pos="720"/>
        </w:tabs>
        <w:spacing w:after="0" w:line="360" w:lineRule="auto"/>
        <w:ind w:firstLine="454"/>
        <w:jc w:val="both"/>
        <w:outlineLvl w:val="0"/>
        <w:rPr>
          <w:rFonts w:ascii="Times New Roman" w:eastAsia="Times New Roman" w:hAnsi="Times New Roman" w:cs="Times New Roman"/>
          <w:sz w:val="28"/>
          <w:szCs w:val="28"/>
        </w:rPr>
      </w:pPr>
      <w:r w:rsidRPr="00C105CA">
        <w:rPr>
          <w:rFonts w:ascii="Times New Roman" w:eastAsia="Times New Roman" w:hAnsi="Times New Roman" w:cs="Times New Roman"/>
          <w:sz w:val="28"/>
          <w:szCs w:val="28"/>
        </w:rPr>
        <w:t>По мере формирования в начальных классах личностных действий ученика (</w:t>
      </w:r>
      <w:proofErr w:type="spellStart"/>
      <w:r w:rsidRPr="00C105CA">
        <w:rPr>
          <w:rFonts w:ascii="Times New Roman" w:eastAsia="Times New Roman" w:hAnsi="Times New Roman" w:cs="Times New Roman"/>
          <w:sz w:val="28"/>
          <w:szCs w:val="28"/>
        </w:rPr>
        <w:t>смыслообразование</w:t>
      </w:r>
      <w:proofErr w:type="spellEnd"/>
      <w:r w:rsidRPr="00C105CA">
        <w:rPr>
          <w:rFonts w:ascii="Times New Roman" w:eastAsia="Times New Roman" w:hAnsi="Times New Roman" w:cs="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spellStart"/>
      <w:r w:rsidRPr="00C105CA">
        <w:rPr>
          <w:rFonts w:ascii="Times New Roman" w:eastAsia="Times New Roman" w:hAnsi="Times New Roman" w:cs="Times New Roman"/>
          <w:sz w:val="28"/>
          <w:szCs w:val="28"/>
        </w:rPr>
        <w:t>Я-концепции</w:t>
      </w:r>
      <w:proofErr w:type="spellEnd"/>
      <w:r w:rsidRPr="00C105CA">
        <w:rPr>
          <w:rFonts w:ascii="Times New Roman" w:eastAsia="Times New Roman" w:hAnsi="Times New Roman" w:cs="Times New Roman"/>
          <w:sz w:val="28"/>
          <w:szCs w:val="28"/>
        </w:rPr>
        <w:t>.</w:t>
      </w:r>
    </w:p>
    <w:p w:rsidR="00C105CA" w:rsidRPr="00C105CA" w:rsidRDefault="00C105CA" w:rsidP="00C105CA">
      <w:pPr>
        <w:tabs>
          <w:tab w:val="num" w:pos="720"/>
        </w:tabs>
        <w:spacing w:after="0" w:line="360" w:lineRule="auto"/>
        <w:ind w:firstLine="454"/>
        <w:jc w:val="both"/>
        <w:outlineLvl w:val="0"/>
        <w:rPr>
          <w:rFonts w:ascii="Times New Roman" w:eastAsia="Times New Roman" w:hAnsi="Times New Roman" w:cs="Times New Roman"/>
          <w:sz w:val="28"/>
          <w:szCs w:val="28"/>
        </w:rPr>
      </w:pPr>
      <w:r w:rsidRPr="00C105CA">
        <w:rPr>
          <w:rFonts w:ascii="Times New Roman" w:eastAsia="Times New Roman" w:hAnsi="Times New Roman" w:cs="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w:t>
      </w:r>
      <w:r w:rsidRPr="00C105CA">
        <w:rPr>
          <w:rFonts w:ascii="Times New Roman" w:eastAsia="Times New Roman" w:hAnsi="Times New Roman" w:cs="Times New Roman"/>
          <w:sz w:val="28"/>
          <w:szCs w:val="28"/>
        </w:rPr>
        <w:lastRenderedPageBreak/>
        <w:t>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105CA" w:rsidRPr="00C105CA" w:rsidRDefault="00C105CA" w:rsidP="00C105C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val="en-US" w:eastAsia="ru-RU"/>
        </w:rPr>
        <w:t>II</w:t>
      </w:r>
      <w:r w:rsidRPr="00C105CA">
        <w:rPr>
          <w:rFonts w:ascii="Times New Roman" w:eastAsia="Calibri" w:hAnsi="Times New Roman" w:cs="Times New Roman"/>
          <w:b/>
          <w:sz w:val="28"/>
          <w:szCs w:val="28"/>
          <w:lang w:eastAsia="ru-RU"/>
        </w:rPr>
        <w:t>. Содержательный раздел.</w:t>
      </w:r>
    </w:p>
    <w:p w:rsidR="00C105CA" w:rsidRPr="00C105CA" w:rsidRDefault="00C105CA" w:rsidP="00C105CA">
      <w:pPr>
        <w:widowControl w:val="0"/>
        <w:autoSpaceDE w:val="0"/>
        <w:autoSpaceDN w:val="0"/>
        <w:adjustRightInd w:val="0"/>
        <w:spacing w:after="0" w:line="360" w:lineRule="auto"/>
        <w:ind w:firstLine="454"/>
        <w:jc w:val="center"/>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2.1. Оценка результатов деятельности школы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Оценка результатов деятельности образовательного учреждения</w:t>
      </w:r>
      <w:r w:rsidRPr="00C105CA">
        <w:rPr>
          <w:rFonts w:ascii="Times New Roman" w:eastAsia="Calibri" w:hAnsi="Times New Roman" w:cs="Times New Roman"/>
          <w:b/>
          <w:sz w:val="28"/>
          <w:szCs w:val="28"/>
          <w:lang w:eastAsia="ru-RU"/>
        </w:rPr>
        <w:t xml:space="preserve"> </w:t>
      </w:r>
      <w:r w:rsidRPr="00C105CA">
        <w:rPr>
          <w:rFonts w:ascii="Times New Roman" w:eastAsia="Calibri" w:hAnsi="Times New Roman" w:cs="Times New Roman"/>
          <w:sz w:val="28"/>
          <w:szCs w:val="28"/>
          <w:lang w:eastAsia="ru-RU"/>
        </w:rPr>
        <w:t>осуществляется в ходе его аккредитации, а также в рамках аттестации педагогических кадров.</w:t>
      </w:r>
    </w:p>
    <w:p w:rsidR="00C105CA" w:rsidRDefault="00C105CA" w:rsidP="00C105CA">
      <w:pPr>
        <w:suppressAutoHyphens/>
        <w:spacing w:after="0" w:line="240" w:lineRule="auto"/>
        <w:ind w:firstLine="709"/>
        <w:jc w:val="center"/>
        <w:rPr>
          <w:rFonts w:ascii="Times New Roman" w:eastAsia="Times New Roman" w:hAnsi="Times New Roman" w:cs="Times New Roman"/>
          <w:b/>
          <w:sz w:val="28"/>
          <w:szCs w:val="28"/>
          <w:lang w:eastAsia="ar-SA"/>
        </w:rPr>
      </w:pPr>
    </w:p>
    <w:p w:rsidR="00870629" w:rsidRPr="00B47FD4" w:rsidRDefault="00870629" w:rsidP="00C105CA">
      <w:pPr>
        <w:suppressAutoHyphens/>
        <w:spacing w:after="0" w:line="240" w:lineRule="auto"/>
        <w:ind w:firstLine="709"/>
        <w:jc w:val="center"/>
        <w:rPr>
          <w:rFonts w:ascii="Times New Roman" w:eastAsia="Times New Roman" w:hAnsi="Times New Roman" w:cs="Times New Roman"/>
          <w:b/>
          <w:sz w:val="28"/>
          <w:szCs w:val="28"/>
          <w:lang w:eastAsia="ar-SA"/>
        </w:rPr>
      </w:pPr>
    </w:p>
    <w:p w:rsidR="00870629" w:rsidRPr="00035284" w:rsidRDefault="00870629" w:rsidP="00870629">
      <w:pPr>
        <w:pStyle w:val="ae"/>
        <w:jc w:val="center"/>
        <w:rPr>
          <w:rFonts w:ascii="Times New Roman" w:hAnsi="Times New Roman"/>
          <w:b/>
          <w:sz w:val="20"/>
          <w:szCs w:val="20"/>
        </w:rPr>
      </w:pPr>
      <w:r>
        <w:rPr>
          <w:rFonts w:ascii="Times New Roman" w:hAnsi="Times New Roman"/>
          <w:b/>
          <w:sz w:val="20"/>
          <w:szCs w:val="20"/>
        </w:rPr>
        <w:t xml:space="preserve">Курсовая подготовка </w:t>
      </w:r>
      <w:r>
        <w:rPr>
          <w:rFonts w:ascii="Times New Roman" w:hAnsi="Times New Roman"/>
          <w:sz w:val="20"/>
          <w:szCs w:val="20"/>
        </w:rPr>
        <w:t xml:space="preserve"> </w:t>
      </w:r>
      <w:r w:rsidRPr="00035284">
        <w:rPr>
          <w:rFonts w:ascii="Times New Roman" w:hAnsi="Times New Roman"/>
          <w:b/>
          <w:sz w:val="20"/>
          <w:szCs w:val="20"/>
        </w:rPr>
        <w:t xml:space="preserve"> </w:t>
      </w:r>
      <w:r>
        <w:rPr>
          <w:rFonts w:ascii="Times New Roman" w:hAnsi="Times New Roman"/>
          <w:b/>
          <w:sz w:val="20"/>
          <w:szCs w:val="20"/>
        </w:rPr>
        <w:t xml:space="preserve"> педагогов МОКУ Кулустайской СОШ на </w:t>
      </w:r>
      <w:r w:rsidRPr="00035284">
        <w:rPr>
          <w:rFonts w:ascii="Times New Roman" w:hAnsi="Times New Roman"/>
          <w:b/>
          <w:sz w:val="20"/>
          <w:szCs w:val="20"/>
        </w:rPr>
        <w:t xml:space="preserve"> 2013-2014 учебн</w:t>
      </w:r>
      <w:r>
        <w:rPr>
          <w:rFonts w:ascii="Times New Roman" w:hAnsi="Times New Roman"/>
          <w:b/>
          <w:sz w:val="20"/>
          <w:szCs w:val="20"/>
        </w:rPr>
        <w:t>ый  год</w:t>
      </w:r>
    </w:p>
    <w:tbl>
      <w:tblPr>
        <w:tblpPr w:leftFromText="180" w:rightFromText="180" w:vertAnchor="text" w:horzAnchor="margin" w:tblpX="-1519" w:tblpY="158"/>
        <w:tblW w:w="13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984"/>
        <w:gridCol w:w="2410"/>
        <w:gridCol w:w="1417"/>
        <w:gridCol w:w="6588"/>
      </w:tblGrid>
      <w:tr w:rsidR="00870629" w:rsidRPr="00025C03" w:rsidTr="00870629">
        <w:trPr>
          <w:trHeight w:val="554"/>
        </w:trPr>
        <w:tc>
          <w:tcPr>
            <w:tcW w:w="1101"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eastAsia="Calibri" w:hAnsi="Cambria"/>
                <w:b/>
                <w:sz w:val="16"/>
                <w:szCs w:val="16"/>
              </w:rPr>
            </w:pPr>
            <w:r w:rsidRPr="00025C03">
              <w:rPr>
                <w:rFonts w:ascii="Cambria" w:hAnsi="Cambria"/>
                <w:b/>
                <w:sz w:val="16"/>
                <w:szCs w:val="16"/>
              </w:rPr>
              <w:t>№</w:t>
            </w:r>
          </w:p>
          <w:p w:rsidR="00870629" w:rsidRPr="00025C03" w:rsidRDefault="00870629" w:rsidP="00870629">
            <w:pPr>
              <w:jc w:val="center"/>
              <w:rPr>
                <w:rFonts w:ascii="Cambria" w:eastAsia="Calibri" w:hAnsi="Cambria"/>
                <w:b/>
                <w:sz w:val="16"/>
                <w:szCs w:val="16"/>
              </w:rPr>
            </w:pPr>
            <w:proofErr w:type="spellStart"/>
            <w:proofErr w:type="gramStart"/>
            <w:r w:rsidRPr="00025C03">
              <w:rPr>
                <w:rFonts w:ascii="Cambria" w:hAnsi="Cambria"/>
                <w:b/>
                <w:sz w:val="16"/>
                <w:szCs w:val="16"/>
              </w:rPr>
              <w:t>п</w:t>
            </w:r>
            <w:proofErr w:type="spellEnd"/>
            <w:proofErr w:type="gramEnd"/>
            <w:r w:rsidRPr="00025C03">
              <w:rPr>
                <w:rFonts w:ascii="Cambria" w:hAnsi="Cambria"/>
                <w:b/>
                <w:sz w:val="16"/>
                <w:szCs w:val="16"/>
              </w:rPr>
              <w:t>/</w:t>
            </w:r>
            <w:proofErr w:type="spellStart"/>
            <w:r w:rsidRPr="00025C03">
              <w:rPr>
                <w:rFonts w:ascii="Cambria" w:hAnsi="Cambria"/>
                <w:b/>
                <w:sz w:val="16"/>
                <w:szCs w:val="16"/>
              </w:rPr>
              <w:t>п</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eastAsia="Calibri" w:hAnsi="Cambria"/>
                <w:b/>
                <w:sz w:val="16"/>
                <w:szCs w:val="16"/>
              </w:rPr>
            </w:pPr>
            <w:r w:rsidRPr="00025C03">
              <w:rPr>
                <w:rFonts w:ascii="Cambria" w:hAnsi="Cambria"/>
                <w:b/>
                <w:sz w:val="16"/>
                <w:szCs w:val="16"/>
              </w:rPr>
              <w:t>Ф.И.О.</w:t>
            </w:r>
          </w:p>
        </w:tc>
        <w:tc>
          <w:tcPr>
            <w:tcW w:w="2410"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eastAsia="Calibri" w:hAnsi="Cambria"/>
                <w:b/>
                <w:sz w:val="16"/>
                <w:szCs w:val="16"/>
              </w:rPr>
            </w:pPr>
            <w:r w:rsidRPr="00025C03">
              <w:rPr>
                <w:rFonts w:ascii="Cambria" w:hAnsi="Cambria"/>
                <w:b/>
                <w:sz w:val="16"/>
                <w:szCs w:val="16"/>
              </w:rPr>
              <w:t>Образование</w:t>
            </w:r>
          </w:p>
        </w:tc>
        <w:tc>
          <w:tcPr>
            <w:tcW w:w="1417"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eastAsia="Calibri" w:hAnsi="Cambria"/>
                <w:b/>
                <w:sz w:val="16"/>
                <w:szCs w:val="16"/>
              </w:rPr>
            </w:pPr>
            <w:r w:rsidRPr="00025C03">
              <w:rPr>
                <w:rFonts w:ascii="Cambria" w:hAnsi="Cambria"/>
                <w:b/>
                <w:sz w:val="16"/>
                <w:szCs w:val="16"/>
              </w:rPr>
              <w:t xml:space="preserve">Сроки </w:t>
            </w:r>
          </w:p>
        </w:tc>
        <w:tc>
          <w:tcPr>
            <w:tcW w:w="6588"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eastAsia="Calibri" w:hAnsi="Cambria"/>
                <w:b/>
                <w:sz w:val="16"/>
                <w:szCs w:val="16"/>
              </w:rPr>
            </w:pPr>
            <w:r w:rsidRPr="00025C03">
              <w:rPr>
                <w:rFonts w:ascii="Cambria" w:hAnsi="Cambria"/>
                <w:b/>
                <w:sz w:val="16"/>
                <w:szCs w:val="16"/>
              </w:rPr>
              <w:t>Тема курсов</w:t>
            </w:r>
          </w:p>
        </w:tc>
      </w:tr>
      <w:tr w:rsidR="00870629" w:rsidRPr="00025C03" w:rsidTr="00870629">
        <w:tc>
          <w:tcPr>
            <w:tcW w:w="1101"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1.</w:t>
            </w:r>
          </w:p>
        </w:tc>
        <w:tc>
          <w:tcPr>
            <w:tcW w:w="1984"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proofErr w:type="spellStart"/>
            <w:r w:rsidRPr="00025C03">
              <w:rPr>
                <w:rFonts w:ascii="Cambria" w:hAnsi="Cambria"/>
                <w:b/>
                <w:sz w:val="16"/>
                <w:szCs w:val="16"/>
              </w:rPr>
              <w:t>Лепшихина</w:t>
            </w:r>
            <w:proofErr w:type="spellEnd"/>
            <w:r w:rsidRPr="00025C03">
              <w:rPr>
                <w:rFonts w:ascii="Cambria" w:hAnsi="Cambria"/>
                <w:b/>
                <w:sz w:val="16"/>
                <w:szCs w:val="16"/>
              </w:rPr>
              <w:t xml:space="preserve"> Елена </w:t>
            </w:r>
            <w:proofErr w:type="spellStart"/>
            <w:r w:rsidRPr="00025C03">
              <w:rPr>
                <w:rFonts w:ascii="Cambria" w:hAnsi="Cambria"/>
                <w:b/>
                <w:sz w:val="16"/>
                <w:szCs w:val="16"/>
              </w:rPr>
              <w:t>Фридусовна</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rPr>
                <w:rFonts w:ascii="Cambria" w:hAnsi="Cambria"/>
                <w:b/>
                <w:sz w:val="16"/>
                <w:szCs w:val="16"/>
              </w:rPr>
            </w:pPr>
            <w:r w:rsidRPr="00025C03">
              <w:rPr>
                <w:rFonts w:ascii="Cambria" w:hAnsi="Cambria"/>
                <w:b/>
                <w:sz w:val="16"/>
                <w:szCs w:val="16"/>
              </w:rPr>
              <w:t>Среднее специальное</w:t>
            </w:r>
          </w:p>
          <w:p w:rsidR="00870629" w:rsidRPr="00025C03" w:rsidRDefault="00870629" w:rsidP="00870629">
            <w:pPr>
              <w:rPr>
                <w:rFonts w:ascii="Cambria" w:hAnsi="Cambria"/>
                <w:b/>
                <w:sz w:val="16"/>
                <w:szCs w:val="16"/>
              </w:rPr>
            </w:pPr>
            <w:proofErr w:type="gramStart"/>
            <w:r w:rsidRPr="00025C03">
              <w:rPr>
                <w:rFonts w:ascii="Cambria" w:hAnsi="Cambria"/>
                <w:b/>
                <w:sz w:val="16"/>
                <w:szCs w:val="16"/>
              </w:rPr>
              <w:t>БГПУ факультет ФВС 4курс)</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27.02.-08.03.</w:t>
            </w:r>
          </w:p>
          <w:p w:rsidR="00870629" w:rsidRPr="00025C03" w:rsidRDefault="00870629" w:rsidP="00870629">
            <w:pPr>
              <w:jc w:val="center"/>
              <w:rPr>
                <w:rFonts w:ascii="Cambria" w:hAnsi="Cambria"/>
                <w:b/>
                <w:sz w:val="16"/>
                <w:szCs w:val="16"/>
              </w:rPr>
            </w:pPr>
            <w:r w:rsidRPr="00025C03">
              <w:rPr>
                <w:rFonts w:ascii="Cambria" w:hAnsi="Cambria"/>
                <w:b/>
                <w:sz w:val="16"/>
                <w:szCs w:val="16"/>
              </w:rPr>
              <w:t>2014г.</w:t>
            </w:r>
          </w:p>
        </w:tc>
        <w:tc>
          <w:tcPr>
            <w:tcW w:w="6588" w:type="dxa"/>
            <w:tcBorders>
              <w:top w:val="single" w:sz="4" w:space="0" w:color="000000"/>
              <w:left w:val="single" w:sz="4" w:space="0" w:color="000000"/>
              <w:bottom w:val="single" w:sz="4" w:space="0" w:color="000000"/>
              <w:right w:val="single" w:sz="4" w:space="0" w:color="000000"/>
            </w:tcBorders>
          </w:tcPr>
          <w:p w:rsidR="00870629" w:rsidRDefault="00870629" w:rsidP="00870629">
            <w:pPr>
              <w:jc w:val="both"/>
              <w:rPr>
                <w:rFonts w:ascii="Cambria" w:hAnsi="Cambria"/>
                <w:b/>
                <w:sz w:val="16"/>
                <w:szCs w:val="16"/>
              </w:rPr>
            </w:pPr>
            <w:r w:rsidRPr="00025C03">
              <w:rPr>
                <w:rFonts w:ascii="Cambria" w:hAnsi="Cambria"/>
                <w:b/>
                <w:sz w:val="16"/>
                <w:szCs w:val="16"/>
              </w:rPr>
              <w:t>Формирование ключевых компетенций</w:t>
            </w:r>
          </w:p>
          <w:p w:rsidR="00870629" w:rsidRDefault="00870629" w:rsidP="00870629">
            <w:pPr>
              <w:jc w:val="both"/>
              <w:rPr>
                <w:rFonts w:ascii="Cambria" w:hAnsi="Cambria"/>
                <w:b/>
                <w:sz w:val="16"/>
                <w:szCs w:val="16"/>
              </w:rPr>
            </w:pPr>
            <w:r w:rsidRPr="00025C03">
              <w:rPr>
                <w:rFonts w:ascii="Cambria" w:hAnsi="Cambria"/>
                <w:b/>
                <w:sz w:val="16"/>
                <w:szCs w:val="16"/>
              </w:rPr>
              <w:t xml:space="preserve"> как проблема </w:t>
            </w:r>
            <w:proofErr w:type="gramStart"/>
            <w:r w:rsidRPr="00025C03">
              <w:rPr>
                <w:rFonts w:ascii="Cambria" w:hAnsi="Cambria"/>
                <w:b/>
                <w:sz w:val="16"/>
                <w:szCs w:val="16"/>
              </w:rPr>
              <w:t>физической</w:t>
            </w:r>
            <w:proofErr w:type="gramEnd"/>
            <w:r w:rsidRPr="00025C03">
              <w:rPr>
                <w:rFonts w:ascii="Cambria" w:hAnsi="Cambria"/>
                <w:b/>
                <w:sz w:val="16"/>
                <w:szCs w:val="16"/>
              </w:rPr>
              <w:t xml:space="preserve"> и </w:t>
            </w:r>
          </w:p>
          <w:p w:rsidR="00870629" w:rsidRPr="00025C03" w:rsidRDefault="00870629" w:rsidP="00870629">
            <w:pPr>
              <w:jc w:val="both"/>
              <w:rPr>
                <w:rFonts w:ascii="Cambria" w:hAnsi="Cambria"/>
                <w:b/>
                <w:sz w:val="16"/>
                <w:szCs w:val="16"/>
              </w:rPr>
            </w:pPr>
            <w:r w:rsidRPr="00025C03">
              <w:rPr>
                <w:rFonts w:ascii="Cambria" w:hAnsi="Cambria"/>
                <w:b/>
                <w:sz w:val="16"/>
                <w:szCs w:val="16"/>
              </w:rPr>
              <w:t xml:space="preserve">спортивной подготовки </w:t>
            </w:r>
            <w:proofErr w:type="gramStart"/>
            <w:r w:rsidRPr="00025C03">
              <w:rPr>
                <w:rFonts w:ascii="Cambria" w:hAnsi="Cambria"/>
                <w:b/>
                <w:sz w:val="16"/>
                <w:szCs w:val="16"/>
              </w:rPr>
              <w:t>обучающихся</w:t>
            </w:r>
            <w:proofErr w:type="gramEnd"/>
            <w:r w:rsidRPr="00025C03">
              <w:rPr>
                <w:rFonts w:ascii="Cambria" w:hAnsi="Cambria"/>
                <w:b/>
                <w:sz w:val="16"/>
                <w:szCs w:val="16"/>
              </w:rPr>
              <w:t>.</w:t>
            </w:r>
          </w:p>
        </w:tc>
      </w:tr>
      <w:tr w:rsidR="00870629" w:rsidRPr="00025C03" w:rsidTr="00870629">
        <w:tc>
          <w:tcPr>
            <w:tcW w:w="1101"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2.</w:t>
            </w:r>
          </w:p>
        </w:tc>
        <w:tc>
          <w:tcPr>
            <w:tcW w:w="1984"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Степанова Валентина Александровна</w:t>
            </w:r>
          </w:p>
        </w:tc>
        <w:tc>
          <w:tcPr>
            <w:tcW w:w="2410"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высшее</w:t>
            </w:r>
          </w:p>
        </w:tc>
        <w:tc>
          <w:tcPr>
            <w:tcW w:w="1417"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18.11-27.11.</w:t>
            </w:r>
          </w:p>
          <w:p w:rsidR="00870629" w:rsidRPr="00025C03" w:rsidRDefault="00870629" w:rsidP="00870629">
            <w:pPr>
              <w:jc w:val="center"/>
              <w:rPr>
                <w:rFonts w:ascii="Cambria" w:hAnsi="Cambria"/>
                <w:b/>
                <w:sz w:val="16"/>
                <w:szCs w:val="16"/>
              </w:rPr>
            </w:pPr>
            <w:r w:rsidRPr="00025C03">
              <w:rPr>
                <w:rFonts w:ascii="Cambria" w:hAnsi="Cambria"/>
                <w:b/>
                <w:sz w:val="16"/>
                <w:szCs w:val="16"/>
              </w:rPr>
              <w:t>2013г.</w:t>
            </w:r>
          </w:p>
        </w:tc>
        <w:tc>
          <w:tcPr>
            <w:tcW w:w="6588" w:type="dxa"/>
            <w:tcBorders>
              <w:top w:val="single" w:sz="4" w:space="0" w:color="000000"/>
              <w:left w:val="single" w:sz="4" w:space="0" w:color="000000"/>
              <w:bottom w:val="single" w:sz="4" w:space="0" w:color="000000"/>
              <w:right w:val="single" w:sz="4" w:space="0" w:color="000000"/>
            </w:tcBorders>
          </w:tcPr>
          <w:p w:rsidR="00870629" w:rsidRDefault="00870629" w:rsidP="00870629">
            <w:pPr>
              <w:jc w:val="both"/>
              <w:rPr>
                <w:rFonts w:ascii="Cambria" w:hAnsi="Cambria"/>
                <w:b/>
                <w:sz w:val="16"/>
                <w:szCs w:val="16"/>
              </w:rPr>
            </w:pPr>
            <w:r w:rsidRPr="00025C03">
              <w:rPr>
                <w:rFonts w:ascii="Cambria" w:hAnsi="Cambria"/>
                <w:b/>
                <w:sz w:val="16"/>
                <w:szCs w:val="16"/>
              </w:rPr>
              <w:t xml:space="preserve">Повышение эффективности и </w:t>
            </w:r>
          </w:p>
          <w:p w:rsidR="00870629" w:rsidRDefault="00870629" w:rsidP="00870629">
            <w:pPr>
              <w:jc w:val="both"/>
              <w:rPr>
                <w:rFonts w:ascii="Cambria" w:hAnsi="Cambria"/>
                <w:b/>
                <w:sz w:val="16"/>
                <w:szCs w:val="16"/>
              </w:rPr>
            </w:pPr>
            <w:r w:rsidRPr="00025C03">
              <w:rPr>
                <w:rFonts w:ascii="Cambria" w:hAnsi="Cambria"/>
                <w:b/>
                <w:sz w:val="16"/>
                <w:szCs w:val="16"/>
              </w:rPr>
              <w:t xml:space="preserve">качества преподавания иностранного </w:t>
            </w:r>
          </w:p>
          <w:p w:rsidR="00870629" w:rsidRPr="00025C03" w:rsidRDefault="00870629" w:rsidP="00870629">
            <w:pPr>
              <w:jc w:val="both"/>
              <w:rPr>
                <w:rFonts w:ascii="Cambria" w:hAnsi="Cambria"/>
                <w:b/>
                <w:sz w:val="16"/>
                <w:szCs w:val="16"/>
              </w:rPr>
            </w:pPr>
            <w:r w:rsidRPr="00025C03">
              <w:rPr>
                <w:rFonts w:ascii="Cambria" w:hAnsi="Cambria"/>
                <w:b/>
                <w:sz w:val="16"/>
                <w:szCs w:val="16"/>
              </w:rPr>
              <w:t>языка в системе ФГОС</w:t>
            </w:r>
          </w:p>
        </w:tc>
      </w:tr>
      <w:tr w:rsidR="00870629" w:rsidRPr="00025C03" w:rsidTr="00870629">
        <w:tc>
          <w:tcPr>
            <w:tcW w:w="1101"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3.</w:t>
            </w:r>
          </w:p>
        </w:tc>
        <w:tc>
          <w:tcPr>
            <w:tcW w:w="1984"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proofErr w:type="spellStart"/>
            <w:r w:rsidRPr="00025C03">
              <w:rPr>
                <w:rFonts w:ascii="Cambria" w:hAnsi="Cambria"/>
                <w:b/>
                <w:sz w:val="16"/>
                <w:szCs w:val="16"/>
              </w:rPr>
              <w:t>Валькова</w:t>
            </w:r>
            <w:proofErr w:type="spellEnd"/>
            <w:r w:rsidRPr="00025C03">
              <w:rPr>
                <w:rFonts w:ascii="Cambria" w:hAnsi="Cambria"/>
                <w:b/>
                <w:sz w:val="16"/>
                <w:szCs w:val="16"/>
              </w:rPr>
              <w:t xml:space="preserve"> Татьяна Константиновна</w:t>
            </w:r>
          </w:p>
        </w:tc>
        <w:tc>
          <w:tcPr>
            <w:tcW w:w="2410"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высшее</w:t>
            </w:r>
          </w:p>
        </w:tc>
        <w:tc>
          <w:tcPr>
            <w:tcW w:w="1417"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07.10-17.10.</w:t>
            </w:r>
          </w:p>
          <w:p w:rsidR="00870629" w:rsidRPr="00025C03" w:rsidRDefault="00870629" w:rsidP="00870629">
            <w:pPr>
              <w:jc w:val="center"/>
              <w:rPr>
                <w:rFonts w:ascii="Cambria" w:hAnsi="Cambria"/>
                <w:b/>
                <w:sz w:val="16"/>
                <w:szCs w:val="16"/>
              </w:rPr>
            </w:pPr>
            <w:r w:rsidRPr="00025C03">
              <w:rPr>
                <w:rFonts w:ascii="Cambria" w:hAnsi="Cambria"/>
                <w:b/>
                <w:sz w:val="16"/>
                <w:szCs w:val="16"/>
              </w:rPr>
              <w:t>2013г.</w:t>
            </w:r>
          </w:p>
        </w:tc>
        <w:tc>
          <w:tcPr>
            <w:tcW w:w="6588" w:type="dxa"/>
            <w:tcBorders>
              <w:top w:val="single" w:sz="4" w:space="0" w:color="000000"/>
              <w:left w:val="single" w:sz="4" w:space="0" w:color="000000"/>
              <w:bottom w:val="single" w:sz="4" w:space="0" w:color="000000"/>
              <w:right w:val="single" w:sz="4" w:space="0" w:color="000000"/>
            </w:tcBorders>
          </w:tcPr>
          <w:p w:rsidR="00870629" w:rsidRDefault="00870629" w:rsidP="00870629">
            <w:pPr>
              <w:jc w:val="both"/>
              <w:rPr>
                <w:rFonts w:ascii="Cambria" w:hAnsi="Cambria"/>
                <w:b/>
                <w:sz w:val="16"/>
                <w:szCs w:val="16"/>
              </w:rPr>
            </w:pPr>
            <w:r w:rsidRPr="00025C03">
              <w:rPr>
                <w:rFonts w:ascii="Cambria" w:hAnsi="Cambria"/>
                <w:b/>
                <w:sz w:val="16"/>
                <w:szCs w:val="16"/>
              </w:rPr>
              <w:t>Филологическое образование в основной школе</w:t>
            </w:r>
          </w:p>
          <w:p w:rsidR="00870629" w:rsidRPr="00025C03" w:rsidRDefault="00870629" w:rsidP="00870629">
            <w:pPr>
              <w:jc w:val="both"/>
              <w:rPr>
                <w:rFonts w:ascii="Cambria" w:hAnsi="Cambria"/>
                <w:b/>
                <w:sz w:val="16"/>
                <w:szCs w:val="16"/>
              </w:rPr>
            </w:pPr>
            <w:r w:rsidRPr="00025C03">
              <w:rPr>
                <w:rFonts w:ascii="Cambria" w:hAnsi="Cambria"/>
                <w:b/>
                <w:sz w:val="16"/>
                <w:szCs w:val="16"/>
              </w:rPr>
              <w:t xml:space="preserve"> в условиях реализации ФГОС второго поколения.</w:t>
            </w:r>
          </w:p>
        </w:tc>
      </w:tr>
      <w:tr w:rsidR="00870629" w:rsidRPr="00025C03" w:rsidTr="00870629">
        <w:tc>
          <w:tcPr>
            <w:tcW w:w="1101"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4.</w:t>
            </w:r>
          </w:p>
        </w:tc>
        <w:tc>
          <w:tcPr>
            <w:tcW w:w="1984"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Бородина Галина Васильевна</w:t>
            </w:r>
          </w:p>
        </w:tc>
        <w:tc>
          <w:tcPr>
            <w:tcW w:w="2410"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высшее</w:t>
            </w:r>
          </w:p>
        </w:tc>
        <w:tc>
          <w:tcPr>
            <w:tcW w:w="1417"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03.02-12.02.</w:t>
            </w:r>
          </w:p>
          <w:p w:rsidR="00870629" w:rsidRPr="00025C03" w:rsidRDefault="00870629" w:rsidP="00870629">
            <w:pPr>
              <w:jc w:val="center"/>
              <w:rPr>
                <w:rFonts w:ascii="Cambria" w:hAnsi="Cambria"/>
                <w:b/>
                <w:sz w:val="16"/>
                <w:szCs w:val="16"/>
              </w:rPr>
            </w:pPr>
            <w:r w:rsidRPr="00025C03">
              <w:rPr>
                <w:rFonts w:ascii="Cambria" w:hAnsi="Cambria"/>
                <w:b/>
                <w:sz w:val="16"/>
                <w:szCs w:val="16"/>
              </w:rPr>
              <w:t>2014г.</w:t>
            </w:r>
          </w:p>
        </w:tc>
        <w:tc>
          <w:tcPr>
            <w:tcW w:w="6588" w:type="dxa"/>
            <w:tcBorders>
              <w:top w:val="single" w:sz="4" w:space="0" w:color="000000"/>
              <w:left w:val="single" w:sz="4" w:space="0" w:color="000000"/>
              <w:bottom w:val="single" w:sz="4" w:space="0" w:color="000000"/>
              <w:right w:val="single" w:sz="4" w:space="0" w:color="000000"/>
            </w:tcBorders>
          </w:tcPr>
          <w:p w:rsidR="00870629" w:rsidRDefault="00870629" w:rsidP="00870629">
            <w:pPr>
              <w:jc w:val="both"/>
              <w:rPr>
                <w:rFonts w:ascii="Cambria" w:hAnsi="Cambria"/>
                <w:b/>
                <w:sz w:val="16"/>
                <w:szCs w:val="16"/>
              </w:rPr>
            </w:pPr>
            <w:r w:rsidRPr="00025C03">
              <w:rPr>
                <w:rFonts w:ascii="Cambria" w:hAnsi="Cambria"/>
                <w:b/>
                <w:sz w:val="16"/>
                <w:szCs w:val="16"/>
              </w:rPr>
              <w:t xml:space="preserve">Современные технологии обучения </w:t>
            </w:r>
          </w:p>
          <w:p w:rsidR="00870629" w:rsidRPr="00025C03" w:rsidRDefault="00870629" w:rsidP="00870629">
            <w:pPr>
              <w:jc w:val="both"/>
              <w:rPr>
                <w:rFonts w:ascii="Cambria" w:hAnsi="Cambria"/>
                <w:b/>
                <w:sz w:val="16"/>
                <w:szCs w:val="16"/>
              </w:rPr>
            </w:pPr>
            <w:r w:rsidRPr="00025C03">
              <w:rPr>
                <w:rFonts w:ascii="Cambria" w:hAnsi="Cambria"/>
                <w:b/>
                <w:sz w:val="16"/>
                <w:szCs w:val="16"/>
              </w:rPr>
              <w:t>математике в урочной и внеурочной деятельности.</w:t>
            </w:r>
          </w:p>
        </w:tc>
      </w:tr>
      <w:tr w:rsidR="00870629" w:rsidRPr="00025C03" w:rsidTr="00870629">
        <w:tc>
          <w:tcPr>
            <w:tcW w:w="1101"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5.</w:t>
            </w:r>
          </w:p>
        </w:tc>
        <w:tc>
          <w:tcPr>
            <w:tcW w:w="1984"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Полещук Ирина Николаевна</w:t>
            </w:r>
          </w:p>
        </w:tc>
        <w:tc>
          <w:tcPr>
            <w:tcW w:w="2410"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высшее</w:t>
            </w:r>
          </w:p>
        </w:tc>
        <w:tc>
          <w:tcPr>
            <w:tcW w:w="1417"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09.12-18.12.</w:t>
            </w:r>
          </w:p>
          <w:p w:rsidR="00870629" w:rsidRPr="00025C03" w:rsidRDefault="00870629" w:rsidP="00870629">
            <w:pPr>
              <w:jc w:val="center"/>
              <w:rPr>
                <w:rFonts w:ascii="Cambria" w:hAnsi="Cambria"/>
                <w:b/>
                <w:sz w:val="16"/>
                <w:szCs w:val="16"/>
              </w:rPr>
            </w:pPr>
            <w:r w:rsidRPr="00025C03">
              <w:rPr>
                <w:rFonts w:ascii="Cambria" w:hAnsi="Cambria"/>
                <w:b/>
                <w:sz w:val="16"/>
                <w:szCs w:val="16"/>
              </w:rPr>
              <w:t>2013г.</w:t>
            </w:r>
          </w:p>
        </w:tc>
        <w:tc>
          <w:tcPr>
            <w:tcW w:w="6588" w:type="dxa"/>
            <w:tcBorders>
              <w:top w:val="single" w:sz="4" w:space="0" w:color="000000"/>
              <w:left w:val="single" w:sz="4" w:space="0" w:color="000000"/>
              <w:bottom w:val="single" w:sz="4" w:space="0" w:color="000000"/>
              <w:right w:val="single" w:sz="4" w:space="0" w:color="000000"/>
            </w:tcBorders>
          </w:tcPr>
          <w:p w:rsidR="00870629" w:rsidRDefault="00870629" w:rsidP="00870629">
            <w:pPr>
              <w:jc w:val="both"/>
              <w:rPr>
                <w:rFonts w:ascii="Cambria" w:hAnsi="Cambria"/>
                <w:b/>
                <w:sz w:val="16"/>
                <w:szCs w:val="16"/>
              </w:rPr>
            </w:pPr>
            <w:r w:rsidRPr="00025C03">
              <w:rPr>
                <w:rFonts w:ascii="Cambria" w:hAnsi="Cambria"/>
                <w:b/>
                <w:sz w:val="16"/>
                <w:szCs w:val="16"/>
              </w:rPr>
              <w:t xml:space="preserve">Достижение результатов </w:t>
            </w:r>
            <w:proofErr w:type="gramStart"/>
            <w:r w:rsidRPr="00025C03">
              <w:rPr>
                <w:rFonts w:ascii="Cambria" w:hAnsi="Cambria"/>
                <w:b/>
                <w:sz w:val="16"/>
                <w:szCs w:val="16"/>
              </w:rPr>
              <w:t>географического</w:t>
            </w:r>
            <w:proofErr w:type="gramEnd"/>
            <w:r w:rsidRPr="00025C03">
              <w:rPr>
                <w:rFonts w:ascii="Cambria" w:hAnsi="Cambria"/>
                <w:b/>
                <w:sz w:val="16"/>
                <w:szCs w:val="16"/>
              </w:rPr>
              <w:t xml:space="preserve"> </w:t>
            </w:r>
          </w:p>
          <w:p w:rsidR="00870629" w:rsidRDefault="00870629" w:rsidP="00870629">
            <w:pPr>
              <w:jc w:val="both"/>
              <w:rPr>
                <w:rFonts w:ascii="Cambria" w:hAnsi="Cambria"/>
                <w:b/>
                <w:sz w:val="16"/>
                <w:szCs w:val="16"/>
              </w:rPr>
            </w:pPr>
            <w:r w:rsidRPr="00025C03">
              <w:rPr>
                <w:rFonts w:ascii="Cambria" w:hAnsi="Cambria"/>
                <w:b/>
                <w:sz w:val="16"/>
                <w:szCs w:val="16"/>
              </w:rPr>
              <w:t xml:space="preserve">образования </w:t>
            </w:r>
            <w:proofErr w:type="gramStart"/>
            <w:r w:rsidRPr="00025C03">
              <w:rPr>
                <w:rFonts w:ascii="Cambria" w:hAnsi="Cambria"/>
                <w:b/>
                <w:sz w:val="16"/>
                <w:szCs w:val="16"/>
              </w:rPr>
              <w:t>обучающимися</w:t>
            </w:r>
            <w:proofErr w:type="gramEnd"/>
            <w:r w:rsidRPr="00025C03">
              <w:rPr>
                <w:rFonts w:ascii="Cambria" w:hAnsi="Cambria"/>
                <w:b/>
                <w:sz w:val="16"/>
                <w:szCs w:val="16"/>
              </w:rPr>
              <w:t xml:space="preserve"> основной </w:t>
            </w:r>
          </w:p>
          <w:p w:rsidR="00870629" w:rsidRPr="00025C03" w:rsidRDefault="00870629" w:rsidP="00870629">
            <w:pPr>
              <w:jc w:val="both"/>
              <w:rPr>
                <w:rFonts w:ascii="Cambria" w:hAnsi="Cambria"/>
                <w:b/>
                <w:sz w:val="16"/>
                <w:szCs w:val="16"/>
              </w:rPr>
            </w:pPr>
            <w:r w:rsidRPr="00025C03">
              <w:rPr>
                <w:rFonts w:ascii="Cambria" w:hAnsi="Cambria"/>
                <w:b/>
                <w:sz w:val="16"/>
                <w:szCs w:val="16"/>
              </w:rPr>
              <w:t>и средней общеобразовательной школы и их оценка.</w:t>
            </w:r>
          </w:p>
        </w:tc>
      </w:tr>
      <w:tr w:rsidR="00870629" w:rsidRPr="00025C03" w:rsidTr="00870629">
        <w:trPr>
          <w:trHeight w:val="70"/>
        </w:trPr>
        <w:tc>
          <w:tcPr>
            <w:tcW w:w="1101"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6.</w:t>
            </w:r>
          </w:p>
        </w:tc>
        <w:tc>
          <w:tcPr>
            <w:tcW w:w="1984"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Романова Анастасия Валериевна</w:t>
            </w:r>
          </w:p>
        </w:tc>
        <w:tc>
          <w:tcPr>
            <w:tcW w:w="2410"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высшее</w:t>
            </w:r>
          </w:p>
        </w:tc>
        <w:tc>
          <w:tcPr>
            <w:tcW w:w="1417" w:type="dxa"/>
            <w:tcBorders>
              <w:top w:val="single" w:sz="4" w:space="0" w:color="000000"/>
              <w:left w:val="single" w:sz="4" w:space="0" w:color="000000"/>
              <w:bottom w:val="single" w:sz="4" w:space="0" w:color="000000"/>
              <w:right w:val="single" w:sz="4" w:space="0" w:color="000000"/>
            </w:tcBorders>
          </w:tcPr>
          <w:p w:rsidR="00870629" w:rsidRPr="00025C03" w:rsidRDefault="00870629" w:rsidP="00870629">
            <w:pPr>
              <w:jc w:val="center"/>
              <w:rPr>
                <w:rFonts w:ascii="Cambria" w:hAnsi="Cambria"/>
                <w:b/>
                <w:sz w:val="16"/>
                <w:szCs w:val="16"/>
              </w:rPr>
            </w:pPr>
            <w:r w:rsidRPr="00025C03">
              <w:rPr>
                <w:rFonts w:ascii="Cambria" w:hAnsi="Cambria"/>
                <w:b/>
                <w:sz w:val="16"/>
                <w:szCs w:val="16"/>
              </w:rPr>
              <w:t>11.03-20.03.</w:t>
            </w:r>
          </w:p>
          <w:p w:rsidR="00870629" w:rsidRPr="00025C03" w:rsidRDefault="00870629" w:rsidP="00870629">
            <w:pPr>
              <w:jc w:val="center"/>
              <w:rPr>
                <w:rFonts w:ascii="Cambria" w:hAnsi="Cambria"/>
                <w:b/>
                <w:sz w:val="16"/>
                <w:szCs w:val="16"/>
              </w:rPr>
            </w:pPr>
            <w:r w:rsidRPr="00025C03">
              <w:rPr>
                <w:rFonts w:ascii="Cambria" w:hAnsi="Cambria"/>
                <w:b/>
                <w:sz w:val="16"/>
                <w:szCs w:val="16"/>
              </w:rPr>
              <w:t>2014г.</w:t>
            </w:r>
          </w:p>
        </w:tc>
        <w:tc>
          <w:tcPr>
            <w:tcW w:w="6588" w:type="dxa"/>
            <w:tcBorders>
              <w:top w:val="single" w:sz="4" w:space="0" w:color="000000"/>
              <w:left w:val="single" w:sz="4" w:space="0" w:color="000000"/>
              <w:bottom w:val="single" w:sz="4" w:space="0" w:color="000000"/>
              <w:right w:val="single" w:sz="4" w:space="0" w:color="000000"/>
            </w:tcBorders>
          </w:tcPr>
          <w:p w:rsidR="00870629" w:rsidRDefault="00870629" w:rsidP="00870629">
            <w:pPr>
              <w:jc w:val="both"/>
              <w:rPr>
                <w:rFonts w:ascii="Cambria" w:hAnsi="Cambria"/>
                <w:b/>
                <w:sz w:val="16"/>
                <w:szCs w:val="16"/>
              </w:rPr>
            </w:pPr>
            <w:r w:rsidRPr="00025C03">
              <w:rPr>
                <w:rFonts w:ascii="Cambria" w:hAnsi="Cambria"/>
                <w:b/>
                <w:sz w:val="16"/>
                <w:szCs w:val="16"/>
              </w:rPr>
              <w:t xml:space="preserve">Актуальные вопросы преподавания информатики и ИКТ в условиях модернизации образования  в рамках </w:t>
            </w:r>
          </w:p>
          <w:p w:rsidR="00870629" w:rsidRDefault="00870629" w:rsidP="00870629">
            <w:pPr>
              <w:jc w:val="both"/>
              <w:rPr>
                <w:rFonts w:ascii="Cambria" w:hAnsi="Cambria"/>
                <w:b/>
                <w:sz w:val="16"/>
                <w:szCs w:val="16"/>
              </w:rPr>
            </w:pPr>
            <w:r w:rsidRPr="00025C03">
              <w:rPr>
                <w:rFonts w:ascii="Cambria" w:hAnsi="Cambria"/>
                <w:b/>
                <w:sz w:val="16"/>
                <w:szCs w:val="16"/>
              </w:rPr>
              <w:t>программы: «Вопросы</w:t>
            </w:r>
          </w:p>
          <w:p w:rsidR="00870629" w:rsidRPr="00025C03" w:rsidRDefault="00870629" w:rsidP="00870629">
            <w:pPr>
              <w:jc w:val="both"/>
              <w:rPr>
                <w:rFonts w:ascii="Cambria" w:hAnsi="Cambria"/>
                <w:b/>
                <w:sz w:val="16"/>
                <w:szCs w:val="16"/>
              </w:rPr>
            </w:pPr>
            <w:r w:rsidRPr="00025C03">
              <w:rPr>
                <w:rFonts w:ascii="Cambria" w:hAnsi="Cambria"/>
                <w:b/>
                <w:sz w:val="16"/>
                <w:szCs w:val="16"/>
              </w:rPr>
              <w:t xml:space="preserve"> преподавания информатики в основной и средней общеобразовательной школе».</w:t>
            </w:r>
          </w:p>
        </w:tc>
      </w:tr>
    </w:tbl>
    <w:p w:rsidR="00C105CA" w:rsidRPr="00B47FD4" w:rsidRDefault="00C105CA" w:rsidP="00C105CA">
      <w:pPr>
        <w:suppressAutoHyphens/>
        <w:spacing w:after="0" w:line="240" w:lineRule="auto"/>
        <w:ind w:firstLine="709"/>
        <w:jc w:val="center"/>
        <w:rPr>
          <w:rFonts w:ascii="Times New Roman" w:eastAsia="Times New Roman" w:hAnsi="Times New Roman" w:cs="Times New Roman"/>
          <w:b/>
          <w:sz w:val="28"/>
          <w:szCs w:val="28"/>
          <w:lang w:eastAsia="ar-SA"/>
        </w:rPr>
      </w:pPr>
    </w:p>
    <w:p w:rsidR="00C105CA" w:rsidRPr="00B47FD4" w:rsidRDefault="00C105CA" w:rsidP="00C105CA">
      <w:pPr>
        <w:suppressAutoHyphens/>
        <w:spacing w:after="0" w:line="240" w:lineRule="auto"/>
        <w:ind w:firstLine="709"/>
        <w:jc w:val="center"/>
        <w:rPr>
          <w:rFonts w:ascii="Times New Roman" w:eastAsia="Times New Roman" w:hAnsi="Times New Roman" w:cs="Times New Roman"/>
          <w:b/>
          <w:sz w:val="28"/>
          <w:szCs w:val="28"/>
          <w:lang w:eastAsia="ar-SA"/>
        </w:rPr>
      </w:pPr>
    </w:p>
    <w:p w:rsidR="00C105CA" w:rsidRPr="00C105CA" w:rsidRDefault="00C105CA" w:rsidP="00C105CA">
      <w:pPr>
        <w:widowControl w:val="0"/>
        <w:tabs>
          <w:tab w:val="left" w:pos="357"/>
        </w:tabs>
        <w:autoSpaceDE w:val="0"/>
        <w:autoSpaceDN w:val="0"/>
        <w:adjustRightInd w:val="0"/>
        <w:spacing w:after="0" w:line="360" w:lineRule="auto"/>
        <w:ind w:firstLine="454"/>
        <w:jc w:val="center"/>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2.2. Программы отдельных учебных предметов, курсов</w:t>
      </w:r>
    </w:p>
    <w:p w:rsidR="00C105CA" w:rsidRPr="00C105CA" w:rsidRDefault="00C105CA" w:rsidP="00C105CA">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C105CA">
        <w:rPr>
          <w:rFonts w:ascii="Times New Roman" w:eastAsia="@Arial Unicode MS" w:hAnsi="Times New Roman" w:cs="Times New Roman"/>
          <w:sz w:val="28"/>
          <w:szCs w:val="28"/>
          <w:lang w:eastAsia="ru-RU"/>
        </w:rPr>
        <w:lastRenderedPageBreak/>
        <w:t xml:space="preserve">Уровень </w:t>
      </w:r>
      <w:proofErr w:type="spellStart"/>
      <w:r w:rsidRPr="00C105CA">
        <w:rPr>
          <w:rFonts w:ascii="Times New Roman" w:eastAsia="@Arial Unicode MS" w:hAnsi="Times New Roman" w:cs="Times New Roman"/>
          <w:sz w:val="28"/>
          <w:szCs w:val="28"/>
          <w:lang w:eastAsia="ru-RU"/>
        </w:rPr>
        <w:t>сформированности</w:t>
      </w:r>
      <w:proofErr w:type="spellEnd"/>
      <w:r w:rsidRPr="00C105CA">
        <w:rPr>
          <w:rFonts w:ascii="Times New Roman" w:eastAsia="@Arial Unicode MS" w:hAnsi="Times New Roman" w:cs="Times New Roman"/>
          <w:sz w:val="28"/>
          <w:szCs w:val="28"/>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C105CA" w:rsidRPr="00870629" w:rsidRDefault="00C105CA" w:rsidP="00870629">
      <w:pPr>
        <w:widowControl w:val="0"/>
        <w:tabs>
          <w:tab w:val="left" w:pos="357"/>
        </w:tabs>
        <w:autoSpaceDE w:val="0"/>
        <w:autoSpaceDN w:val="0"/>
        <w:adjustRightInd w:val="0"/>
        <w:spacing w:after="0" w:line="360" w:lineRule="auto"/>
        <w:ind w:firstLine="454"/>
        <w:jc w:val="center"/>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(приложение)</w:t>
      </w:r>
    </w:p>
    <w:p w:rsidR="00C105CA" w:rsidRPr="00B47FD4"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sz w:val="28"/>
          <w:szCs w:val="28"/>
          <w:lang w:eastAsia="ru-RU"/>
        </w:rPr>
        <w:t>2.3.</w:t>
      </w:r>
      <w:r w:rsidRPr="00C105CA">
        <w:rPr>
          <w:rFonts w:ascii="Times New Roman" w:eastAsia="Calibri" w:hAnsi="Times New Roman" w:cs="Times New Roman"/>
          <w:b/>
          <w:sz w:val="28"/>
          <w:szCs w:val="28"/>
          <w:lang w:val="en-US" w:eastAsia="ru-RU"/>
        </w:rPr>
        <w:t> </w:t>
      </w:r>
      <w:r w:rsidRPr="00C105CA">
        <w:rPr>
          <w:rFonts w:ascii="Times New Roman" w:eastAsia="Calibri" w:hAnsi="Times New Roman" w:cs="Times New Roman"/>
          <w:b/>
          <w:sz w:val="28"/>
          <w:szCs w:val="28"/>
          <w:lang w:eastAsia="ru-RU"/>
        </w:rPr>
        <w:t xml:space="preserve">Мониторинг эффективности реализации школой программы воспитания и социализации </w:t>
      </w:r>
      <w:proofErr w:type="gramStart"/>
      <w:r w:rsidRPr="00C105CA">
        <w:rPr>
          <w:rFonts w:ascii="Times New Roman" w:eastAsia="Calibri" w:hAnsi="Times New Roman" w:cs="Times New Roman"/>
          <w:b/>
          <w:sz w:val="28"/>
          <w:szCs w:val="28"/>
          <w:lang w:eastAsia="ru-RU"/>
        </w:rPr>
        <w:t>обучающихся</w:t>
      </w:r>
      <w:proofErr w:type="gramEnd"/>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 xml:space="preserve">В качестве </w:t>
      </w:r>
      <w:r w:rsidRPr="00C105CA">
        <w:rPr>
          <w:rFonts w:ascii="Times New Roman" w:eastAsia="Calibri" w:hAnsi="Times New Roman" w:cs="Times New Roman"/>
          <w:b/>
          <w:sz w:val="28"/>
          <w:szCs w:val="28"/>
          <w:lang w:eastAsia="ru-RU"/>
        </w:rPr>
        <w:t>основных показателей</w:t>
      </w:r>
      <w:r w:rsidRPr="00C105CA">
        <w:rPr>
          <w:rFonts w:ascii="Times New Roman" w:eastAsia="Calibri" w:hAnsi="Times New Roman" w:cs="Times New Roman"/>
          <w:sz w:val="28"/>
          <w:szCs w:val="28"/>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C105CA">
        <w:rPr>
          <w:rFonts w:ascii="Times New Roman" w:eastAsia="Times New Roman" w:hAnsi="Times New Roman" w:cs="Times New Roman"/>
          <w:sz w:val="28"/>
          <w:szCs w:val="28"/>
          <w:lang w:eastAsia="ru-RU"/>
        </w:rPr>
        <w:t>обучающихся</w:t>
      </w:r>
      <w:proofErr w:type="gramEnd"/>
      <w:r w:rsidRPr="00C105CA">
        <w:rPr>
          <w:rFonts w:ascii="Times New Roman" w:eastAsia="Times New Roman"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2. Социально-педагогическая среда, общая психологическая атмосфера и нравственный уклад школьной жизни .</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sz w:val="28"/>
          <w:szCs w:val="28"/>
          <w:lang w:eastAsia="ru-RU"/>
        </w:rPr>
        <w:lastRenderedPageBreak/>
        <w:t>Основные принципы</w:t>
      </w:r>
      <w:r w:rsidRPr="00C105CA">
        <w:rPr>
          <w:rFonts w:ascii="Times New Roman" w:eastAsia="Calibri" w:hAnsi="Times New Roman" w:cs="Times New Roman"/>
          <w:sz w:val="28"/>
          <w:szCs w:val="28"/>
          <w:lang w:eastAsia="ru-RU"/>
        </w:rPr>
        <w:t xml:space="preserve"> организации мониторинга эффективности реализации школой  Программы воспитания и социализации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iCs/>
          <w:sz w:val="28"/>
          <w:szCs w:val="28"/>
          <w:lang w:eastAsia="ru-RU"/>
        </w:rPr>
        <w:t>— </w:t>
      </w:r>
      <w:r w:rsidRPr="00C105CA">
        <w:rPr>
          <w:rFonts w:ascii="Times New Roman" w:eastAsia="Calibri" w:hAnsi="Times New Roman" w:cs="Times New Roman"/>
          <w:bCs/>
          <w:i/>
          <w:iCs/>
          <w:sz w:val="28"/>
          <w:szCs w:val="28"/>
          <w:lang w:eastAsia="ru-RU"/>
        </w:rPr>
        <w:t>принцип системности</w:t>
      </w:r>
      <w:r w:rsidRPr="00C105CA">
        <w:rPr>
          <w:rFonts w:ascii="Times New Roman" w:eastAsia="Calibri" w:hAnsi="Times New Roman" w:cs="Times New Roman"/>
          <w:sz w:val="28"/>
          <w:szCs w:val="28"/>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 xml:space="preserve">принцип </w:t>
      </w:r>
      <w:proofErr w:type="spellStart"/>
      <w:r w:rsidRPr="00C105CA">
        <w:rPr>
          <w:rFonts w:ascii="Times New Roman" w:eastAsia="Calibri" w:hAnsi="Times New Roman" w:cs="Times New Roman"/>
          <w:i/>
          <w:sz w:val="28"/>
          <w:szCs w:val="28"/>
          <w:lang w:eastAsia="ru-RU"/>
        </w:rPr>
        <w:t>личностно-социально-деятельностного</w:t>
      </w:r>
      <w:proofErr w:type="spellEnd"/>
      <w:r w:rsidRPr="00C105CA">
        <w:rPr>
          <w:rFonts w:ascii="Times New Roman" w:eastAsia="Calibri" w:hAnsi="Times New Roman" w:cs="Times New Roman"/>
          <w:i/>
          <w:sz w:val="28"/>
          <w:szCs w:val="28"/>
          <w:lang w:eastAsia="ru-RU"/>
        </w:rPr>
        <w:t xml:space="preserve"> подхода</w:t>
      </w:r>
      <w:r w:rsidRPr="00C105CA">
        <w:rPr>
          <w:rFonts w:ascii="Times New Roman" w:eastAsia="Calibri" w:hAnsi="Times New Roman" w:cs="Times New Roman"/>
          <w:sz w:val="28"/>
          <w:szCs w:val="28"/>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iCs/>
          <w:sz w:val="28"/>
          <w:szCs w:val="28"/>
          <w:lang w:eastAsia="ru-RU"/>
        </w:rPr>
        <w:t>— </w:t>
      </w:r>
      <w:r w:rsidRPr="00C105CA">
        <w:rPr>
          <w:rFonts w:ascii="Times New Roman" w:eastAsia="Calibri" w:hAnsi="Times New Roman" w:cs="Times New Roman"/>
          <w:bCs/>
          <w:i/>
          <w:iCs/>
          <w:sz w:val="28"/>
          <w:szCs w:val="28"/>
          <w:lang w:eastAsia="ru-RU"/>
        </w:rPr>
        <w:t>принцип объективности</w:t>
      </w:r>
      <w:r w:rsidRPr="00C105CA">
        <w:rPr>
          <w:rFonts w:ascii="Times New Roman" w:eastAsia="Calibri" w:hAnsi="Times New Roman" w:cs="Times New Roman"/>
          <w:sz w:val="28"/>
          <w:szCs w:val="28"/>
          <w:lang w:eastAsia="ru-RU"/>
        </w:rPr>
        <w:t xml:space="preserve"> предполагает </w:t>
      </w:r>
      <w:proofErr w:type="spellStart"/>
      <w:r w:rsidRPr="00C105CA">
        <w:rPr>
          <w:rFonts w:ascii="Times New Roman" w:eastAsia="Calibri" w:hAnsi="Times New Roman" w:cs="Times New Roman"/>
          <w:sz w:val="28"/>
          <w:szCs w:val="28"/>
          <w:lang w:eastAsia="ru-RU"/>
        </w:rPr>
        <w:t>формализованность</w:t>
      </w:r>
      <w:proofErr w:type="spellEnd"/>
      <w:r w:rsidRPr="00C105CA">
        <w:rPr>
          <w:rFonts w:ascii="Times New Roman" w:eastAsia="Calibri" w:hAnsi="Times New Roman" w:cs="Times New Roman"/>
          <w:sz w:val="28"/>
          <w:szCs w:val="28"/>
          <w:lang w:eastAsia="ru-RU"/>
        </w:rPr>
        <w:t xml:space="preserve"> оценки (независимость исследования и интерпретации данных) и предусматривает необходимость</w:t>
      </w:r>
      <w:r w:rsidRPr="00C105CA">
        <w:rPr>
          <w:rFonts w:ascii="Times New Roman" w:eastAsia="Calibri" w:hAnsi="Times New Roman" w:cs="Times New Roman"/>
          <w:bCs/>
          <w:i/>
          <w:iCs/>
          <w:sz w:val="28"/>
          <w:szCs w:val="28"/>
          <w:lang w:eastAsia="ru-RU"/>
        </w:rPr>
        <w:t xml:space="preserve"> </w:t>
      </w:r>
      <w:r w:rsidRPr="00C105CA">
        <w:rPr>
          <w:rFonts w:ascii="Times New Roman" w:eastAsia="Calibri" w:hAnsi="Times New Roman" w:cs="Times New Roman"/>
          <w:sz w:val="28"/>
          <w:szCs w:val="28"/>
          <w:lang w:eastAsia="ru-RU"/>
        </w:rPr>
        <w:t xml:space="preserve">принимать </w:t>
      </w:r>
      <w:r w:rsidRPr="00C105CA">
        <w:rPr>
          <w:rFonts w:ascii="Times New Roman" w:eastAsia="Calibri" w:hAnsi="Times New Roman" w:cs="Times New Roman"/>
          <w:iCs/>
          <w:sz w:val="28"/>
          <w:szCs w:val="28"/>
          <w:lang w:eastAsia="ru-RU"/>
        </w:rPr>
        <w:t>все меры</w:t>
      </w:r>
      <w:r w:rsidRPr="00C105CA">
        <w:rPr>
          <w:rFonts w:ascii="Times New Roman" w:eastAsia="Calibri" w:hAnsi="Times New Roman" w:cs="Times New Roman"/>
          <w:i/>
          <w:iCs/>
          <w:sz w:val="28"/>
          <w:szCs w:val="28"/>
          <w:lang w:eastAsia="ru-RU"/>
        </w:rPr>
        <w:t xml:space="preserve"> </w:t>
      </w:r>
      <w:r w:rsidRPr="00C105CA">
        <w:rPr>
          <w:rFonts w:ascii="Times New Roman" w:eastAsia="Calibri" w:hAnsi="Times New Roman" w:cs="Times New Roman"/>
          <w:sz w:val="28"/>
          <w:szCs w:val="28"/>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w:t>
      </w:r>
      <w:r w:rsidRPr="00C105CA">
        <w:rPr>
          <w:rFonts w:ascii="Times New Roman" w:eastAsia="Calibri" w:hAnsi="Times New Roman" w:cs="Times New Roman"/>
          <w:i/>
          <w:sz w:val="28"/>
          <w:szCs w:val="28"/>
          <w:lang w:eastAsia="ru-RU"/>
        </w:rPr>
        <w:t>п</w:t>
      </w:r>
      <w:r w:rsidRPr="00C105CA">
        <w:rPr>
          <w:rFonts w:ascii="Times New Roman" w:eastAsia="Calibri" w:hAnsi="Times New Roman" w:cs="Times New Roman"/>
          <w:bCs/>
          <w:i/>
          <w:sz w:val="28"/>
          <w:szCs w:val="28"/>
          <w:lang w:eastAsia="ru-RU"/>
        </w:rPr>
        <w:t xml:space="preserve">ринцип детерминизма (причинной обусловленности) </w:t>
      </w:r>
      <w:r w:rsidRPr="00C105CA">
        <w:rPr>
          <w:rFonts w:ascii="Times New Roman" w:eastAsia="Calibri" w:hAnsi="Times New Roman" w:cs="Times New Roman"/>
          <w:sz w:val="28"/>
          <w:szCs w:val="28"/>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i/>
          <w:sz w:val="28"/>
          <w:szCs w:val="28"/>
          <w:lang w:eastAsia="ru-RU"/>
        </w:rPr>
        <w:t xml:space="preserve"> принцип признания безусловного уважения прав </w:t>
      </w:r>
      <w:r w:rsidRPr="00C105CA">
        <w:rPr>
          <w:rFonts w:ascii="Times New Roman" w:eastAsia="Calibri" w:hAnsi="Times New Roman" w:cs="Times New Roman"/>
          <w:sz w:val="28"/>
          <w:szCs w:val="28"/>
          <w:lang w:eastAsia="ru-RU"/>
        </w:rPr>
        <w:t>предполагает отказ от прямых негативных оценок и личностных характеристик обучающихся.</w:t>
      </w:r>
    </w:p>
    <w:p w:rsidR="00C105CA" w:rsidRPr="00C105CA" w:rsidRDefault="00C105CA" w:rsidP="00C105CA">
      <w:pPr>
        <w:spacing w:after="0" w:line="360" w:lineRule="auto"/>
        <w:ind w:firstLine="454"/>
        <w:jc w:val="both"/>
        <w:rPr>
          <w:rFonts w:ascii="Times New Roman" w:eastAsia="Cambria" w:hAnsi="Times New Roman" w:cs="Times New Roman"/>
          <w:sz w:val="28"/>
          <w:szCs w:val="28"/>
        </w:rPr>
      </w:pP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2.4.</w:t>
      </w:r>
      <w:r w:rsidRPr="00C105CA">
        <w:rPr>
          <w:rFonts w:ascii="Times New Roman" w:eastAsia="Calibri" w:hAnsi="Times New Roman" w:cs="Times New Roman"/>
          <w:b/>
          <w:sz w:val="28"/>
          <w:szCs w:val="28"/>
          <w:lang w:val="en-US" w:eastAsia="ru-RU"/>
        </w:rPr>
        <w:t> </w:t>
      </w:r>
      <w:r w:rsidRPr="00C105CA">
        <w:rPr>
          <w:rFonts w:ascii="Times New Roman" w:eastAsia="Calibri" w:hAnsi="Times New Roman" w:cs="Times New Roman"/>
          <w:b/>
          <w:sz w:val="28"/>
          <w:szCs w:val="28"/>
          <w:lang w:eastAsia="ru-RU"/>
        </w:rPr>
        <w:t xml:space="preserve">Методологический инструментарий мониторинга воспитания и социализации </w:t>
      </w:r>
      <w:proofErr w:type="gramStart"/>
      <w:r w:rsidRPr="00C105CA">
        <w:rPr>
          <w:rFonts w:ascii="Times New Roman" w:eastAsia="Calibri" w:hAnsi="Times New Roman" w:cs="Times New Roman"/>
          <w:b/>
          <w:sz w:val="28"/>
          <w:szCs w:val="28"/>
          <w:lang w:eastAsia="ru-RU"/>
        </w:rPr>
        <w:t>обучающихся</w:t>
      </w:r>
      <w:proofErr w:type="gramEnd"/>
      <w:r w:rsidRPr="00C105CA">
        <w:rPr>
          <w:rFonts w:ascii="Times New Roman" w:eastAsia="Calibri" w:hAnsi="Times New Roman" w:cs="Times New Roman"/>
          <w:b/>
          <w:sz w:val="28"/>
          <w:szCs w:val="28"/>
          <w:lang w:eastAsia="ru-RU"/>
        </w:rPr>
        <w:t>.</w:t>
      </w:r>
    </w:p>
    <w:p w:rsidR="00C105CA" w:rsidRPr="00C105CA" w:rsidRDefault="00C105CA" w:rsidP="00C105CA">
      <w:pPr>
        <w:spacing w:after="0" w:line="360" w:lineRule="auto"/>
        <w:ind w:firstLine="454"/>
        <w:jc w:val="both"/>
        <w:rPr>
          <w:rFonts w:ascii="Times New Roman" w:eastAsia="Cambria" w:hAnsi="Times New Roman" w:cs="Times New Roman"/>
          <w:b/>
          <w:sz w:val="28"/>
          <w:szCs w:val="28"/>
        </w:rPr>
      </w:pPr>
      <w:r w:rsidRPr="00C105CA">
        <w:rPr>
          <w:rFonts w:ascii="Times New Roman" w:eastAsia="Cambria" w:hAnsi="Times New Roman" w:cs="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C105CA" w:rsidRPr="00C105CA" w:rsidRDefault="00C105CA" w:rsidP="00C105CA">
      <w:pPr>
        <w:spacing w:after="0" w:line="360" w:lineRule="auto"/>
        <w:ind w:firstLine="454"/>
        <w:jc w:val="both"/>
        <w:rPr>
          <w:rFonts w:ascii="Times New Roman" w:eastAsia="Cambria" w:hAnsi="Times New Roman" w:cs="Times New Roman"/>
          <w:sz w:val="28"/>
          <w:szCs w:val="28"/>
        </w:rPr>
      </w:pPr>
      <w:r w:rsidRPr="00C105CA">
        <w:rPr>
          <w:rFonts w:ascii="Times New Roman" w:eastAsia="Cambria" w:hAnsi="Times New Roman" w:cs="Times New Roman"/>
          <w:b/>
          <w:i/>
          <w:sz w:val="28"/>
          <w:szCs w:val="28"/>
        </w:rPr>
        <w:t>Тестирование (метод тестов)</w:t>
      </w:r>
      <w:r w:rsidRPr="00C105CA">
        <w:rPr>
          <w:rFonts w:ascii="Times New Roman" w:eastAsia="Cambria"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w:t>
      </w:r>
      <w:r w:rsidRPr="00C105CA">
        <w:rPr>
          <w:rFonts w:ascii="Times New Roman" w:eastAsia="Cambria" w:hAnsi="Times New Roman" w:cs="Times New Roman"/>
          <w:sz w:val="28"/>
          <w:szCs w:val="28"/>
        </w:rPr>
        <w:lastRenderedPageBreak/>
        <w:t xml:space="preserve">анализа результатов и способов выполнения </w:t>
      </w:r>
      <w:proofErr w:type="gramStart"/>
      <w:r w:rsidRPr="00C105CA">
        <w:rPr>
          <w:rFonts w:ascii="Times New Roman" w:eastAsia="Cambria" w:hAnsi="Times New Roman" w:cs="Times New Roman"/>
          <w:sz w:val="28"/>
          <w:szCs w:val="28"/>
        </w:rPr>
        <w:t>обучающимися</w:t>
      </w:r>
      <w:proofErr w:type="gramEnd"/>
      <w:r w:rsidRPr="00C105CA">
        <w:rPr>
          <w:rFonts w:ascii="Times New Roman" w:eastAsia="Cambria" w:hAnsi="Times New Roman" w:cs="Times New Roman"/>
          <w:sz w:val="28"/>
          <w:szCs w:val="28"/>
        </w:rPr>
        <w:t xml:space="preserve"> ряда специально разработанных заданий.</w:t>
      </w:r>
    </w:p>
    <w:p w:rsidR="00C105CA" w:rsidRPr="00C105CA" w:rsidRDefault="00C105CA" w:rsidP="00C105CA">
      <w:pPr>
        <w:spacing w:after="0" w:line="360" w:lineRule="auto"/>
        <w:ind w:firstLine="454"/>
        <w:jc w:val="both"/>
        <w:rPr>
          <w:rFonts w:ascii="Times New Roman" w:eastAsia="Cambria" w:hAnsi="Times New Roman" w:cs="Times New Roman"/>
          <w:bCs/>
          <w:sz w:val="28"/>
          <w:szCs w:val="28"/>
        </w:rPr>
      </w:pPr>
      <w:r w:rsidRPr="00C105CA">
        <w:rPr>
          <w:rFonts w:ascii="Times New Roman" w:eastAsia="Cambria" w:hAnsi="Times New Roman" w:cs="Times New Roman"/>
          <w:b/>
          <w:bCs/>
          <w:i/>
          <w:sz w:val="28"/>
          <w:szCs w:val="28"/>
        </w:rPr>
        <w:t>Опрос</w:t>
      </w:r>
      <w:r w:rsidRPr="00C105CA">
        <w:rPr>
          <w:rFonts w:ascii="Times New Roman" w:eastAsia="Cambria" w:hAnsi="Times New Roman" w:cs="Times New Roman"/>
          <w:bCs/>
          <w:i/>
          <w:sz w:val="28"/>
          <w:szCs w:val="28"/>
        </w:rPr>
        <w:t xml:space="preserve"> </w:t>
      </w:r>
      <w:r w:rsidRPr="00C105CA">
        <w:rPr>
          <w:rFonts w:ascii="Times New Roman" w:eastAsia="Cambria" w:hAnsi="Times New Roman" w:cs="Times New Roman"/>
          <w:bCs/>
          <w:sz w:val="28"/>
          <w:szCs w:val="28"/>
        </w:rPr>
        <w:t>— получение информации, заключённой в словесных сообщениях обучающихся.</w:t>
      </w:r>
    </w:p>
    <w:p w:rsidR="00C105CA" w:rsidRPr="00C105CA" w:rsidRDefault="00C105CA" w:rsidP="00C105CA">
      <w:pPr>
        <w:spacing w:after="0" w:line="360" w:lineRule="auto"/>
        <w:ind w:firstLine="454"/>
        <w:jc w:val="both"/>
        <w:rPr>
          <w:rFonts w:ascii="Times New Roman" w:eastAsia="Cambria" w:hAnsi="Times New Roman" w:cs="Times New Roman"/>
          <w:b/>
          <w:bCs/>
          <w:sz w:val="28"/>
          <w:szCs w:val="28"/>
        </w:rPr>
      </w:pPr>
      <w:r w:rsidRPr="00C105CA">
        <w:rPr>
          <w:rFonts w:ascii="Times New Roman" w:eastAsia="Cambria" w:hAnsi="Times New Roman" w:cs="Times New Roman"/>
          <w:b/>
          <w:bCs/>
          <w:sz w:val="28"/>
          <w:szCs w:val="28"/>
        </w:rPr>
        <w:t xml:space="preserve"> Для оценки</w:t>
      </w:r>
      <w:r w:rsidRPr="00C105CA">
        <w:rPr>
          <w:rFonts w:ascii="Times New Roman" w:eastAsia="Cambria" w:hAnsi="Times New Roman" w:cs="Times New Roman"/>
          <w:b/>
          <w:sz w:val="28"/>
          <w:szCs w:val="28"/>
        </w:rPr>
        <w:t xml:space="preserve"> эффективности деятельности МОУ «</w:t>
      </w:r>
      <w:proofErr w:type="spellStart"/>
      <w:r w:rsidRPr="00C105CA">
        <w:rPr>
          <w:rFonts w:ascii="Times New Roman" w:eastAsia="Cambria" w:hAnsi="Times New Roman" w:cs="Times New Roman"/>
          <w:b/>
          <w:sz w:val="28"/>
          <w:szCs w:val="28"/>
        </w:rPr>
        <w:t>Репьевская</w:t>
      </w:r>
      <w:proofErr w:type="spellEnd"/>
      <w:r w:rsidRPr="00C105CA">
        <w:rPr>
          <w:rFonts w:ascii="Times New Roman" w:eastAsia="Cambria" w:hAnsi="Times New Roman" w:cs="Times New Roman"/>
          <w:b/>
          <w:sz w:val="28"/>
          <w:szCs w:val="28"/>
        </w:rPr>
        <w:t xml:space="preserve"> школа» по воспитанию и социализации </w:t>
      </w:r>
      <w:proofErr w:type="gramStart"/>
      <w:r w:rsidRPr="00C105CA">
        <w:rPr>
          <w:rFonts w:ascii="Times New Roman" w:eastAsia="Cambria" w:hAnsi="Times New Roman" w:cs="Times New Roman"/>
          <w:b/>
          <w:sz w:val="28"/>
          <w:szCs w:val="28"/>
        </w:rPr>
        <w:t>обучающихся</w:t>
      </w:r>
      <w:proofErr w:type="gramEnd"/>
      <w:r w:rsidRPr="00C105CA">
        <w:rPr>
          <w:rFonts w:ascii="Times New Roman" w:eastAsia="Cambria" w:hAnsi="Times New Roman" w:cs="Times New Roman"/>
          <w:b/>
          <w:sz w:val="28"/>
          <w:szCs w:val="28"/>
        </w:rPr>
        <w:t xml:space="preserve"> используются </w:t>
      </w:r>
      <w:r w:rsidRPr="00C105CA">
        <w:rPr>
          <w:rFonts w:ascii="Times New Roman" w:eastAsia="Cambria" w:hAnsi="Times New Roman" w:cs="Times New Roman"/>
          <w:b/>
          <w:bCs/>
          <w:sz w:val="28"/>
          <w:szCs w:val="28"/>
        </w:rPr>
        <w:t>следующие виды опроса:</w:t>
      </w:r>
    </w:p>
    <w:p w:rsidR="00C105CA" w:rsidRPr="00C105CA" w:rsidRDefault="00C105CA" w:rsidP="00C105CA">
      <w:pPr>
        <w:spacing w:after="0" w:line="360" w:lineRule="auto"/>
        <w:ind w:firstLine="454"/>
        <w:jc w:val="both"/>
        <w:rPr>
          <w:rFonts w:ascii="Cambria" w:eastAsia="Cambria" w:hAnsi="Cambria" w:cs="Times New Roman"/>
          <w:sz w:val="28"/>
          <w:szCs w:val="28"/>
        </w:rPr>
      </w:pPr>
      <w:r w:rsidRPr="00C105CA">
        <w:rPr>
          <w:rFonts w:ascii="Cambria" w:eastAsia="Calibri" w:hAnsi="Cambria" w:cs="Times New Roman"/>
          <w:sz w:val="28"/>
          <w:szCs w:val="28"/>
          <w:lang w:eastAsia="ru-RU"/>
        </w:rPr>
        <w:t>•</w:t>
      </w:r>
      <w:r w:rsidRPr="00C105CA">
        <w:rPr>
          <w:rFonts w:ascii="Cambria" w:eastAsia="Calibri" w:hAnsi="Cambria" w:cs="Times New Roman"/>
          <w:bCs/>
          <w:sz w:val="28"/>
          <w:szCs w:val="28"/>
          <w:lang w:val="en-US" w:eastAsia="ru-RU"/>
        </w:rPr>
        <w:t> </w:t>
      </w:r>
      <w:r w:rsidRPr="00C105CA">
        <w:rPr>
          <w:rFonts w:ascii="Cambria" w:eastAsia="Calibri" w:hAnsi="Cambria" w:cs="Times New Roman"/>
          <w:bCs/>
          <w:i/>
          <w:sz w:val="28"/>
          <w:szCs w:val="28"/>
          <w:lang w:eastAsia="ru-RU"/>
        </w:rPr>
        <w:t>анкетирование</w:t>
      </w:r>
      <w:r w:rsidRPr="00C105CA">
        <w:rPr>
          <w:rFonts w:ascii="Cambria" w:eastAsia="Calibri" w:hAnsi="Cambria" w:cs="Times New Roman"/>
          <w:bCs/>
          <w:sz w:val="28"/>
          <w:szCs w:val="28"/>
          <w:lang w:eastAsia="ru-RU"/>
        </w:rPr>
        <w:t xml:space="preserve"> — </w:t>
      </w:r>
      <w:r w:rsidRPr="00C105CA">
        <w:rPr>
          <w:rFonts w:ascii="Cambria" w:eastAsia="Calibri" w:hAnsi="Cambria" w:cs="Times New Roman"/>
          <w:sz w:val="28"/>
          <w:szCs w:val="28"/>
          <w:lang w:eastAsia="ru-RU"/>
        </w:rPr>
        <w:t xml:space="preserve">эмпирический социально-психологический метод </w:t>
      </w:r>
      <w:r w:rsidRPr="00C105CA">
        <w:rPr>
          <w:rFonts w:ascii="Cambria" w:eastAsia="Cambria" w:hAnsi="Cambria" w:cs="Times New Roman"/>
          <w:sz w:val="28"/>
          <w:szCs w:val="28"/>
        </w:rPr>
        <w:t xml:space="preserve">получения </w:t>
      </w:r>
      <w:proofErr w:type="gramStart"/>
      <w:r w:rsidRPr="00C105CA">
        <w:rPr>
          <w:rFonts w:ascii="Cambria" w:eastAsia="Cambria" w:hAnsi="Cambria" w:cs="Times New Roman"/>
          <w:sz w:val="28"/>
          <w:szCs w:val="28"/>
        </w:rPr>
        <w:t>информации</w:t>
      </w:r>
      <w:proofErr w:type="gramEnd"/>
      <w:r w:rsidRPr="00C105CA">
        <w:rPr>
          <w:rFonts w:ascii="Cambria" w:eastAsia="Cambria" w:hAnsi="Cambria" w:cs="Times New Roman"/>
          <w:sz w:val="28"/>
          <w:szCs w:val="28"/>
        </w:rPr>
        <w:t xml:space="preserve"> на основании ответов обучающихся на специально подготовленные вопросы анкеты;</w:t>
      </w:r>
    </w:p>
    <w:p w:rsidR="00C105CA" w:rsidRPr="00C105CA" w:rsidRDefault="00C105CA" w:rsidP="00C105CA">
      <w:pPr>
        <w:spacing w:after="0" w:line="360" w:lineRule="auto"/>
        <w:ind w:firstLine="454"/>
        <w:jc w:val="both"/>
        <w:rPr>
          <w:rFonts w:ascii="Times New Roman" w:eastAsia="Cambria" w:hAnsi="Times New Roman" w:cs="Times New Roman"/>
          <w:sz w:val="28"/>
          <w:szCs w:val="28"/>
        </w:rPr>
      </w:pPr>
      <w:r w:rsidRPr="00C105CA">
        <w:rPr>
          <w:rFonts w:ascii="Times New Roman" w:eastAsia="Cambria" w:hAnsi="Times New Roman" w:cs="Times New Roman"/>
          <w:sz w:val="28"/>
          <w:szCs w:val="28"/>
        </w:rPr>
        <w:t>•</w:t>
      </w:r>
      <w:r w:rsidRPr="00C105CA">
        <w:rPr>
          <w:rFonts w:ascii="Times New Roman" w:eastAsia="Cambria" w:hAnsi="Times New Roman" w:cs="Times New Roman"/>
          <w:bCs/>
          <w:sz w:val="28"/>
          <w:szCs w:val="28"/>
        </w:rPr>
        <w:t> </w:t>
      </w:r>
      <w:r w:rsidRPr="00C105CA">
        <w:rPr>
          <w:rFonts w:ascii="Times New Roman" w:eastAsia="Cambria" w:hAnsi="Times New Roman" w:cs="Times New Roman"/>
          <w:bCs/>
          <w:i/>
          <w:sz w:val="28"/>
          <w:szCs w:val="28"/>
        </w:rPr>
        <w:t>интервью —</w:t>
      </w:r>
      <w:r w:rsidRPr="00C105CA">
        <w:rPr>
          <w:rFonts w:ascii="Times New Roman" w:eastAsia="Times New Roman" w:hAnsi="Times New Roman" w:cs="Times New Roman"/>
          <w:sz w:val="28"/>
          <w:szCs w:val="28"/>
        </w:rPr>
        <w:t xml:space="preserve"> </w:t>
      </w:r>
      <w:proofErr w:type="spellStart"/>
      <w:r w:rsidRPr="00C105CA">
        <w:rPr>
          <w:rFonts w:ascii="Times New Roman" w:eastAsia="Times New Roman" w:hAnsi="Times New Roman" w:cs="Times New Roman"/>
          <w:sz w:val="28"/>
          <w:szCs w:val="28"/>
        </w:rPr>
        <w:t>вербально-коммуникативный</w:t>
      </w:r>
      <w:proofErr w:type="spellEnd"/>
      <w:r w:rsidRPr="00C105CA">
        <w:rPr>
          <w:rFonts w:ascii="Times New Roman" w:eastAsia="Times New Roman" w:hAnsi="Times New Roman" w:cs="Times New Roman"/>
          <w:sz w:val="28"/>
          <w:szCs w:val="28"/>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
    <w:p w:rsidR="00C105CA" w:rsidRPr="00C105CA" w:rsidRDefault="00C105CA" w:rsidP="00C105CA">
      <w:pPr>
        <w:spacing w:after="0" w:line="360" w:lineRule="auto"/>
        <w:ind w:firstLine="454"/>
        <w:jc w:val="both"/>
        <w:rPr>
          <w:rFonts w:ascii="Times New Roman" w:eastAsia="Cambria" w:hAnsi="Times New Roman" w:cs="Times New Roman"/>
          <w:sz w:val="28"/>
          <w:szCs w:val="28"/>
        </w:rPr>
      </w:pPr>
      <w:r w:rsidRPr="00C105CA">
        <w:rPr>
          <w:rFonts w:ascii="Times New Roman" w:eastAsia="Cambria" w:hAnsi="Times New Roman" w:cs="Times New Roman"/>
          <w:sz w:val="28"/>
          <w:szCs w:val="28"/>
        </w:rPr>
        <w:t>•</w:t>
      </w:r>
      <w:r w:rsidRPr="00C105CA">
        <w:rPr>
          <w:rFonts w:ascii="Times New Roman" w:eastAsia="Cambria" w:hAnsi="Times New Roman" w:cs="Times New Roman"/>
          <w:bCs/>
          <w:sz w:val="28"/>
          <w:szCs w:val="28"/>
        </w:rPr>
        <w:t> </w:t>
      </w:r>
      <w:r w:rsidRPr="00C105CA">
        <w:rPr>
          <w:rFonts w:ascii="Times New Roman" w:eastAsia="Cambria" w:hAnsi="Times New Roman" w:cs="Times New Roman"/>
          <w:bCs/>
          <w:i/>
          <w:sz w:val="28"/>
          <w:szCs w:val="28"/>
        </w:rPr>
        <w:t>беседа —</w:t>
      </w:r>
      <w:r w:rsidRPr="00C105CA">
        <w:rPr>
          <w:rFonts w:ascii="Times New Roman" w:eastAsia="Cambria" w:hAnsi="Times New Roman" w:cs="Times New Roman"/>
          <w:sz w:val="28"/>
          <w:szCs w:val="28"/>
        </w:rPr>
        <w:t xml:space="preserve"> специфический метод исследования, </w:t>
      </w:r>
      <w:r w:rsidRPr="00C105CA">
        <w:rPr>
          <w:rFonts w:ascii="Times New Roman" w:eastAsia="Times New Roman" w:hAnsi="Times New Roman" w:cs="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i/>
          <w:sz w:val="28"/>
          <w:szCs w:val="28"/>
          <w:lang w:eastAsia="ru-RU"/>
        </w:rPr>
        <w:t>Психолого-педагогическое наблюдение</w:t>
      </w:r>
      <w:r w:rsidRPr="00C105CA">
        <w:rPr>
          <w:rFonts w:ascii="Times New Roman" w:eastAsia="Calibri" w:hAnsi="Times New Roman" w:cs="Times New Roman"/>
          <w:i/>
          <w:sz w:val="28"/>
          <w:szCs w:val="28"/>
          <w:lang w:eastAsia="ru-RU"/>
        </w:rPr>
        <w:t xml:space="preserve"> </w:t>
      </w:r>
      <w:r w:rsidRPr="00C105CA">
        <w:rPr>
          <w:rFonts w:ascii="Times New Roman" w:eastAsia="Calibri" w:hAnsi="Times New Roman" w:cs="Times New Roman"/>
          <w:sz w:val="28"/>
          <w:szCs w:val="28"/>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i/>
          <w:sz w:val="28"/>
          <w:szCs w:val="28"/>
          <w:lang w:eastAsia="ru-RU"/>
        </w:rPr>
        <w:t>включённое наблюдение</w:t>
      </w:r>
      <w:r w:rsidRPr="00C105CA">
        <w:rPr>
          <w:rFonts w:ascii="Times New Roman" w:eastAsia="Calibri" w:hAnsi="Times New Roman" w:cs="Times New Roman"/>
          <w:sz w:val="28"/>
          <w:szCs w:val="28"/>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w:t>
      </w: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i/>
          <w:sz w:val="28"/>
          <w:szCs w:val="28"/>
          <w:lang w:eastAsia="ru-RU"/>
        </w:rPr>
        <w:t>узкоспециальное наблюдение</w:t>
      </w:r>
      <w:r w:rsidRPr="00C105CA">
        <w:rPr>
          <w:rFonts w:ascii="Times New Roman" w:eastAsia="Calibri" w:hAnsi="Times New Roman" w:cs="Times New Roman"/>
          <w:sz w:val="28"/>
          <w:szCs w:val="28"/>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sz w:val="28"/>
          <w:szCs w:val="28"/>
          <w:lang w:eastAsia="ru-RU"/>
        </w:rPr>
        <w:t>Особо следует выделить</w:t>
      </w:r>
      <w:r w:rsidRPr="00C105CA">
        <w:rPr>
          <w:rFonts w:ascii="Times New Roman" w:eastAsia="Calibri" w:hAnsi="Times New Roman" w:cs="Times New Roman"/>
          <w:b/>
          <w:sz w:val="28"/>
          <w:szCs w:val="28"/>
          <w:lang w:eastAsia="ru-RU"/>
        </w:rPr>
        <w:t xml:space="preserve"> психолого-педагогический эксперимент как </w:t>
      </w:r>
      <w:r w:rsidRPr="00C105CA">
        <w:rPr>
          <w:rFonts w:ascii="Times New Roman" w:eastAsia="Calibri" w:hAnsi="Times New Roman" w:cs="Times New Roman"/>
          <w:b/>
          <w:sz w:val="28"/>
          <w:szCs w:val="28"/>
          <w:lang w:eastAsia="ru-RU"/>
        </w:rPr>
        <w:lastRenderedPageBreak/>
        <w:t>основной метод исследования воспитания и социализации обучающихся.</w:t>
      </w:r>
      <w:r w:rsidRPr="00C105CA">
        <w:rPr>
          <w:rFonts w:ascii="Times New Roman" w:eastAsia="Calibri" w:hAnsi="Times New Roman" w:cs="Times New Roman"/>
          <w:sz w:val="28"/>
          <w:szCs w:val="28"/>
          <w:lang w:eastAsia="ru-RU"/>
        </w:rPr>
        <w:t xml:space="preserve">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 рамках психолого-педагогического исследования следует выделить три этапа: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b/>
          <w:i/>
          <w:sz w:val="28"/>
          <w:szCs w:val="28"/>
          <w:lang w:eastAsia="ru-RU"/>
        </w:rPr>
        <w:t>Этап 1.</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 xml:space="preserve">Контрольный этап исследования (диагностический срез) </w:t>
      </w:r>
      <w:r w:rsidRPr="00C105CA">
        <w:rPr>
          <w:rFonts w:ascii="Times New Roman" w:eastAsia="Calibri" w:hAnsi="Times New Roman" w:cs="Times New Roman"/>
          <w:sz w:val="28"/>
          <w:szCs w:val="28"/>
          <w:lang w:eastAsia="ru-RU"/>
        </w:rPr>
        <w:t>ориентирован на сбор данных социального и психолого-педагогического исследований для реализации Программы воспитания и социализации обучающихся.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C105CA">
        <w:rPr>
          <w:rFonts w:ascii="Times New Roman" w:eastAsia="Calibri" w:hAnsi="Times New Roman" w:cs="Times New Roman"/>
          <w:b/>
          <w:i/>
          <w:sz w:val="28"/>
          <w:szCs w:val="28"/>
          <w:lang w:eastAsia="ru-RU"/>
        </w:rPr>
        <w:t>Этап 2.</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 xml:space="preserve">Формирующий этап исследования </w:t>
      </w:r>
      <w:r w:rsidRPr="00C105CA">
        <w:rPr>
          <w:rFonts w:ascii="Times New Roman" w:eastAsia="Calibri" w:hAnsi="Times New Roman" w:cs="Times New Roman"/>
          <w:sz w:val="28"/>
          <w:szCs w:val="28"/>
          <w:lang w:eastAsia="ru-RU"/>
        </w:rPr>
        <w:t>предполагает реализацию школой основных направлений Программы воспитания и социализации обучающихся.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i/>
          <w:sz w:val="28"/>
          <w:szCs w:val="28"/>
          <w:lang w:eastAsia="ru-RU"/>
        </w:rPr>
        <w:t>Этап 3.</w:t>
      </w:r>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i/>
          <w:sz w:val="28"/>
          <w:szCs w:val="28"/>
          <w:lang w:eastAsia="ru-RU"/>
        </w:rPr>
        <w:t xml:space="preserve">Интерпретационный этап исследования </w:t>
      </w:r>
      <w:r w:rsidRPr="00C105CA">
        <w:rPr>
          <w:rFonts w:ascii="Times New Roman" w:eastAsia="Calibri" w:hAnsi="Times New Roman" w:cs="Times New Roman"/>
          <w:sz w:val="28"/>
          <w:szCs w:val="28"/>
          <w:lang w:eastAsia="ru-RU"/>
        </w:rPr>
        <w:t xml:space="preserve">ориентирован на сбор данных социального и психолого-педагогического исследований после реализации Программы воспитания и социализации обучающихся. Заключительный этап предполагает </w:t>
      </w:r>
      <w:r w:rsidRPr="00C105CA">
        <w:rPr>
          <w:rFonts w:ascii="Times New Roman" w:eastAsia="Calibri" w:hAnsi="Times New Roman" w:cs="Times New Roman"/>
          <w:b/>
          <w:sz w:val="28"/>
          <w:szCs w:val="28"/>
          <w:lang w:eastAsia="ru-RU"/>
        </w:rPr>
        <w:t>исследование динамики</w:t>
      </w:r>
      <w:r w:rsidRPr="00C105CA">
        <w:rPr>
          <w:rFonts w:ascii="Times New Roman" w:eastAsia="Calibri" w:hAnsi="Times New Roman" w:cs="Times New Roman"/>
          <w:sz w:val="28"/>
          <w:szCs w:val="28"/>
          <w:lang w:eastAsia="ru-RU"/>
        </w:rPr>
        <w:t xml:space="preserve"> воспитания и социализации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sz w:val="28"/>
          <w:szCs w:val="28"/>
          <w:lang w:eastAsia="ru-RU"/>
        </w:rPr>
        <w:t>Критериями</w:t>
      </w:r>
      <w:r w:rsidRPr="00C105CA">
        <w:rPr>
          <w:rFonts w:ascii="Times New Roman" w:eastAsia="Times New Roman" w:hAnsi="Times New Roman" w:cs="Times New Roman"/>
          <w:sz w:val="28"/>
          <w:szCs w:val="28"/>
          <w:lang w:eastAsia="ru-RU"/>
        </w:rPr>
        <w:t xml:space="preserve"> </w:t>
      </w:r>
      <w:r w:rsidRPr="00C105CA">
        <w:rPr>
          <w:rFonts w:ascii="Times New Roman" w:eastAsia="Times New Roman" w:hAnsi="Times New Roman" w:cs="Times New Roman"/>
          <w:b/>
          <w:sz w:val="28"/>
          <w:szCs w:val="28"/>
          <w:lang w:eastAsia="ru-RU"/>
        </w:rPr>
        <w:t>эффективности</w:t>
      </w:r>
      <w:r w:rsidRPr="00C105CA">
        <w:rPr>
          <w:rFonts w:ascii="Times New Roman" w:eastAsia="Times New Roman" w:hAnsi="Times New Roman" w:cs="Times New Roman"/>
          <w:sz w:val="28"/>
          <w:szCs w:val="28"/>
          <w:lang w:eastAsia="ru-RU"/>
        </w:rPr>
        <w:t xml:space="preserve"> реализации учебным учреждением воспитательной и развивающей программы является </w:t>
      </w:r>
      <w:r w:rsidRPr="00C105CA">
        <w:rPr>
          <w:rFonts w:ascii="Times New Roman" w:eastAsia="Times New Roman" w:hAnsi="Times New Roman" w:cs="Times New Roman"/>
          <w:b/>
          <w:sz w:val="28"/>
          <w:szCs w:val="28"/>
          <w:lang w:eastAsia="ru-RU"/>
        </w:rPr>
        <w:t>динамика</w:t>
      </w:r>
      <w:r w:rsidRPr="00C105CA">
        <w:rPr>
          <w:rFonts w:ascii="Times New Roman" w:eastAsia="Times New Roman" w:hAnsi="Times New Roman" w:cs="Times New Roman"/>
          <w:sz w:val="28"/>
          <w:szCs w:val="28"/>
          <w:lang w:eastAsia="ru-RU"/>
        </w:rPr>
        <w:t xml:space="preserve"> основных показателей воспитания и социализации обучающихся: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C105CA">
        <w:rPr>
          <w:rFonts w:ascii="Times New Roman" w:eastAsia="Times New Roman" w:hAnsi="Times New Roman" w:cs="Times New Roman"/>
          <w:sz w:val="28"/>
          <w:szCs w:val="28"/>
          <w:lang w:eastAsia="ru-RU"/>
        </w:rPr>
        <w:t>обучающихся</w:t>
      </w:r>
      <w:proofErr w:type="gramEnd"/>
      <w:r w:rsidRPr="00C105CA">
        <w:rPr>
          <w:rFonts w:ascii="Times New Roman" w:eastAsia="Times New Roman"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2. Динамика (характер изменения) социальной, психолого-педагогической и нравственной атмосферы в образовательном учреждении.</w:t>
      </w:r>
    </w:p>
    <w:p w:rsidR="00C105CA" w:rsidRPr="00C105CA" w:rsidRDefault="00C105CA" w:rsidP="00C105CA">
      <w:pPr>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105CA" w:rsidRDefault="00C105CA" w:rsidP="00C105CA">
      <w:pPr>
        <w:suppressAutoHyphens/>
        <w:spacing w:after="120" w:line="240" w:lineRule="auto"/>
        <w:jc w:val="center"/>
        <w:rPr>
          <w:rFonts w:ascii="Times New Roman" w:eastAsia="Times New Roman" w:hAnsi="Times New Roman" w:cs="Times New Roman"/>
          <w:b/>
          <w:color w:val="000000"/>
          <w:sz w:val="32"/>
          <w:szCs w:val="32"/>
          <w:lang w:eastAsia="ru-RU"/>
        </w:rPr>
      </w:pPr>
      <w:r w:rsidRPr="00C105CA">
        <w:rPr>
          <w:rFonts w:ascii="Times New Roman" w:eastAsia="Times New Roman" w:hAnsi="Times New Roman" w:cs="Times New Roman"/>
          <w:b/>
          <w:color w:val="000000"/>
          <w:sz w:val="32"/>
          <w:szCs w:val="32"/>
          <w:lang w:eastAsia="ru-RU"/>
        </w:rPr>
        <w:lastRenderedPageBreak/>
        <w:t>Участие в муниципальных, региональных и федеральных фестивалях, конкурсах, смотрах.</w:t>
      </w:r>
    </w:p>
    <w:tbl>
      <w:tblPr>
        <w:tblStyle w:val="aff6"/>
        <w:tblW w:w="0" w:type="auto"/>
        <w:tblInd w:w="108" w:type="dxa"/>
        <w:tblLayout w:type="fixed"/>
        <w:tblLook w:val="04A0"/>
      </w:tblPr>
      <w:tblGrid>
        <w:gridCol w:w="2158"/>
        <w:gridCol w:w="2126"/>
        <w:gridCol w:w="3371"/>
        <w:gridCol w:w="2126"/>
      </w:tblGrid>
      <w:tr w:rsidR="00870629" w:rsidRPr="00EC2D21" w:rsidTr="0082217D">
        <w:tc>
          <w:tcPr>
            <w:tcW w:w="2158" w:type="dxa"/>
          </w:tcPr>
          <w:p w:rsidR="00870629" w:rsidRPr="00EC2D21" w:rsidRDefault="00870629" w:rsidP="0082217D">
            <w:pPr>
              <w:rPr>
                <w:sz w:val="28"/>
                <w:szCs w:val="28"/>
              </w:rPr>
            </w:pPr>
            <w:r w:rsidRPr="00EC2D21">
              <w:rPr>
                <w:sz w:val="28"/>
                <w:szCs w:val="28"/>
              </w:rPr>
              <w:t>название олимпиады, конкурса</w:t>
            </w:r>
          </w:p>
        </w:tc>
        <w:tc>
          <w:tcPr>
            <w:tcW w:w="2126" w:type="dxa"/>
          </w:tcPr>
          <w:p w:rsidR="00870629" w:rsidRPr="00EC2D21" w:rsidRDefault="00870629" w:rsidP="0082217D">
            <w:pPr>
              <w:rPr>
                <w:sz w:val="28"/>
                <w:szCs w:val="28"/>
              </w:rPr>
            </w:pPr>
            <w:r w:rsidRPr="00EC2D21">
              <w:rPr>
                <w:sz w:val="28"/>
                <w:szCs w:val="28"/>
              </w:rPr>
              <w:t>уровень,</w:t>
            </w:r>
          </w:p>
          <w:p w:rsidR="00870629" w:rsidRPr="00EC2D21" w:rsidRDefault="00870629" w:rsidP="0082217D">
            <w:pPr>
              <w:rPr>
                <w:sz w:val="28"/>
                <w:szCs w:val="28"/>
              </w:rPr>
            </w:pPr>
            <w:r w:rsidRPr="00EC2D21">
              <w:rPr>
                <w:sz w:val="28"/>
                <w:szCs w:val="28"/>
              </w:rPr>
              <w:t>организатор</w:t>
            </w:r>
          </w:p>
        </w:tc>
        <w:tc>
          <w:tcPr>
            <w:tcW w:w="3371" w:type="dxa"/>
          </w:tcPr>
          <w:p w:rsidR="00870629" w:rsidRPr="00EC2D21" w:rsidRDefault="00870629" w:rsidP="0082217D">
            <w:pPr>
              <w:rPr>
                <w:sz w:val="28"/>
                <w:szCs w:val="28"/>
              </w:rPr>
            </w:pPr>
            <w:r w:rsidRPr="00EC2D21">
              <w:rPr>
                <w:sz w:val="28"/>
                <w:szCs w:val="28"/>
              </w:rPr>
              <w:t>участник (</w:t>
            </w:r>
            <w:proofErr w:type="spellStart"/>
            <w:r w:rsidRPr="00EC2D21">
              <w:rPr>
                <w:sz w:val="28"/>
                <w:szCs w:val="28"/>
              </w:rPr>
              <w:t>ф.И.,класс</w:t>
            </w:r>
            <w:proofErr w:type="spellEnd"/>
            <w:r w:rsidRPr="00EC2D21">
              <w:rPr>
                <w:sz w:val="28"/>
                <w:szCs w:val="28"/>
              </w:rPr>
              <w:t>) или коллектив</w:t>
            </w:r>
          </w:p>
        </w:tc>
        <w:tc>
          <w:tcPr>
            <w:tcW w:w="2126" w:type="dxa"/>
          </w:tcPr>
          <w:p w:rsidR="00870629" w:rsidRPr="00EC2D21" w:rsidRDefault="00870629" w:rsidP="0082217D">
            <w:pPr>
              <w:rPr>
                <w:sz w:val="28"/>
                <w:szCs w:val="28"/>
              </w:rPr>
            </w:pPr>
            <w:r w:rsidRPr="00EC2D21">
              <w:rPr>
                <w:sz w:val="28"/>
                <w:szCs w:val="28"/>
              </w:rPr>
              <w:t>результат участия</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Дистанционная олимпиада «Азбука безопасного лета»</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всероссийский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1.Суков Артем (4кл.)</w:t>
            </w:r>
          </w:p>
          <w:p w:rsidR="00870629" w:rsidRPr="00870629" w:rsidRDefault="00870629" w:rsidP="0082217D">
            <w:pPr>
              <w:pStyle w:val="ae"/>
              <w:rPr>
                <w:rFonts w:ascii="Times New Roman" w:hAnsi="Times New Roman"/>
              </w:rPr>
            </w:pPr>
            <w:r w:rsidRPr="00870629">
              <w:rPr>
                <w:rFonts w:ascii="Times New Roman" w:hAnsi="Times New Roman"/>
              </w:rPr>
              <w:t>2.Чернышова Валерия (4кл.)</w:t>
            </w:r>
          </w:p>
          <w:p w:rsidR="00870629" w:rsidRPr="00870629" w:rsidRDefault="00870629" w:rsidP="0082217D">
            <w:pPr>
              <w:pStyle w:val="ae"/>
              <w:rPr>
                <w:rFonts w:ascii="Times New Roman" w:hAnsi="Times New Roman"/>
              </w:rPr>
            </w:pPr>
            <w:r w:rsidRPr="00870629">
              <w:rPr>
                <w:rFonts w:ascii="Times New Roman" w:hAnsi="Times New Roman"/>
              </w:rPr>
              <w:t>3.Фунникова Наташа (4кл.)</w:t>
            </w:r>
          </w:p>
          <w:p w:rsidR="00870629" w:rsidRPr="00870629" w:rsidRDefault="00870629" w:rsidP="0082217D">
            <w:pPr>
              <w:pStyle w:val="ae"/>
              <w:rPr>
                <w:rFonts w:ascii="Times New Roman" w:hAnsi="Times New Roman"/>
              </w:rPr>
            </w:pPr>
            <w:r w:rsidRPr="00870629">
              <w:rPr>
                <w:rFonts w:ascii="Times New Roman" w:hAnsi="Times New Roman"/>
              </w:rPr>
              <w:t>4.Чернышов Сергей (7кл.)</w:t>
            </w:r>
          </w:p>
          <w:p w:rsidR="00870629" w:rsidRPr="00870629" w:rsidRDefault="00870629" w:rsidP="0082217D">
            <w:pPr>
              <w:pStyle w:val="ae"/>
              <w:rPr>
                <w:rFonts w:ascii="Times New Roman" w:hAnsi="Times New Roman"/>
              </w:rPr>
            </w:pPr>
            <w:r w:rsidRPr="00870629">
              <w:rPr>
                <w:rFonts w:ascii="Times New Roman" w:hAnsi="Times New Roman"/>
              </w:rPr>
              <w:t>5.Бобылев Егор (6кл.)</w:t>
            </w:r>
          </w:p>
          <w:p w:rsidR="00870629" w:rsidRPr="00870629" w:rsidRDefault="00870629" w:rsidP="0082217D">
            <w:pPr>
              <w:pStyle w:val="ae"/>
              <w:rPr>
                <w:rFonts w:ascii="Times New Roman" w:hAnsi="Times New Roman"/>
              </w:rPr>
            </w:pPr>
            <w:r w:rsidRPr="00870629">
              <w:rPr>
                <w:rFonts w:ascii="Times New Roman" w:hAnsi="Times New Roman"/>
              </w:rPr>
              <w:t>6.Бурмистрова Клава (7кл.)</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призер</w:t>
            </w:r>
          </w:p>
          <w:p w:rsidR="00870629" w:rsidRPr="00870629" w:rsidRDefault="00870629" w:rsidP="0082217D">
            <w:pPr>
              <w:pStyle w:val="ae"/>
              <w:rPr>
                <w:rFonts w:ascii="Times New Roman" w:hAnsi="Times New Roman"/>
              </w:rPr>
            </w:pPr>
            <w:r w:rsidRPr="00870629">
              <w:rPr>
                <w:rFonts w:ascii="Times New Roman" w:hAnsi="Times New Roman"/>
              </w:rPr>
              <w:t>призер</w:t>
            </w:r>
          </w:p>
          <w:p w:rsidR="00870629" w:rsidRPr="00870629" w:rsidRDefault="00870629" w:rsidP="0082217D">
            <w:pPr>
              <w:pStyle w:val="ae"/>
              <w:rPr>
                <w:rFonts w:ascii="Times New Roman" w:hAnsi="Times New Roman"/>
              </w:rPr>
            </w:pPr>
            <w:r w:rsidRPr="00870629">
              <w:rPr>
                <w:rFonts w:ascii="Times New Roman" w:hAnsi="Times New Roman"/>
              </w:rPr>
              <w:t>призер</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Дистанционный конкурс по русскому языку «Родное слово»</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всероссийский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1.Пузикова Ксеня (4кл.)</w:t>
            </w:r>
          </w:p>
          <w:p w:rsidR="00870629" w:rsidRPr="00870629" w:rsidRDefault="00870629" w:rsidP="0082217D">
            <w:pPr>
              <w:pStyle w:val="ae"/>
              <w:rPr>
                <w:rFonts w:ascii="Times New Roman" w:hAnsi="Times New Roman"/>
              </w:rPr>
            </w:pPr>
            <w:r w:rsidRPr="00870629">
              <w:rPr>
                <w:rFonts w:ascii="Times New Roman" w:hAnsi="Times New Roman"/>
              </w:rPr>
              <w:t>2.Фунникова Наташа (4кл.)</w:t>
            </w:r>
          </w:p>
          <w:p w:rsidR="00870629" w:rsidRPr="00870629" w:rsidRDefault="00870629" w:rsidP="0082217D">
            <w:pPr>
              <w:pStyle w:val="ae"/>
              <w:rPr>
                <w:rFonts w:ascii="Times New Roman" w:hAnsi="Times New Roman"/>
              </w:rPr>
            </w:pPr>
            <w:r w:rsidRPr="00870629">
              <w:rPr>
                <w:rFonts w:ascii="Times New Roman" w:hAnsi="Times New Roman"/>
              </w:rPr>
              <w:t>3.Чернышова Лера (4кл.)</w:t>
            </w:r>
          </w:p>
          <w:p w:rsidR="00870629" w:rsidRPr="00870629" w:rsidRDefault="00870629" w:rsidP="0082217D">
            <w:pPr>
              <w:pStyle w:val="ae"/>
              <w:rPr>
                <w:rFonts w:ascii="Times New Roman" w:hAnsi="Times New Roman"/>
              </w:rPr>
            </w:pPr>
            <w:r w:rsidRPr="00870629">
              <w:rPr>
                <w:rFonts w:ascii="Times New Roman" w:hAnsi="Times New Roman"/>
              </w:rPr>
              <w:t>4.Скориков Саша (4кл.)</w:t>
            </w:r>
          </w:p>
          <w:p w:rsidR="00870629" w:rsidRPr="00870629" w:rsidRDefault="00870629" w:rsidP="0082217D">
            <w:pPr>
              <w:pStyle w:val="ae"/>
              <w:rPr>
                <w:rFonts w:ascii="Times New Roman" w:hAnsi="Times New Roman"/>
              </w:rPr>
            </w:pPr>
            <w:r w:rsidRPr="00870629">
              <w:rPr>
                <w:rFonts w:ascii="Times New Roman" w:hAnsi="Times New Roman"/>
              </w:rPr>
              <w:t>5.Седов Боря (3кл.)</w:t>
            </w:r>
          </w:p>
          <w:p w:rsidR="00870629" w:rsidRPr="00870629" w:rsidRDefault="00870629" w:rsidP="0082217D">
            <w:pPr>
              <w:pStyle w:val="ae"/>
              <w:rPr>
                <w:rFonts w:ascii="Times New Roman" w:hAnsi="Times New Roman"/>
              </w:rPr>
            </w:pPr>
            <w:r w:rsidRPr="00870629">
              <w:rPr>
                <w:rFonts w:ascii="Times New Roman" w:hAnsi="Times New Roman"/>
              </w:rPr>
              <w:t>6.Суков Артем (4кл.)</w:t>
            </w:r>
          </w:p>
          <w:p w:rsidR="00870629" w:rsidRPr="00870629" w:rsidRDefault="00870629" w:rsidP="0082217D">
            <w:pPr>
              <w:pStyle w:val="ae"/>
              <w:rPr>
                <w:rFonts w:ascii="Times New Roman" w:hAnsi="Times New Roman"/>
              </w:rPr>
            </w:pPr>
            <w:r w:rsidRPr="00870629">
              <w:rPr>
                <w:rFonts w:ascii="Times New Roman" w:hAnsi="Times New Roman"/>
              </w:rPr>
              <w:t>7.Дорощенко Нелли (2кл.)</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каждому сертификат участника</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диплом 2степени</w:t>
            </w:r>
          </w:p>
          <w:p w:rsidR="00870629" w:rsidRPr="00870629" w:rsidRDefault="00870629" w:rsidP="0082217D">
            <w:pPr>
              <w:pStyle w:val="ae"/>
              <w:rPr>
                <w:rFonts w:ascii="Times New Roman" w:hAnsi="Times New Roman"/>
              </w:rPr>
            </w:pP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Дистанционная олимпиада «Юный патриот России»</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всероссийский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1.Вервинский Кирилл (1кл.)</w:t>
            </w:r>
          </w:p>
          <w:p w:rsidR="00870629" w:rsidRPr="00870629" w:rsidRDefault="00870629" w:rsidP="0082217D">
            <w:pPr>
              <w:pStyle w:val="ae"/>
              <w:rPr>
                <w:rFonts w:ascii="Times New Roman" w:hAnsi="Times New Roman"/>
              </w:rPr>
            </w:pPr>
            <w:r w:rsidRPr="00870629">
              <w:rPr>
                <w:rFonts w:ascii="Times New Roman" w:hAnsi="Times New Roman"/>
              </w:rPr>
              <w:t>2.Лепшихина Вероника (1кл.)</w:t>
            </w:r>
          </w:p>
          <w:p w:rsidR="00870629" w:rsidRPr="00870629" w:rsidRDefault="00870629" w:rsidP="0082217D">
            <w:pPr>
              <w:pStyle w:val="ae"/>
              <w:rPr>
                <w:rFonts w:ascii="Times New Roman" w:hAnsi="Times New Roman"/>
              </w:rPr>
            </w:pPr>
            <w:r w:rsidRPr="00870629">
              <w:rPr>
                <w:rFonts w:ascii="Times New Roman" w:hAnsi="Times New Roman"/>
              </w:rPr>
              <w:t xml:space="preserve">3.Лепшихина </w:t>
            </w:r>
            <w:proofErr w:type="spellStart"/>
            <w:r w:rsidRPr="00870629">
              <w:rPr>
                <w:rFonts w:ascii="Times New Roman" w:hAnsi="Times New Roman"/>
              </w:rPr>
              <w:t>Анжелика</w:t>
            </w:r>
            <w:proofErr w:type="spellEnd"/>
            <w:r w:rsidRPr="00870629">
              <w:rPr>
                <w:rFonts w:ascii="Times New Roman" w:hAnsi="Times New Roman"/>
              </w:rPr>
              <w:t xml:space="preserve"> (1кл.)</w:t>
            </w:r>
          </w:p>
          <w:p w:rsidR="00870629" w:rsidRPr="00870629" w:rsidRDefault="00870629" w:rsidP="0082217D">
            <w:pPr>
              <w:pStyle w:val="ae"/>
              <w:rPr>
                <w:rFonts w:ascii="Times New Roman" w:hAnsi="Times New Roman"/>
              </w:rPr>
            </w:pPr>
            <w:r w:rsidRPr="00870629">
              <w:rPr>
                <w:rFonts w:ascii="Times New Roman" w:hAnsi="Times New Roman"/>
              </w:rPr>
              <w:t xml:space="preserve">4.Торгунакова </w:t>
            </w:r>
            <w:proofErr w:type="spellStart"/>
            <w:r w:rsidRPr="00870629">
              <w:rPr>
                <w:rFonts w:ascii="Times New Roman" w:hAnsi="Times New Roman"/>
              </w:rPr>
              <w:t>Карина</w:t>
            </w:r>
            <w:proofErr w:type="spellEnd"/>
            <w:r w:rsidRPr="00870629">
              <w:rPr>
                <w:rFonts w:ascii="Times New Roman" w:hAnsi="Times New Roman"/>
              </w:rPr>
              <w:t xml:space="preserve"> (1кл.)</w:t>
            </w:r>
          </w:p>
          <w:p w:rsidR="00870629" w:rsidRPr="00870629" w:rsidRDefault="00870629" w:rsidP="0082217D">
            <w:pPr>
              <w:pStyle w:val="ae"/>
              <w:rPr>
                <w:rFonts w:ascii="Times New Roman" w:hAnsi="Times New Roman"/>
              </w:rPr>
            </w:pPr>
            <w:r w:rsidRPr="00870629">
              <w:rPr>
                <w:rFonts w:ascii="Times New Roman" w:hAnsi="Times New Roman"/>
              </w:rPr>
              <w:t>5.Котов Никита (1кл.)</w:t>
            </w:r>
          </w:p>
          <w:p w:rsidR="00870629" w:rsidRPr="00870629" w:rsidRDefault="00870629" w:rsidP="0082217D">
            <w:pPr>
              <w:pStyle w:val="ae"/>
              <w:rPr>
                <w:rFonts w:ascii="Times New Roman" w:hAnsi="Times New Roman"/>
              </w:rPr>
            </w:pPr>
            <w:r w:rsidRPr="00870629">
              <w:rPr>
                <w:rFonts w:ascii="Times New Roman" w:hAnsi="Times New Roman"/>
              </w:rPr>
              <w:t>6.Дорощенко Нелли (2кл.)</w:t>
            </w:r>
          </w:p>
          <w:p w:rsidR="00870629" w:rsidRPr="00870629" w:rsidRDefault="00870629" w:rsidP="0082217D">
            <w:pPr>
              <w:pStyle w:val="ae"/>
              <w:rPr>
                <w:rFonts w:ascii="Times New Roman" w:hAnsi="Times New Roman"/>
              </w:rPr>
            </w:pPr>
            <w:r w:rsidRPr="00870629">
              <w:rPr>
                <w:rFonts w:ascii="Times New Roman" w:hAnsi="Times New Roman"/>
              </w:rPr>
              <w:t>7.Савинков Сергей (1кл.)</w:t>
            </w:r>
          </w:p>
          <w:p w:rsidR="00870629" w:rsidRPr="00870629" w:rsidRDefault="00870629" w:rsidP="0082217D">
            <w:pPr>
              <w:pStyle w:val="ae"/>
              <w:rPr>
                <w:rFonts w:ascii="Times New Roman" w:hAnsi="Times New Roman"/>
              </w:rPr>
            </w:pPr>
            <w:r w:rsidRPr="00870629">
              <w:rPr>
                <w:rFonts w:ascii="Times New Roman" w:hAnsi="Times New Roman"/>
              </w:rPr>
              <w:t>8.Шкала Кирилл (1кл.)</w:t>
            </w:r>
          </w:p>
          <w:p w:rsidR="00870629" w:rsidRPr="00870629" w:rsidRDefault="00870629" w:rsidP="0082217D">
            <w:pPr>
              <w:pStyle w:val="ae"/>
              <w:rPr>
                <w:rFonts w:ascii="Times New Roman" w:hAnsi="Times New Roman"/>
              </w:rPr>
            </w:pPr>
            <w:r w:rsidRPr="00870629">
              <w:rPr>
                <w:rFonts w:ascii="Times New Roman" w:hAnsi="Times New Roman"/>
              </w:rPr>
              <w:t>9.Седов Борис (3кл.)</w:t>
            </w:r>
          </w:p>
          <w:p w:rsidR="00870629" w:rsidRPr="00870629" w:rsidRDefault="00870629" w:rsidP="0082217D">
            <w:pPr>
              <w:pStyle w:val="ae"/>
              <w:rPr>
                <w:rFonts w:ascii="Times New Roman" w:hAnsi="Times New Roman"/>
              </w:rPr>
            </w:pPr>
            <w:r w:rsidRPr="00870629">
              <w:rPr>
                <w:rFonts w:ascii="Times New Roman" w:hAnsi="Times New Roman"/>
              </w:rPr>
              <w:t>10.Бородин Веня (2кл.)</w:t>
            </w:r>
          </w:p>
          <w:p w:rsidR="00870629" w:rsidRPr="00870629" w:rsidRDefault="00870629" w:rsidP="0082217D">
            <w:pPr>
              <w:pStyle w:val="ae"/>
              <w:rPr>
                <w:rFonts w:ascii="Times New Roman" w:hAnsi="Times New Roman"/>
              </w:rPr>
            </w:pPr>
            <w:r w:rsidRPr="00870629">
              <w:rPr>
                <w:rFonts w:ascii="Times New Roman" w:hAnsi="Times New Roman"/>
              </w:rPr>
              <w:t>11.Пузикова Ксеня (4кл.)</w:t>
            </w:r>
          </w:p>
          <w:p w:rsidR="00870629" w:rsidRPr="00870629" w:rsidRDefault="00870629" w:rsidP="0082217D">
            <w:pPr>
              <w:pStyle w:val="ae"/>
              <w:rPr>
                <w:rFonts w:ascii="Times New Roman" w:hAnsi="Times New Roman"/>
              </w:rPr>
            </w:pPr>
            <w:r w:rsidRPr="00870629">
              <w:rPr>
                <w:rFonts w:ascii="Times New Roman" w:hAnsi="Times New Roman"/>
              </w:rPr>
              <w:t>12.Суков Артем (4кл.)</w:t>
            </w:r>
          </w:p>
          <w:p w:rsidR="00870629" w:rsidRPr="00870629" w:rsidRDefault="00870629" w:rsidP="0082217D">
            <w:pPr>
              <w:pStyle w:val="ae"/>
              <w:rPr>
                <w:rFonts w:ascii="Times New Roman" w:hAnsi="Times New Roman"/>
              </w:rPr>
            </w:pPr>
            <w:r w:rsidRPr="00870629">
              <w:rPr>
                <w:rFonts w:ascii="Times New Roman" w:hAnsi="Times New Roman"/>
              </w:rPr>
              <w:t>13.Фунникова Наташа(4кл.)</w:t>
            </w:r>
          </w:p>
          <w:p w:rsidR="00870629" w:rsidRPr="00870629" w:rsidRDefault="00870629" w:rsidP="0082217D">
            <w:pPr>
              <w:pStyle w:val="ae"/>
              <w:rPr>
                <w:rFonts w:ascii="Times New Roman" w:hAnsi="Times New Roman"/>
              </w:rPr>
            </w:pPr>
            <w:r w:rsidRPr="00870629">
              <w:rPr>
                <w:rFonts w:ascii="Times New Roman" w:hAnsi="Times New Roman"/>
              </w:rPr>
              <w:t>14.Чернышова Лера(4кл.)</w:t>
            </w:r>
          </w:p>
          <w:p w:rsidR="00870629" w:rsidRPr="00870629" w:rsidRDefault="00870629" w:rsidP="0082217D">
            <w:pPr>
              <w:pStyle w:val="ae"/>
              <w:rPr>
                <w:rFonts w:ascii="Times New Roman" w:hAnsi="Times New Roman"/>
              </w:rPr>
            </w:pPr>
            <w:r w:rsidRPr="00870629">
              <w:rPr>
                <w:rFonts w:ascii="Times New Roman" w:hAnsi="Times New Roman"/>
              </w:rPr>
              <w:t>15.Барановская Валя (7кл.)</w:t>
            </w:r>
          </w:p>
          <w:p w:rsidR="00870629" w:rsidRPr="00870629" w:rsidRDefault="00870629" w:rsidP="0082217D">
            <w:pPr>
              <w:pStyle w:val="ae"/>
              <w:rPr>
                <w:rFonts w:ascii="Times New Roman" w:hAnsi="Times New Roman"/>
              </w:rPr>
            </w:pPr>
            <w:r w:rsidRPr="00870629">
              <w:rPr>
                <w:rFonts w:ascii="Times New Roman" w:hAnsi="Times New Roman"/>
              </w:rPr>
              <w:t>16.Бурмистрова Клава (7кл.)</w:t>
            </w:r>
          </w:p>
          <w:p w:rsidR="00870629" w:rsidRPr="00870629" w:rsidRDefault="00870629" w:rsidP="0082217D">
            <w:pPr>
              <w:pStyle w:val="ae"/>
              <w:rPr>
                <w:rFonts w:ascii="Times New Roman" w:hAnsi="Times New Roman"/>
              </w:rPr>
            </w:pPr>
            <w:r w:rsidRPr="00870629">
              <w:rPr>
                <w:rFonts w:ascii="Times New Roman" w:hAnsi="Times New Roman"/>
              </w:rPr>
              <w:t>17.Чернышов Сергей (7кл.)</w:t>
            </w:r>
          </w:p>
          <w:p w:rsidR="00870629" w:rsidRPr="00870629" w:rsidRDefault="00870629" w:rsidP="0082217D">
            <w:pPr>
              <w:pStyle w:val="ae"/>
              <w:rPr>
                <w:rFonts w:ascii="Times New Roman" w:hAnsi="Times New Roman"/>
              </w:rPr>
            </w:pPr>
            <w:r w:rsidRPr="00870629">
              <w:rPr>
                <w:rFonts w:ascii="Times New Roman" w:hAnsi="Times New Roman"/>
              </w:rPr>
              <w:t>18.Бобылев Егор (6кл.)</w:t>
            </w:r>
          </w:p>
          <w:p w:rsidR="00870629" w:rsidRPr="00870629" w:rsidRDefault="00870629" w:rsidP="0082217D">
            <w:pPr>
              <w:pStyle w:val="ae"/>
              <w:rPr>
                <w:rFonts w:ascii="Times New Roman" w:hAnsi="Times New Roman"/>
              </w:rPr>
            </w:pPr>
            <w:r w:rsidRPr="00870629">
              <w:rPr>
                <w:rFonts w:ascii="Times New Roman" w:hAnsi="Times New Roman"/>
              </w:rPr>
              <w:t>19.Малютина Лера (8кл.)</w:t>
            </w:r>
          </w:p>
          <w:p w:rsidR="00870629" w:rsidRPr="00870629" w:rsidRDefault="00870629" w:rsidP="0082217D">
            <w:pPr>
              <w:pStyle w:val="ae"/>
              <w:rPr>
                <w:rFonts w:ascii="Times New Roman" w:hAnsi="Times New Roman"/>
              </w:rPr>
            </w:pPr>
            <w:r w:rsidRPr="00870629">
              <w:rPr>
                <w:rFonts w:ascii="Times New Roman" w:hAnsi="Times New Roman"/>
              </w:rPr>
              <w:t xml:space="preserve">20. </w:t>
            </w:r>
            <w:proofErr w:type="spellStart"/>
            <w:r w:rsidRPr="00870629">
              <w:rPr>
                <w:rFonts w:ascii="Times New Roman" w:hAnsi="Times New Roman"/>
              </w:rPr>
              <w:t>Хатипов</w:t>
            </w:r>
            <w:proofErr w:type="spellEnd"/>
            <w:r w:rsidRPr="00870629">
              <w:rPr>
                <w:rFonts w:ascii="Times New Roman" w:hAnsi="Times New Roman"/>
              </w:rPr>
              <w:t xml:space="preserve"> Леша (8класс)</w:t>
            </w:r>
          </w:p>
          <w:p w:rsidR="00870629" w:rsidRPr="00870629" w:rsidRDefault="00870629" w:rsidP="0082217D">
            <w:pPr>
              <w:pStyle w:val="ae"/>
              <w:rPr>
                <w:rFonts w:ascii="Times New Roman" w:hAnsi="Times New Roman"/>
              </w:rPr>
            </w:pPr>
            <w:r w:rsidRPr="00870629">
              <w:rPr>
                <w:rFonts w:ascii="Times New Roman" w:hAnsi="Times New Roman"/>
              </w:rPr>
              <w:t xml:space="preserve"> </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 xml:space="preserve">победитель </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участник</w:t>
            </w:r>
          </w:p>
          <w:p w:rsidR="00870629" w:rsidRPr="00870629" w:rsidRDefault="00870629" w:rsidP="0082217D">
            <w:pPr>
              <w:pStyle w:val="ae"/>
              <w:rPr>
                <w:rFonts w:ascii="Times New Roman" w:hAnsi="Times New Roman"/>
              </w:rPr>
            </w:pP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Олимпиада «</w:t>
            </w:r>
            <w:proofErr w:type="spellStart"/>
            <w:r w:rsidRPr="00870629">
              <w:rPr>
                <w:rFonts w:ascii="Times New Roman" w:hAnsi="Times New Roman"/>
              </w:rPr>
              <w:t>Домик-Семигномик</w:t>
            </w:r>
            <w:proofErr w:type="spellEnd"/>
            <w:r w:rsidRPr="00870629">
              <w:rPr>
                <w:rFonts w:ascii="Times New Roman" w:hAnsi="Times New Roman"/>
              </w:rPr>
              <w:t>»</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всероссийская</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1.Седов Боря (3кл.)</w:t>
            </w:r>
          </w:p>
          <w:p w:rsidR="00870629" w:rsidRPr="00870629" w:rsidRDefault="00870629" w:rsidP="0082217D">
            <w:pPr>
              <w:pStyle w:val="ae"/>
              <w:rPr>
                <w:rFonts w:ascii="Times New Roman" w:hAnsi="Times New Roman"/>
              </w:rPr>
            </w:pPr>
            <w:r w:rsidRPr="00870629">
              <w:rPr>
                <w:rFonts w:ascii="Times New Roman" w:hAnsi="Times New Roman"/>
              </w:rPr>
              <w:t>2.Скориков Саша (3кл.)</w:t>
            </w:r>
          </w:p>
          <w:p w:rsidR="00870629" w:rsidRPr="00870629" w:rsidRDefault="00870629" w:rsidP="0082217D">
            <w:pPr>
              <w:pStyle w:val="ae"/>
              <w:rPr>
                <w:rFonts w:ascii="Times New Roman" w:hAnsi="Times New Roman"/>
              </w:rPr>
            </w:pPr>
            <w:r w:rsidRPr="00870629">
              <w:rPr>
                <w:rFonts w:ascii="Times New Roman" w:hAnsi="Times New Roman"/>
              </w:rPr>
              <w:t>3.Чернышова Лера (4кл.)</w:t>
            </w:r>
          </w:p>
          <w:p w:rsidR="00870629" w:rsidRPr="00870629" w:rsidRDefault="00870629" w:rsidP="0082217D">
            <w:pPr>
              <w:pStyle w:val="ae"/>
              <w:rPr>
                <w:rFonts w:ascii="Times New Roman" w:hAnsi="Times New Roman"/>
              </w:rPr>
            </w:pPr>
            <w:r w:rsidRPr="00870629">
              <w:rPr>
                <w:rFonts w:ascii="Times New Roman" w:hAnsi="Times New Roman"/>
              </w:rPr>
              <w:t>4.Пузикова Ксеня (4кл.)</w:t>
            </w:r>
          </w:p>
          <w:p w:rsidR="00870629" w:rsidRPr="00870629" w:rsidRDefault="00870629" w:rsidP="0082217D">
            <w:pPr>
              <w:pStyle w:val="ae"/>
              <w:rPr>
                <w:rFonts w:ascii="Times New Roman" w:hAnsi="Times New Roman"/>
              </w:rPr>
            </w:pPr>
            <w:r w:rsidRPr="00870629">
              <w:rPr>
                <w:rFonts w:ascii="Times New Roman" w:hAnsi="Times New Roman"/>
              </w:rPr>
              <w:t>5.Дорощенко Нелли (2кл.)</w:t>
            </w:r>
          </w:p>
          <w:p w:rsidR="00870629" w:rsidRPr="00870629" w:rsidRDefault="00870629" w:rsidP="0082217D">
            <w:pPr>
              <w:pStyle w:val="ae"/>
              <w:rPr>
                <w:rFonts w:ascii="Times New Roman" w:hAnsi="Times New Roman"/>
              </w:rPr>
            </w:pPr>
            <w:r w:rsidRPr="00870629">
              <w:rPr>
                <w:rFonts w:ascii="Times New Roman" w:hAnsi="Times New Roman"/>
              </w:rPr>
              <w:t>6.Суков Артем (4кл.)</w:t>
            </w:r>
          </w:p>
          <w:p w:rsidR="00870629" w:rsidRPr="00870629" w:rsidRDefault="00870629" w:rsidP="0082217D">
            <w:pPr>
              <w:pStyle w:val="ae"/>
              <w:rPr>
                <w:rFonts w:ascii="Times New Roman" w:hAnsi="Times New Roman"/>
              </w:rPr>
            </w:pPr>
            <w:r w:rsidRPr="00870629">
              <w:rPr>
                <w:rFonts w:ascii="Times New Roman" w:hAnsi="Times New Roman"/>
              </w:rPr>
              <w:t xml:space="preserve">7.Лепшихина </w:t>
            </w:r>
            <w:proofErr w:type="spellStart"/>
            <w:r w:rsidRPr="00870629">
              <w:rPr>
                <w:rFonts w:ascii="Times New Roman" w:hAnsi="Times New Roman"/>
              </w:rPr>
              <w:t>Анжелика</w:t>
            </w:r>
            <w:proofErr w:type="spellEnd"/>
            <w:r w:rsidRPr="00870629">
              <w:rPr>
                <w:rFonts w:ascii="Times New Roman" w:hAnsi="Times New Roman"/>
              </w:rPr>
              <w:t xml:space="preserve"> (1кл.)</w:t>
            </w:r>
          </w:p>
          <w:p w:rsidR="00870629" w:rsidRPr="00870629" w:rsidRDefault="00870629" w:rsidP="0082217D">
            <w:pPr>
              <w:pStyle w:val="ae"/>
              <w:rPr>
                <w:rFonts w:ascii="Times New Roman" w:hAnsi="Times New Roman"/>
              </w:rPr>
            </w:pPr>
            <w:r w:rsidRPr="00870629">
              <w:rPr>
                <w:rFonts w:ascii="Times New Roman" w:hAnsi="Times New Roman"/>
              </w:rPr>
              <w:t>8.Лепшихина Вероника (1кл.)</w:t>
            </w:r>
          </w:p>
          <w:p w:rsidR="00870629" w:rsidRPr="00870629" w:rsidRDefault="00870629" w:rsidP="0082217D">
            <w:pPr>
              <w:pStyle w:val="ae"/>
              <w:rPr>
                <w:rFonts w:ascii="Times New Roman" w:hAnsi="Times New Roman"/>
              </w:rPr>
            </w:pPr>
            <w:r w:rsidRPr="00870629">
              <w:rPr>
                <w:rFonts w:ascii="Times New Roman" w:hAnsi="Times New Roman"/>
              </w:rPr>
              <w:t>9.Фунникова Наташа (4кл.)</w:t>
            </w:r>
          </w:p>
          <w:p w:rsidR="00870629" w:rsidRPr="00870629" w:rsidRDefault="00870629" w:rsidP="0082217D">
            <w:pPr>
              <w:pStyle w:val="ae"/>
              <w:rPr>
                <w:rFonts w:ascii="Times New Roman" w:hAnsi="Times New Roman"/>
              </w:rPr>
            </w:pPr>
            <w:r w:rsidRPr="00870629">
              <w:rPr>
                <w:rFonts w:ascii="Times New Roman" w:hAnsi="Times New Roman"/>
              </w:rPr>
              <w:t>10.Савинков Сережа (1кл.)</w:t>
            </w:r>
          </w:p>
          <w:p w:rsidR="00870629" w:rsidRPr="00870629" w:rsidRDefault="00870629" w:rsidP="0082217D">
            <w:pPr>
              <w:pStyle w:val="ae"/>
              <w:rPr>
                <w:rFonts w:ascii="Times New Roman" w:hAnsi="Times New Roman"/>
              </w:rPr>
            </w:pPr>
            <w:r w:rsidRPr="00870629">
              <w:rPr>
                <w:rFonts w:ascii="Times New Roman" w:hAnsi="Times New Roman"/>
              </w:rPr>
              <w:t>11.Бородин Веня (2кл.)</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призер</w:t>
            </w:r>
          </w:p>
          <w:p w:rsidR="00870629" w:rsidRPr="00870629" w:rsidRDefault="00870629" w:rsidP="0082217D">
            <w:pPr>
              <w:pStyle w:val="ae"/>
              <w:rPr>
                <w:rFonts w:ascii="Times New Roman" w:hAnsi="Times New Roman"/>
              </w:rPr>
            </w:pPr>
            <w:r w:rsidRPr="00870629">
              <w:rPr>
                <w:rFonts w:ascii="Times New Roman" w:hAnsi="Times New Roman"/>
              </w:rPr>
              <w:t>призер</w:t>
            </w:r>
          </w:p>
          <w:p w:rsidR="00870629" w:rsidRPr="00870629" w:rsidRDefault="00870629" w:rsidP="0082217D">
            <w:pPr>
              <w:pStyle w:val="ae"/>
              <w:rPr>
                <w:rFonts w:ascii="Times New Roman" w:hAnsi="Times New Roman"/>
              </w:rPr>
            </w:pPr>
            <w:r w:rsidRPr="00870629">
              <w:rPr>
                <w:rFonts w:ascii="Times New Roman" w:hAnsi="Times New Roman"/>
              </w:rPr>
              <w:t>призер</w:t>
            </w:r>
          </w:p>
          <w:p w:rsidR="00870629" w:rsidRPr="00870629" w:rsidRDefault="00870629" w:rsidP="0082217D">
            <w:pPr>
              <w:pStyle w:val="ae"/>
              <w:rPr>
                <w:rFonts w:ascii="Times New Roman" w:hAnsi="Times New Roman"/>
              </w:rPr>
            </w:pPr>
            <w:r w:rsidRPr="00870629">
              <w:rPr>
                <w:rFonts w:ascii="Times New Roman" w:hAnsi="Times New Roman"/>
              </w:rPr>
              <w:t>призер</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Конкурс «Живая классика»</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Бобылев Егор (6кл.)</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 xml:space="preserve">грамота участника в </w:t>
            </w:r>
            <w:proofErr w:type="spellStart"/>
            <w:r w:rsidRPr="00870629">
              <w:rPr>
                <w:rFonts w:ascii="Times New Roman" w:hAnsi="Times New Roman"/>
              </w:rPr>
              <w:t>номинции</w:t>
            </w:r>
            <w:proofErr w:type="spellEnd"/>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Конкурс детско-</w:t>
            </w:r>
            <w:r w:rsidRPr="00870629">
              <w:rPr>
                <w:rFonts w:ascii="Times New Roman" w:hAnsi="Times New Roman"/>
              </w:rPr>
              <w:lastRenderedPageBreak/>
              <w:t>юношеского творчества  по пожарной  безопасности «Пожарный – доброволец: вчера, сегодня, завтра»</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lastRenderedPageBreak/>
              <w:t xml:space="preserve">районный этап </w:t>
            </w:r>
            <w:r w:rsidRPr="00870629">
              <w:rPr>
                <w:rFonts w:ascii="Times New Roman" w:hAnsi="Times New Roman"/>
              </w:rPr>
              <w:lastRenderedPageBreak/>
              <w:t>всероссийского конкурса</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lastRenderedPageBreak/>
              <w:t>1.Груздев Даниил (</w:t>
            </w:r>
            <w:proofErr w:type="spellStart"/>
            <w:r w:rsidRPr="00870629">
              <w:rPr>
                <w:rFonts w:ascii="Times New Roman" w:hAnsi="Times New Roman"/>
              </w:rPr>
              <w:t>дошк.гр</w:t>
            </w:r>
            <w:proofErr w:type="spellEnd"/>
            <w:r w:rsidRPr="00870629">
              <w:rPr>
                <w:rFonts w:ascii="Times New Roman" w:hAnsi="Times New Roman"/>
              </w:rPr>
              <w:t>.)</w:t>
            </w:r>
          </w:p>
          <w:p w:rsidR="00870629" w:rsidRPr="00870629" w:rsidRDefault="00870629" w:rsidP="0082217D">
            <w:pPr>
              <w:pStyle w:val="ae"/>
              <w:rPr>
                <w:rFonts w:ascii="Times New Roman" w:hAnsi="Times New Roman"/>
              </w:rPr>
            </w:pPr>
            <w:r w:rsidRPr="00870629">
              <w:rPr>
                <w:rFonts w:ascii="Times New Roman" w:hAnsi="Times New Roman"/>
              </w:rPr>
              <w:lastRenderedPageBreak/>
              <w:t xml:space="preserve">2. </w:t>
            </w:r>
            <w:proofErr w:type="spellStart"/>
            <w:r w:rsidRPr="00870629">
              <w:rPr>
                <w:rFonts w:ascii="Times New Roman" w:hAnsi="Times New Roman"/>
              </w:rPr>
              <w:t>Фунникова</w:t>
            </w:r>
            <w:proofErr w:type="spellEnd"/>
            <w:r w:rsidRPr="00870629">
              <w:rPr>
                <w:rFonts w:ascii="Times New Roman" w:hAnsi="Times New Roman"/>
              </w:rPr>
              <w:t xml:space="preserve"> Наташа (4кл.)</w:t>
            </w:r>
          </w:p>
          <w:p w:rsidR="00870629" w:rsidRPr="00870629" w:rsidRDefault="00870629" w:rsidP="0082217D">
            <w:pPr>
              <w:pStyle w:val="ae"/>
              <w:rPr>
                <w:rFonts w:ascii="Times New Roman" w:hAnsi="Times New Roman"/>
              </w:rPr>
            </w:pPr>
            <w:r w:rsidRPr="00870629">
              <w:rPr>
                <w:rFonts w:ascii="Times New Roman" w:hAnsi="Times New Roman"/>
              </w:rPr>
              <w:t xml:space="preserve">Коллектив  </w:t>
            </w:r>
            <w:proofErr w:type="gramStart"/>
            <w:r w:rsidRPr="00870629">
              <w:rPr>
                <w:rFonts w:ascii="Times New Roman" w:hAnsi="Times New Roman"/>
              </w:rPr>
              <w:t>обучающихся</w:t>
            </w:r>
            <w:proofErr w:type="gramEnd"/>
            <w:r w:rsidRPr="00870629">
              <w:rPr>
                <w:rFonts w:ascii="Times New Roman" w:hAnsi="Times New Roman"/>
              </w:rPr>
              <w:t xml:space="preserve">(8кл.) </w:t>
            </w:r>
          </w:p>
          <w:p w:rsidR="00870629" w:rsidRPr="00870629" w:rsidRDefault="00870629" w:rsidP="0082217D">
            <w:pPr>
              <w:pStyle w:val="ae"/>
              <w:rPr>
                <w:rFonts w:ascii="Times New Roman" w:hAnsi="Times New Roman"/>
              </w:rPr>
            </w:pPr>
            <w:r w:rsidRPr="00870629">
              <w:rPr>
                <w:rFonts w:ascii="Times New Roman" w:hAnsi="Times New Roman"/>
              </w:rPr>
              <w:t>3.Сукова Наташа</w:t>
            </w:r>
          </w:p>
          <w:p w:rsidR="00870629" w:rsidRPr="00870629" w:rsidRDefault="00870629" w:rsidP="0082217D">
            <w:pPr>
              <w:pStyle w:val="ae"/>
              <w:rPr>
                <w:rFonts w:ascii="Times New Roman" w:hAnsi="Times New Roman"/>
              </w:rPr>
            </w:pPr>
            <w:r w:rsidRPr="00870629">
              <w:rPr>
                <w:rFonts w:ascii="Times New Roman" w:hAnsi="Times New Roman"/>
              </w:rPr>
              <w:t>4.Мещенко Лида</w:t>
            </w:r>
          </w:p>
          <w:p w:rsidR="00870629" w:rsidRPr="00870629" w:rsidRDefault="00870629" w:rsidP="0082217D">
            <w:pPr>
              <w:pStyle w:val="ae"/>
              <w:rPr>
                <w:rFonts w:ascii="Times New Roman" w:hAnsi="Times New Roman"/>
              </w:rPr>
            </w:pPr>
            <w:r w:rsidRPr="00870629">
              <w:rPr>
                <w:rFonts w:ascii="Times New Roman" w:hAnsi="Times New Roman"/>
              </w:rPr>
              <w:t>5.Малютина Лера</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lastRenderedPageBreak/>
              <w:t>грамота</w:t>
            </w:r>
          </w:p>
          <w:p w:rsidR="00870629" w:rsidRPr="00870629" w:rsidRDefault="00870629" w:rsidP="0082217D">
            <w:pPr>
              <w:pStyle w:val="ae"/>
              <w:rPr>
                <w:rFonts w:ascii="Times New Roman" w:hAnsi="Times New Roman"/>
              </w:rPr>
            </w:pPr>
            <w:r w:rsidRPr="00870629">
              <w:rPr>
                <w:rFonts w:ascii="Times New Roman" w:hAnsi="Times New Roman"/>
              </w:rPr>
              <w:lastRenderedPageBreak/>
              <w:t>грамота</w:t>
            </w:r>
          </w:p>
          <w:p w:rsidR="00870629" w:rsidRPr="00870629" w:rsidRDefault="00870629" w:rsidP="0082217D">
            <w:pPr>
              <w:pStyle w:val="ae"/>
              <w:rPr>
                <w:rFonts w:ascii="Times New Roman" w:hAnsi="Times New Roman"/>
              </w:rPr>
            </w:pPr>
            <w:r w:rsidRPr="00870629">
              <w:rPr>
                <w:rFonts w:ascii="Times New Roman" w:hAnsi="Times New Roman"/>
              </w:rPr>
              <w:t>грамота</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lastRenderedPageBreak/>
              <w:t>Конкурс «Сохраним природу на планете»</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1.Мещенко Лида (8кл.)</w:t>
            </w:r>
          </w:p>
          <w:p w:rsidR="00870629" w:rsidRPr="00870629" w:rsidRDefault="00870629" w:rsidP="0082217D">
            <w:pPr>
              <w:pStyle w:val="ae"/>
              <w:rPr>
                <w:rFonts w:ascii="Times New Roman" w:hAnsi="Times New Roman"/>
              </w:rPr>
            </w:pPr>
            <w:r w:rsidRPr="00870629">
              <w:rPr>
                <w:rFonts w:ascii="Times New Roman" w:hAnsi="Times New Roman"/>
              </w:rPr>
              <w:t>2.Чернышова Лера</w:t>
            </w:r>
          </w:p>
          <w:p w:rsidR="00870629" w:rsidRPr="00870629" w:rsidRDefault="00870629" w:rsidP="0082217D">
            <w:pPr>
              <w:pStyle w:val="ae"/>
              <w:rPr>
                <w:rFonts w:ascii="Times New Roman" w:hAnsi="Times New Roman"/>
              </w:rPr>
            </w:pPr>
            <w:r w:rsidRPr="00870629">
              <w:rPr>
                <w:rFonts w:ascii="Times New Roman" w:hAnsi="Times New Roman"/>
              </w:rPr>
              <w:t>Коллектив (8кл.):</w:t>
            </w:r>
          </w:p>
          <w:p w:rsidR="00870629" w:rsidRPr="00870629" w:rsidRDefault="00870629" w:rsidP="0082217D">
            <w:pPr>
              <w:pStyle w:val="ae"/>
              <w:rPr>
                <w:rFonts w:ascii="Times New Roman" w:hAnsi="Times New Roman"/>
              </w:rPr>
            </w:pPr>
            <w:r w:rsidRPr="00870629">
              <w:rPr>
                <w:rFonts w:ascii="Times New Roman" w:hAnsi="Times New Roman"/>
              </w:rPr>
              <w:t>3.Малютина Лера</w:t>
            </w:r>
          </w:p>
          <w:p w:rsidR="00870629" w:rsidRPr="00870629" w:rsidRDefault="00870629" w:rsidP="0082217D">
            <w:pPr>
              <w:pStyle w:val="ae"/>
              <w:rPr>
                <w:rFonts w:ascii="Times New Roman" w:hAnsi="Times New Roman"/>
              </w:rPr>
            </w:pPr>
            <w:r w:rsidRPr="00870629">
              <w:rPr>
                <w:rFonts w:ascii="Times New Roman" w:hAnsi="Times New Roman"/>
              </w:rPr>
              <w:t>4.Сукова Наташа</w:t>
            </w:r>
          </w:p>
        </w:tc>
        <w:tc>
          <w:tcPr>
            <w:tcW w:w="2126" w:type="dxa"/>
          </w:tcPr>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победители</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Заочный конкурс «С книжкой-малышкой по безопасным дорогам»</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 этап областного конкурса</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1.Мещенко Лида (8класс)</w:t>
            </w:r>
          </w:p>
          <w:p w:rsidR="00870629" w:rsidRPr="00870629" w:rsidRDefault="00870629" w:rsidP="0082217D">
            <w:pPr>
              <w:pStyle w:val="ae"/>
              <w:rPr>
                <w:rFonts w:ascii="Times New Roman" w:hAnsi="Times New Roman"/>
              </w:rPr>
            </w:pPr>
            <w:r w:rsidRPr="00870629">
              <w:rPr>
                <w:rFonts w:ascii="Times New Roman" w:hAnsi="Times New Roman"/>
              </w:rPr>
              <w:t>2.Малютина Лера (8класс)</w:t>
            </w:r>
          </w:p>
          <w:p w:rsidR="00870629" w:rsidRPr="00870629" w:rsidRDefault="00870629" w:rsidP="0082217D">
            <w:pPr>
              <w:pStyle w:val="ae"/>
              <w:rPr>
                <w:rFonts w:ascii="Times New Roman" w:hAnsi="Times New Roman"/>
              </w:rPr>
            </w:pPr>
            <w:r w:rsidRPr="00870629">
              <w:rPr>
                <w:rFonts w:ascii="Times New Roman" w:hAnsi="Times New Roman"/>
              </w:rPr>
              <w:t>3.Шкала Кирилл(1класс)</w:t>
            </w:r>
          </w:p>
        </w:tc>
        <w:tc>
          <w:tcPr>
            <w:tcW w:w="2126" w:type="dxa"/>
          </w:tcPr>
          <w:p w:rsidR="00870629" w:rsidRPr="00870629" w:rsidRDefault="00870629" w:rsidP="0082217D">
            <w:pPr>
              <w:pStyle w:val="ae"/>
              <w:rPr>
                <w:rFonts w:ascii="Times New Roman" w:hAnsi="Times New Roman"/>
              </w:rPr>
            </w:pP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Конкурс детского творчества «Нет на свете милей и добрей мамы любимой моей»</w:t>
            </w:r>
          </w:p>
          <w:p w:rsidR="00870629" w:rsidRPr="00870629" w:rsidRDefault="00870629" w:rsidP="0082217D">
            <w:pPr>
              <w:pStyle w:val="ae"/>
              <w:rPr>
                <w:rFonts w:ascii="Times New Roman" w:hAnsi="Times New Roman"/>
              </w:rPr>
            </w:pP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 xml:space="preserve">районный </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1.Дорощенко Нелли (2кл.)</w:t>
            </w:r>
          </w:p>
          <w:p w:rsidR="00870629" w:rsidRPr="00870629" w:rsidRDefault="00870629" w:rsidP="0082217D">
            <w:pPr>
              <w:pStyle w:val="ae"/>
              <w:rPr>
                <w:rFonts w:ascii="Times New Roman" w:hAnsi="Times New Roman"/>
              </w:rPr>
            </w:pPr>
            <w:r w:rsidRPr="00870629">
              <w:rPr>
                <w:rFonts w:ascii="Times New Roman" w:hAnsi="Times New Roman"/>
              </w:rPr>
              <w:t>2.Бородин Веня (2кл.)</w:t>
            </w:r>
          </w:p>
          <w:p w:rsidR="00870629" w:rsidRPr="00870629" w:rsidRDefault="00870629" w:rsidP="0082217D">
            <w:pPr>
              <w:pStyle w:val="ae"/>
              <w:rPr>
                <w:rFonts w:ascii="Times New Roman" w:hAnsi="Times New Roman"/>
              </w:rPr>
            </w:pPr>
            <w:r w:rsidRPr="00870629">
              <w:rPr>
                <w:rFonts w:ascii="Times New Roman" w:hAnsi="Times New Roman"/>
              </w:rPr>
              <w:t>3.Суков Артем (4кл.)</w:t>
            </w:r>
          </w:p>
          <w:p w:rsidR="00870629" w:rsidRPr="00870629" w:rsidRDefault="00870629" w:rsidP="0082217D">
            <w:pPr>
              <w:pStyle w:val="ae"/>
              <w:rPr>
                <w:rFonts w:ascii="Times New Roman" w:hAnsi="Times New Roman"/>
              </w:rPr>
            </w:pPr>
            <w:r w:rsidRPr="00870629">
              <w:rPr>
                <w:rFonts w:ascii="Times New Roman" w:hAnsi="Times New Roman"/>
              </w:rPr>
              <w:t>4.Чернышова Лера (4кл.)</w:t>
            </w:r>
          </w:p>
          <w:p w:rsidR="00870629" w:rsidRPr="00870629" w:rsidRDefault="00870629" w:rsidP="0082217D">
            <w:pPr>
              <w:pStyle w:val="ae"/>
              <w:rPr>
                <w:rFonts w:ascii="Times New Roman" w:hAnsi="Times New Roman"/>
              </w:rPr>
            </w:pPr>
            <w:r w:rsidRPr="00870629">
              <w:rPr>
                <w:rFonts w:ascii="Times New Roman" w:hAnsi="Times New Roman"/>
              </w:rPr>
              <w:t>5.Фунникова Наташа (4кл.)</w:t>
            </w:r>
          </w:p>
          <w:p w:rsidR="00870629" w:rsidRPr="00870629" w:rsidRDefault="00870629" w:rsidP="0082217D">
            <w:pPr>
              <w:pStyle w:val="ae"/>
              <w:rPr>
                <w:rFonts w:ascii="Times New Roman" w:hAnsi="Times New Roman"/>
              </w:rPr>
            </w:pPr>
            <w:r w:rsidRPr="00870629">
              <w:rPr>
                <w:rFonts w:ascii="Times New Roman" w:hAnsi="Times New Roman"/>
              </w:rPr>
              <w:t>6.Бурмистрова Клава (7кл.)</w:t>
            </w:r>
          </w:p>
          <w:p w:rsidR="00870629" w:rsidRPr="00870629" w:rsidRDefault="00870629" w:rsidP="0082217D">
            <w:pPr>
              <w:pStyle w:val="ae"/>
              <w:rPr>
                <w:rFonts w:ascii="Times New Roman" w:hAnsi="Times New Roman"/>
              </w:rPr>
            </w:pPr>
            <w:r w:rsidRPr="00870629">
              <w:rPr>
                <w:rFonts w:ascii="Times New Roman" w:hAnsi="Times New Roman"/>
              </w:rPr>
              <w:t>7.</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победитель</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Конкурс Рисунков «Мы подвиг предков в сердце бережем, в традициях казачьих мы живем»</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 этап областного конкурса</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1.Сукова Наташа (8кл.)</w:t>
            </w:r>
          </w:p>
          <w:p w:rsidR="00870629" w:rsidRPr="00870629" w:rsidRDefault="00870629" w:rsidP="0082217D">
            <w:pPr>
              <w:pStyle w:val="ae"/>
              <w:rPr>
                <w:rFonts w:ascii="Times New Roman" w:hAnsi="Times New Roman"/>
              </w:rPr>
            </w:pPr>
            <w:r w:rsidRPr="00870629">
              <w:rPr>
                <w:rFonts w:ascii="Times New Roman" w:hAnsi="Times New Roman"/>
              </w:rPr>
              <w:t>2.Мещенко Лида (8кл.)</w:t>
            </w:r>
          </w:p>
          <w:p w:rsidR="00870629" w:rsidRPr="00870629" w:rsidRDefault="00870629" w:rsidP="0082217D">
            <w:pPr>
              <w:pStyle w:val="ae"/>
              <w:rPr>
                <w:rFonts w:ascii="Times New Roman" w:hAnsi="Times New Roman"/>
              </w:rPr>
            </w:pPr>
            <w:r w:rsidRPr="00870629">
              <w:rPr>
                <w:rFonts w:ascii="Times New Roman" w:hAnsi="Times New Roman"/>
              </w:rPr>
              <w:t>3.Бобылев Егор (6кл.)</w:t>
            </w:r>
          </w:p>
          <w:p w:rsidR="00870629" w:rsidRPr="00870629" w:rsidRDefault="00870629" w:rsidP="0082217D">
            <w:pPr>
              <w:pStyle w:val="ae"/>
              <w:rPr>
                <w:rFonts w:ascii="Times New Roman" w:hAnsi="Times New Roman"/>
              </w:rPr>
            </w:pPr>
            <w:r w:rsidRPr="00870629">
              <w:rPr>
                <w:rFonts w:ascii="Times New Roman" w:hAnsi="Times New Roman"/>
              </w:rPr>
              <w:t>4.Бурмистрова Клава (7кл.)</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3-е место</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2-е место</w:t>
            </w:r>
          </w:p>
          <w:p w:rsidR="00870629" w:rsidRPr="00870629" w:rsidRDefault="00870629" w:rsidP="0082217D">
            <w:pPr>
              <w:pStyle w:val="ae"/>
              <w:rPr>
                <w:rFonts w:ascii="Times New Roman" w:hAnsi="Times New Roman"/>
              </w:rPr>
            </w:pPr>
            <w:r w:rsidRPr="00870629">
              <w:rPr>
                <w:rFonts w:ascii="Times New Roman" w:hAnsi="Times New Roman"/>
              </w:rPr>
              <w:t>3-е место</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Акция «Спорт-альтернатива пагубным привычкам»</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 этап всероссийской акции</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1.Малютина Лера (8кл.)</w:t>
            </w:r>
          </w:p>
          <w:p w:rsidR="00870629" w:rsidRPr="00870629" w:rsidRDefault="00870629" w:rsidP="0082217D">
            <w:pPr>
              <w:pStyle w:val="ae"/>
              <w:rPr>
                <w:rFonts w:ascii="Times New Roman" w:hAnsi="Times New Roman"/>
              </w:rPr>
            </w:pPr>
            <w:r w:rsidRPr="00870629">
              <w:rPr>
                <w:rFonts w:ascii="Times New Roman" w:hAnsi="Times New Roman"/>
              </w:rPr>
              <w:t>2.Сукова Наташа (8кл.)</w:t>
            </w:r>
          </w:p>
          <w:p w:rsidR="00870629" w:rsidRPr="00870629" w:rsidRDefault="00870629" w:rsidP="0082217D">
            <w:pPr>
              <w:pStyle w:val="ae"/>
              <w:rPr>
                <w:rFonts w:ascii="Times New Roman" w:hAnsi="Times New Roman"/>
              </w:rPr>
            </w:pPr>
            <w:r w:rsidRPr="00870629">
              <w:rPr>
                <w:rFonts w:ascii="Times New Roman" w:hAnsi="Times New Roman"/>
              </w:rPr>
              <w:t>3.Бородин Веня (2кл.)</w:t>
            </w:r>
          </w:p>
          <w:p w:rsidR="00870629" w:rsidRPr="00870629" w:rsidRDefault="00870629" w:rsidP="0082217D">
            <w:pPr>
              <w:pStyle w:val="ae"/>
              <w:rPr>
                <w:rFonts w:ascii="Times New Roman" w:hAnsi="Times New Roman"/>
              </w:rPr>
            </w:pPr>
            <w:r w:rsidRPr="00870629">
              <w:rPr>
                <w:rFonts w:ascii="Times New Roman" w:hAnsi="Times New Roman"/>
              </w:rPr>
              <w:t>4.Дорощенко Нелли (2кл.)</w:t>
            </w:r>
          </w:p>
          <w:p w:rsidR="00870629" w:rsidRPr="00870629" w:rsidRDefault="00870629" w:rsidP="0082217D">
            <w:pPr>
              <w:pStyle w:val="ae"/>
              <w:rPr>
                <w:rFonts w:ascii="Times New Roman" w:hAnsi="Times New Roman"/>
              </w:rPr>
            </w:pPr>
            <w:r w:rsidRPr="00870629">
              <w:rPr>
                <w:rFonts w:ascii="Times New Roman" w:hAnsi="Times New Roman"/>
              </w:rPr>
              <w:t>5.Скориков Саша (3кл.)</w:t>
            </w:r>
          </w:p>
          <w:p w:rsidR="00870629" w:rsidRPr="00870629" w:rsidRDefault="00870629" w:rsidP="0082217D">
            <w:pPr>
              <w:pStyle w:val="ae"/>
              <w:rPr>
                <w:rFonts w:ascii="Times New Roman" w:hAnsi="Times New Roman"/>
              </w:rPr>
            </w:pPr>
            <w:r w:rsidRPr="00870629">
              <w:rPr>
                <w:rFonts w:ascii="Times New Roman" w:hAnsi="Times New Roman"/>
              </w:rPr>
              <w:t>6.Пузикова Ксеня (4кл.)</w:t>
            </w:r>
          </w:p>
          <w:p w:rsidR="00870629" w:rsidRPr="00870629" w:rsidRDefault="00870629" w:rsidP="0082217D">
            <w:pPr>
              <w:pStyle w:val="ae"/>
              <w:rPr>
                <w:rFonts w:ascii="Times New Roman" w:hAnsi="Times New Roman"/>
              </w:rPr>
            </w:pPr>
            <w:r w:rsidRPr="00870629">
              <w:rPr>
                <w:rFonts w:ascii="Times New Roman" w:hAnsi="Times New Roman"/>
              </w:rPr>
              <w:t>7.Шкала Кирилл (1кл.)</w:t>
            </w:r>
          </w:p>
          <w:p w:rsidR="00870629" w:rsidRPr="00870629" w:rsidRDefault="00870629" w:rsidP="0082217D">
            <w:pPr>
              <w:pStyle w:val="ae"/>
              <w:rPr>
                <w:rFonts w:ascii="Times New Roman" w:hAnsi="Times New Roman"/>
              </w:rPr>
            </w:pPr>
            <w:r w:rsidRPr="00870629">
              <w:rPr>
                <w:rFonts w:ascii="Times New Roman" w:hAnsi="Times New Roman"/>
              </w:rPr>
              <w:t>8.Савинков Сережа (1кл.)</w:t>
            </w:r>
          </w:p>
          <w:p w:rsidR="00870629" w:rsidRPr="00870629" w:rsidRDefault="00870629" w:rsidP="0082217D">
            <w:pPr>
              <w:pStyle w:val="ae"/>
              <w:rPr>
                <w:rFonts w:ascii="Times New Roman" w:hAnsi="Times New Roman"/>
              </w:rPr>
            </w:pPr>
            <w:r w:rsidRPr="00870629">
              <w:rPr>
                <w:rFonts w:ascii="Times New Roman" w:hAnsi="Times New Roman"/>
              </w:rPr>
              <w:t>9.Серебренников Костя (9кл.)</w:t>
            </w:r>
          </w:p>
        </w:tc>
        <w:tc>
          <w:tcPr>
            <w:tcW w:w="2126" w:type="dxa"/>
          </w:tcPr>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1-е место</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1-е место</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 xml:space="preserve"> Конкурс</w:t>
            </w:r>
          </w:p>
          <w:p w:rsidR="00870629" w:rsidRPr="00870629" w:rsidRDefault="00870629" w:rsidP="0082217D">
            <w:pPr>
              <w:pStyle w:val="ae"/>
              <w:rPr>
                <w:rFonts w:ascii="Times New Roman" w:hAnsi="Times New Roman"/>
              </w:rPr>
            </w:pPr>
            <w:r w:rsidRPr="00870629">
              <w:rPr>
                <w:rFonts w:ascii="Times New Roman" w:hAnsi="Times New Roman"/>
              </w:rPr>
              <w:t>«Твори добро на всей планете, твори добро на радость людям»</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 этап областного конкурса</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1.Чернышова Валерия (4кл.)</w:t>
            </w:r>
          </w:p>
          <w:p w:rsidR="00870629" w:rsidRPr="00870629" w:rsidRDefault="00870629" w:rsidP="0082217D">
            <w:pPr>
              <w:pStyle w:val="ae"/>
              <w:rPr>
                <w:rFonts w:ascii="Times New Roman" w:hAnsi="Times New Roman"/>
              </w:rPr>
            </w:pPr>
            <w:r w:rsidRPr="00870629">
              <w:rPr>
                <w:rFonts w:ascii="Times New Roman" w:hAnsi="Times New Roman"/>
              </w:rPr>
              <w:t>2. Сукова Наталья (8кл.)</w:t>
            </w:r>
          </w:p>
          <w:p w:rsidR="00870629" w:rsidRPr="00870629" w:rsidRDefault="00870629" w:rsidP="0082217D">
            <w:pPr>
              <w:pStyle w:val="ae"/>
              <w:rPr>
                <w:rFonts w:ascii="Times New Roman" w:hAnsi="Times New Roman"/>
              </w:rPr>
            </w:pPr>
            <w:r w:rsidRPr="00870629">
              <w:rPr>
                <w:rFonts w:ascii="Times New Roman" w:hAnsi="Times New Roman"/>
              </w:rPr>
              <w:t>3. Суков Артем (4кл)</w:t>
            </w:r>
          </w:p>
          <w:p w:rsidR="00870629" w:rsidRPr="00870629" w:rsidRDefault="00870629" w:rsidP="0082217D">
            <w:pPr>
              <w:pStyle w:val="ae"/>
              <w:rPr>
                <w:rFonts w:ascii="Times New Roman" w:hAnsi="Times New Roman"/>
              </w:rPr>
            </w:pPr>
            <w:r w:rsidRPr="00870629">
              <w:rPr>
                <w:rFonts w:ascii="Times New Roman" w:hAnsi="Times New Roman"/>
              </w:rPr>
              <w:t>4.Фунникова Наташа (4кл.)</w:t>
            </w:r>
          </w:p>
          <w:p w:rsidR="00870629" w:rsidRPr="00870629" w:rsidRDefault="00870629" w:rsidP="0082217D">
            <w:pPr>
              <w:pStyle w:val="ae"/>
              <w:rPr>
                <w:rFonts w:ascii="Times New Roman" w:hAnsi="Times New Roman"/>
              </w:rPr>
            </w:pPr>
            <w:r w:rsidRPr="00870629">
              <w:rPr>
                <w:rFonts w:ascii="Times New Roman" w:hAnsi="Times New Roman"/>
              </w:rPr>
              <w:t>5.Бурмистрова Клава (7кл.)</w:t>
            </w:r>
          </w:p>
          <w:p w:rsidR="00870629" w:rsidRPr="00870629" w:rsidRDefault="00870629" w:rsidP="0082217D">
            <w:pPr>
              <w:pStyle w:val="ae"/>
              <w:rPr>
                <w:rFonts w:ascii="Times New Roman" w:hAnsi="Times New Roman"/>
              </w:rPr>
            </w:pPr>
            <w:r w:rsidRPr="00870629">
              <w:rPr>
                <w:rFonts w:ascii="Times New Roman" w:hAnsi="Times New Roman"/>
              </w:rPr>
              <w:t>6.Пузикова Ксеня (4кл.)</w:t>
            </w:r>
          </w:p>
          <w:p w:rsidR="00870629" w:rsidRPr="00870629" w:rsidRDefault="00870629" w:rsidP="0082217D">
            <w:pPr>
              <w:pStyle w:val="ae"/>
              <w:rPr>
                <w:rFonts w:ascii="Times New Roman" w:hAnsi="Times New Roman"/>
              </w:rPr>
            </w:pP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 xml:space="preserve"> Конкурс</w:t>
            </w:r>
          </w:p>
          <w:p w:rsidR="00870629" w:rsidRPr="00870629" w:rsidRDefault="00870629" w:rsidP="0082217D">
            <w:pPr>
              <w:pStyle w:val="ae"/>
              <w:rPr>
                <w:rFonts w:ascii="Times New Roman" w:hAnsi="Times New Roman"/>
              </w:rPr>
            </w:pPr>
            <w:r w:rsidRPr="00870629">
              <w:rPr>
                <w:rFonts w:ascii="Times New Roman" w:hAnsi="Times New Roman"/>
              </w:rPr>
              <w:t>«Зеленая планета 2013».</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 этап областного конкурса</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1.Фунникова Наталья (4кл.)</w:t>
            </w:r>
          </w:p>
          <w:p w:rsidR="00870629" w:rsidRPr="00870629" w:rsidRDefault="00870629" w:rsidP="0082217D">
            <w:pPr>
              <w:pStyle w:val="ae"/>
              <w:rPr>
                <w:rFonts w:ascii="Times New Roman" w:hAnsi="Times New Roman"/>
              </w:rPr>
            </w:pPr>
            <w:r w:rsidRPr="00870629">
              <w:rPr>
                <w:rFonts w:ascii="Times New Roman" w:hAnsi="Times New Roman"/>
              </w:rPr>
              <w:t>2.Бурмистрова Клавдия (7кл.)</w:t>
            </w:r>
          </w:p>
          <w:p w:rsidR="00870629" w:rsidRPr="00870629" w:rsidRDefault="00870629" w:rsidP="0082217D">
            <w:pPr>
              <w:pStyle w:val="ae"/>
              <w:rPr>
                <w:rFonts w:ascii="Times New Roman" w:hAnsi="Times New Roman"/>
              </w:rPr>
            </w:pPr>
            <w:r w:rsidRPr="00870629">
              <w:rPr>
                <w:rFonts w:ascii="Times New Roman" w:hAnsi="Times New Roman"/>
              </w:rPr>
              <w:t>3.Мещенко Лидия (8кл.)</w:t>
            </w:r>
          </w:p>
          <w:p w:rsidR="00870629" w:rsidRPr="00870629" w:rsidRDefault="00870629" w:rsidP="0082217D">
            <w:pPr>
              <w:pStyle w:val="ae"/>
              <w:rPr>
                <w:rFonts w:ascii="Times New Roman" w:hAnsi="Times New Roman"/>
              </w:rPr>
            </w:pPr>
            <w:r w:rsidRPr="00870629">
              <w:rPr>
                <w:rFonts w:ascii="Times New Roman" w:hAnsi="Times New Roman"/>
              </w:rPr>
              <w:t>4.Бородин Веня (2кл.)</w:t>
            </w:r>
          </w:p>
          <w:p w:rsidR="00870629" w:rsidRPr="00870629" w:rsidRDefault="00870629" w:rsidP="0082217D">
            <w:pPr>
              <w:pStyle w:val="ae"/>
              <w:rPr>
                <w:rFonts w:ascii="Times New Roman" w:hAnsi="Times New Roman"/>
              </w:rPr>
            </w:pPr>
            <w:r w:rsidRPr="00870629">
              <w:rPr>
                <w:rFonts w:ascii="Times New Roman" w:hAnsi="Times New Roman"/>
              </w:rPr>
              <w:t>5.Дорощенко Нелли (2кл.)</w:t>
            </w:r>
          </w:p>
          <w:p w:rsidR="00870629" w:rsidRPr="00870629" w:rsidRDefault="00870629" w:rsidP="0082217D">
            <w:pPr>
              <w:pStyle w:val="ae"/>
              <w:rPr>
                <w:rFonts w:ascii="Times New Roman" w:hAnsi="Times New Roman"/>
              </w:rPr>
            </w:pPr>
            <w:r w:rsidRPr="00870629">
              <w:rPr>
                <w:rFonts w:ascii="Times New Roman" w:hAnsi="Times New Roman"/>
              </w:rPr>
              <w:t>6.Бобылев Егор (6кл.)</w:t>
            </w:r>
          </w:p>
          <w:p w:rsidR="00870629" w:rsidRPr="00870629" w:rsidRDefault="00870629" w:rsidP="0082217D">
            <w:pPr>
              <w:pStyle w:val="ae"/>
              <w:rPr>
                <w:rFonts w:ascii="Times New Roman" w:hAnsi="Times New Roman"/>
              </w:rPr>
            </w:pPr>
            <w:r w:rsidRPr="00870629">
              <w:rPr>
                <w:rFonts w:ascii="Times New Roman" w:hAnsi="Times New Roman"/>
              </w:rPr>
              <w:t>7.Суков Артем (4кл.)</w:t>
            </w:r>
          </w:p>
          <w:p w:rsidR="00870629" w:rsidRPr="00870629" w:rsidRDefault="00870629" w:rsidP="0082217D">
            <w:pPr>
              <w:pStyle w:val="ae"/>
              <w:rPr>
                <w:rFonts w:ascii="Times New Roman" w:hAnsi="Times New Roman"/>
              </w:rPr>
            </w:pPr>
            <w:r w:rsidRPr="00870629">
              <w:rPr>
                <w:rFonts w:ascii="Times New Roman" w:hAnsi="Times New Roman"/>
              </w:rPr>
              <w:t>8.Малютина Лера (8кл.)</w:t>
            </w:r>
          </w:p>
          <w:p w:rsidR="00870629" w:rsidRPr="00870629" w:rsidRDefault="00870629" w:rsidP="0082217D">
            <w:pPr>
              <w:pStyle w:val="ae"/>
              <w:rPr>
                <w:rFonts w:ascii="Times New Roman" w:hAnsi="Times New Roman"/>
              </w:rPr>
            </w:pPr>
            <w:r w:rsidRPr="00870629">
              <w:rPr>
                <w:rFonts w:ascii="Times New Roman" w:hAnsi="Times New Roman"/>
              </w:rPr>
              <w:t>9. Сукова Наташа</w:t>
            </w:r>
          </w:p>
          <w:p w:rsidR="00870629" w:rsidRPr="00870629" w:rsidRDefault="00870629" w:rsidP="0082217D">
            <w:pPr>
              <w:pStyle w:val="ae"/>
              <w:rPr>
                <w:rFonts w:ascii="Times New Roman" w:hAnsi="Times New Roman"/>
              </w:rPr>
            </w:pP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p w:rsidR="00870629" w:rsidRPr="00870629" w:rsidRDefault="00870629" w:rsidP="0082217D">
            <w:pPr>
              <w:pStyle w:val="ae"/>
              <w:rPr>
                <w:rFonts w:ascii="Times New Roman" w:hAnsi="Times New Roman"/>
              </w:rPr>
            </w:pPr>
            <w:r w:rsidRPr="00870629">
              <w:rPr>
                <w:rFonts w:ascii="Times New Roman" w:hAnsi="Times New Roman"/>
              </w:rPr>
              <w:t>победитель</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Конкурс «Заповедными тропами»</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 этап областного конкурса</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1.Сукова Наташа (8кл.)</w:t>
            </w:r>
          </w:p>
          <w:p w:rsidR="00870629" w:rsidRPr="00870629" w:rsidRDefault="00870629" w:rsidP="0082217D">
            <w:pPr>
              <w:pStyle w:val="ae"/>
              <w:rPr>
                <w:rFonts w:ascii="Times New Roman" w:hAnsi="Times New Roman"/>
              </w:rPr>
            </w:pPr>
            <w:r w:rsidRPr="00870629">
              <w:rPr>
                <w:rFonts w:ascii="Times New Roman" w:hAnsi="Times New Roman"/>
              </w:rPr>
              <w:t>2.Груздев Даниил (</w:t>
            </w:r>
            <w:proofErr w:type="spellStart"/>
            <w:r w:rsidRPr="00870629">
              <w:rPr>
                <w:rFonts w:ascii="Times New Roman" w:hAnsi="Times New Roman"/>
              </w:rPr>
              <w:t>дошк.гр</w:t>
            </w:r>
            <w:proofErr w:type="spellEnd"/>
            <w:r w:rsidRPr="00870629">
              <w:rPr>
                <w:rFonts w:ascii="Times New Roman" w:hAnsi="Times New Roman"/>
              </w:rPr>
              <w:t>.)</w:t>
            </w:r>
          </w:p>
          <w:p w:rsidR="00870629" w:rsidRPr="00870629" w:rsidRDefault="00870629" w:rsidP="0082217D">
            <w:pPr>
              <w:pStyle w:val="ae"/>
              <w:rPr>
                <w:rFonts w:ascii="Times New Roman" w:hAnsi="Times New Roman"/>
              </w:rPr>
            </w:pPr>
            <w:r w:rsidRPr="00870629">
              <w:rPr>
                <w:rFonts w:ascii="Times New Roman" w:hAnsi="Times New Roman"/>
              </w:rPr>
              <w:t>3.Малютина Лера (8кл.)</w:t>
            </w:r>
          </w:p>
          <w:p w:rsidR="00870629" w:rsidRPr="00870629" w:rsidRDefault="00870629" w:rsidP="0082217D">
            <w:pPr>
              <w:pStyle w:val="ae"/>
              <w:rPr>
                <w:rFonts w:ascii="Times New Roman" w:hAnsi="Times New Roman"/>
              </w:rPr>
            </w:pPr>
            <w:r w:rsidRPr="00870629">
              <w:rPr>
                <w:rFonts w:ascii="Times New Roman" w:hAnsi="Times New Roman"/>
              </w:rPr>
              <w:t>4.Мещенко Лида (8кл.)</w:t>
            </w:r>
          </w:p>
          <w:p w:rsidR="00870629" w:rsidRPr="00870629" w:rsidRDefault="00870629" w:rsidP="0082217D">
            <w:pPr>
              <w:pStyle w:val="ae"/>
              <w:rPr>
                <w:rFonts w:ascii="Times New Roman" w:hAnsi="Times New Roman"/>
              </w:rPr>
            </w:pPr>
            <w:r w:rsidRPr="00870629">
              <w:rPr>
                <w:rFonts w:ascii="Times New Roman" w:hAnsi="Times New Roman"/>
              </w:rPr>
              <w:t>5.Чернышова Лера (4кл.)</w:t>
            </w:r>
          </w:p>
          <w:p w:rsidR="00870629" w:rsidRPr="00870629" w:rsidRDefault="00870629" w:rsidP="0082217D">
            <w:pPr>
              <w:pStyle w:val="ae"/>
              <w:rPr>
                <w:rFonts w:ascii="Times New Roman" w:hAnsi="Times New Roman"/>
              </w:rPr>
            </w:pPr>
            <w:r w:rsidRPr="00870629">
              <w:rPr>
                <w:rFonts w:ascii="Times New Roman" w:hAnsi="Times New Roman"/>
              </w:rPr>
              <w:t>6. Суков Артем (4кл.)</w:t>
            </w:r>
          </w:p>
          <w:p w:rsidR="00870629" w:rsidRPr="00870629" w:rsidRDefault="00870629" w:rsidP="0082217D">
            <w:pPr>
              <w:pStyle w:val="ae"/>
              <w:rPr>
                <w:rFonts w:ascii="Times New Roman" w:hAnsi="Times New Roman"/>
              </w:rPr>
            </w:pPr>
            <w:r w:rsidRPr="00870629">
              <w:rPr>
                <w:rFonts w:ascii="Times New Roman" w:hAnsi="Times New Roman"/>
              </w:rPr>
              <w:lastRenderedPageBreak/>
              <w:t>7.Бобылев Егор (6кл.)</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lastRenderedPageBreak/>
              <w:t>победитель</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победитель</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lastRenderedPageBreak/>
              <w:t>Конкурс «Безопасное колесо»</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1.Чернышова Лера (4кл.)</w:t>
            </w:r>
          </w:p>
          <w:p w:rsidR="00870629" w:rsidRPr="00870629" w:rsidRDefault="00870629" w:rsidP="0082217D">
            <w:pPr>
              <w:pStyle w:val="ae"/>
              <w:rPr>
                <w:rFonts w:ascii="Times New Roman" w:hAnsi="Times New Roman"/>
              </w:rPr>
            </w:pPr>
            <w:r w:rsidRPr="00870629">
              <w:rPr>
                <w:rFonts w:ascii="Times New Roman" w:hAnsi="Times New Roman"/>
              </w:rPr>
              <w:t>2.Фунникова Наташа (4кл.)</w:t>
            </w:r>
          </w:p>
          <w:p w:rsidR="00870629" w:rsidRPr="00870629" w:rsidRDefault="00870629" w:rsidP="0082217D">
            <w:pPr>
              <w:pStyle w:val="ae"/>
              <w:rPr>
                <w:rFonts w:ascii="Times New Roman" w:hAnsi="Times New Roman"/>
              </w:rPr>
            </w:pPr>
            <w:r w:rsidRPr="00870629">
              <w:rPr>
                <w:rFonts w:ascii="Times New Roman" w:hAnsi="Times New Roman"/>
              </w:rPr>
              <w:t>3.Суков Артем (4кл.)</w:t>
            </w:r>
          </w:p>
          <w:p w:rsidR="00870629" w:rsidRPr="00870629" w:rsidRDefault="00870629" w:rsidP="0082217D">
            <w:pPr>
              <w:pStyle w:val="ae"/>
              <w:rPr>
                <w:rFonts w:ascii="Times New Roman" w:hAnsi="Times New Roman"/>
              </w:rPr>
            </w:pPr>
            <w:r w:rsidRPr="00870629">
              <w:rPr>
                <w:rFonts w:ascii="Times New Roman" w:hAnsi="Times New Roman"/>
              </w:rPr>
              <w:t>4.Скориков Саша (3кл.)</w:t>
            </w:r>
          </w:p>
          <w:p w:rsidR="00870629" w:rsidRPr="00870629" w:rsidRDefault="00870629" w:rsidP="0082217D">
            <w:pPr>
              <w:pStyle w:val="ae"/>
              <w:rPr>
                <w:rFonts w:ascii="Times New Roman" w:hAnsi="Times New Roman"/>
              </w:rPr>
            </w:pPr>
          </w:p>
        </w:tc>
        <w:tc>
          <w:tcPr>
            <w:tcW w:w="2126" w:type="dxa"/>
          </w:tcPr>
          <w:p w:rsidR="00870629" w:rsidRPr="00870629" w:rsidRDefault="00870629" w:rsidP="0082217D">
            <w:pPr>
              <w:pStyle w:val="ae"/>
              <w:rPr>
                <w:rFonts w:ascii="Times New Roman" w:hAnsi="Times New Roman"/>
              </w:rPr>
            </w:pP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Конкурс УПБ</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3-е место, сертификат на 11000руб.</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 xml:space="preserve">Соревнования по лапте </w:t>
            </w:r>
          </w:p>
          <w:p w:rsidR="00870629" w:rsidRPr="00870629" w:rsidRDefault="00870629" w:rsidP="0082217D">
            <w:pPr>
              <w:pStyle w:val="ae"/>
              <w:rPr>
                <w:rFonts w:ascii="Times New Roman" w:hAnsi="Times New Roman"/>
              </w:rPr>
            </w:pP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1.Зорина Настя (11кл.)</w:t>
            </w:r>
          </w:p>
          <w:p w:rsidR="00870629" w:rsidRPr="00870629" w:rsidRDefault="00870629" w:rsidP="0082217D">
            <w:pPr>
              <w:pStyle w:val="ae"/>
              <w:rPr>
                <w:rFonts w:ascii="Times New Roman" w:hAnsi="Times New Roman"/>
              </w:rPr>
            </w:pPr>
            <w:r w:rsidRPr="00870629">
              <w:rPr>
                <w:rFonts w:ascii="Times New Roman" w:hAnsi="Times New Roman"/>
              </w:rPr>
              <w:t>2.Сукова Наташа (8кл.)</w:t>
            </w:r>
          </w:p>
          <w:p w:rsidR="00870629" w:rsidRPr="00870629" w:rsidRDefault="00870629" w:rsidP="0082217D">
            <w:pPr>
              <w:pStyle w:val="ae"/>
              <w:rPr>
                <w:rFonts w:ascii="Times New Roman" w:hAnsi="Times New Roman"/>
              </w:rPr>
            </w:pPr>
            <w:r w:rsidRPr="00870629">
              <w:rPr>
                <w:rFonts w:ascii="Times New Roman" w:hAnsi="Times New Roman"/>
              </w:rPr>
              <w:t>3.Мещенко Лида (8кл.)</w:t>
            </w:r>
          </w:p>
          <w:p w:rsidR="00870629" w:rsidRPr="00870629" w:rsidRDefault="00870629" w:rsidP="0082217D">
            <w:pPr>
              <w:pStyle w:val="ae"/>
              <w:rPr>
                <w:rFonts w:ascii="Times New Roman" w:hAnsi="Times New Roman"/>
              </w:rPr>
            </w:pPr>
            <w:r w:rsidRPr="00870629">
              <w:rPr>
                <w:rFonts w:ascii="Times New Roman" w:hAnsi="Times New Roman"/>
              </w:rPr>
              <w:t>4.Малютина Лера (8кл.)</w:t>
            </w:r>
          </w:p>
          <w:p w:rsidR="00870629" w:rsidRPr="00870629" w:rsidRDefault="00870629" w:rsidP="0082217D">
            <w:pPr>
              <w:pStyle w:val="ae"/>
              <w:rPr>
                <w:rFonts w:ascii="Times New Roman" w:hAnsi="Times New Roman"/>
              </w:rPr>
            </w:pPr>
            <w:r w:rsidRPr="00870629">
              <w:rPr>
                <w:rFonts w:ascii="Times New Roman" w:hAnsi="Times New Roman"/>
              </w:rPr>
              <w:t>5.Рязанова Полина (9кл.)</w:t>
            </w:r>
          </w:p>
          <w:p w:rsidR="00870629" w:rsidRPr="00870629" w:rsidRDefault="00870629" w:rsidP="0082217D">
            <w:pPr>
              <w:pStyle w:val="ae"/>
              <w:rPr>
                <w:rFonts w:ascii="Times New Roman" w:hAnsi="Times New Roman"/>
              </w:rPr>
            </w:pPr>
            <w:r w:rsidRPr="00870629">
              <w:rPr>
                <w:rFonts w:ascii="Times New Roman" w:hAnsi="Times New Roman"/>
              </w:rPr>
              <w:t>6.Парыгина Аня (9кл.)</w:t>
            </w:r>
          </w:p>
          <w:p w:rsidR="00870629" w:rsidRPr="00870629" w:rsidRDefault="00870629" w:rsidP="0082217D">
            <w:pPr>
              <w:pStyle w:val="ae"/>
              <w:rPr>
                <w:rFonts w:ascii="Times New Roman" w:hAnsi="Times New Roman"/>
              </w:rPr>
            </w:pPr>
            <w:r w:rsidRPr="00870629">
              <w:rPr>
                <w:rFonts w:ascii="Times New Roman" w:hAnsi="Times New Roman"/>
              </w:rPr>
              <w:t>7.Барановская Валя (7кл.)</w:t>
            </w:r>
          </w:p>
          <w:p w:rsidR="00870629" w:rsidRPr="00870629" w:rsidRDefault="00870629" w:rsidP="0082217D">
            <w:pPr>
              <w:pStyle w:val="ae"/>
              <w:rPr>
                <w:rFonts w:ascii="Times New Roman" w:hAnsi="Times New Roman"/>
              </w:rPr>
            </w:pPr>
            <w:r w:rsidRPr="00870629">
              <w:rPr>
                <w:rFonts w:ascii="Times New Roman" w:hAnsi="Times New Roman"/>
              </w:rPr>
              <w:t>8.Бурмистрова Клава (7кл.)</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общекомандное-4место</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Соревнования по легкой атлетике</w:t>
            </w:r>
          </w:p>
          <w:p w:rsidR="00870629" w:rsidRPr="00870629" w:rsidRDefault="00870629" w:rsidP="0082217D">
            <w:pPr>
              <w:pStyle w:val="ae"/>
              <w:rPr>
                <w:rFonts w:ascii="Times New Roman" w:hAnsi="Times New Roman"/>
              </w:rPr>
            </w:pPr>
            <w:r w:rsidRPr="00870629">
              <w:rPr>
                <w:rFonts w:ascii="Times New Roman" w:hAnsi="Times New Roman"/>
              </w:rPr>
              <w:t>(осень)</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1.Зорина Настя (11кл.)</w:t>
            </w:r>
          </w:p>
          <w:p w:rsidR="00870629" w:rsidRPr="00870629" w:rsidRDefault="00870629" w:rsidP="0082217D">
            <w:pPr>
              <w:pStyle w:val="ae"/>
              <w:rPr>
                <w:rFonts w:ascii="Times New Roman" w:hAnsi="Times New Roman"/>
              </w:rPr>
            </w:pPr>
            <w:r w:rsidRPr="00870629">
              <w:rPr>
                <w:rFonts w:ascii="Times New Roman" w:hAnsi="Times New Roman"/>
              </w:rPr>
              <w:t>2.Сукова Наташа (8кл.)</w:t>
            </w:r>
          </w:p>
          <w:p w:rsidR="00870629" w:rsidRPr="00870629" w:rsidRDefault="00870629" w:rsidP="0082217D">
            <w:pPr>
              <w:pStyle w:val="ae"/>
              <w:rPr>
                <w:rFonts w:ascii="Times New Roman" w:hAnsi="Times New Roman"/>
              </w:rPr>
            </w:pPr>
            <w:r w:rsidRPr="00870629">
              <w:rPr>
                <w:rFonts w:ascii="Times New Roman" w:hAnsi="Times New Roman"/>
              </w:rPr>
              <w:t>3.Мещенко Лида (8кл.)</w:t>
            </w:r>
          </w:p>
          <w:p w:rsidR="00870629" w:rsidRPr="00870629" w:rsidRDefault="00870629" w:rsidP="0082217D">
            <w:pPr>
              <w:pStyle w:val="ae"/>
              <w:rPr>
                <w:rFonts w:ascii="Times New Roman" w:hAnsi="Times New Roman"/>
              </w:rPr>
            </w:pP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общекомандное-5место</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 xml:space="preserve">Соревнования по настольному теннису </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1.Зорина Настя (11кл.)</w:t>
            </w:r>
          </w:p>
          <w:p w:rsidR="00870629" w:rsidRPr="00870629" w:rsidRDefault="00870629" w:rsidP="0082217D">
            <w:pPr>
              <w:pStyle w:val="ae"/>
              <w:rPr>
                <w:rFonts w:ascii="Times New Roman" w:hAnsi="Times New Roman"/>
              </w:rPr>
            </w:pPr>
            <w:r w:rsidRPr="00870629">
              <w:rPr>
                <w:rFonts w:ascii="Times New Roman" w:hAnsi="Times New Roman"/>
              </w:rPr>
              <w:t>2.Сукова Наташа (8кл.)</w:t>
            </w:r>
          </w:p>
          <w:p w:rsidR="00870629" w:rsidRPr="00870629" w:rsidRDefault="00870629" w:rsidP="0082217D">
            <w:pPr>
              <w:pStyle w:val="ae"/>
              <w:rPr>
                <w:rFonts w:ascii="Times New Roman" w:hAnsi="Times New Roman"/>
              </w:rPr>
            </w:pPr>
            <w:r w:rsidRPr="00870629">
              <w:rPr>
                <w:rFonts w:ascii="Times New Roman" w:hAnsi="Times New Roman"/>
              </w:rPr>
              <w:t>3.Серебренников Костя (9кл.)</w:t>
            </w:r>
          </w:p>
          <w:p w:rsidR="00870629" w:rsidRPr="00870629" w:rsidRDefault="00870629" w:rsidP="0082217D">
            <w:pPr>
              <w:pStyle w:val="ae"/>
              <w:rPr>
                <w:rFonts w:ascii="Times New Roman" w:hAnsi="Times New Roman"/>
              </w:rPr>
            </w:pPr>
            <w:r w:rsidRPr="00870629">
              <w:rPr>
                <w:rFonts w:ascii="Times New Roman" w:hAnsi="Times New Roman"/>
              </w:rPr>
              <w:t xml:space="preserve">4. </w:t>
            </w:r>
            <w:proofErr w:type="spellStart"/>
            <w:r w:rsidRPr="00870629">
              <w:rPr>
                <w:rFonts w:ascii="Times New Roman" w:hAnsi="Times New Roman"/>
              </w:rPr>
              <w:t>Хатипов</w:t>
            </w:r>
            <w:proofErr w:type="spellEnd"/>
            <w:r w:rsidRPr="00870629">
              <w:rPr>
                <w:rFonts w:ascii="Times New Roman" w:hAnsi="Times New Roman"/>
              </w:rPr>
              <w:t xml:space="preserve"> Леша (8кл.)</w:t>
            </w:r>
          </w:p>
        </w:tc>
        <w:tc>
          <w:tcPr>
            <w:tcW w:w="2126" w:type="dxa"/>
          </w:tcPr>
          <w:p w:rsidR="00870629" w:rsidRPr="00870629" w:rsidRDefault="00870629" w:rsidP="0082217D">
            <w:pPr>
              <w:pStyle w:val="ae"/>
              <w:rPr>
                <w:rFonts w:ascii="Times New Roman" w:hAnsi="Times New Roman"/>
              </w:rPr>
            </w:pP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Соревнования по шахматам</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1.Зорина Настя (11кл.)</w:t>
            </w:r>
          </w:p>
          <w:p w:rsidR="00870629" w:rsidRPr="00870629" w:rsidRDefault="00870629" w:rsidP="0082217D">
            <w:pPr>
              <w:pStyle w:val="ae"/>
              <w:rPr>
                <w:rFonts w:ascii="Times New Roman" w:hAnsi="Times New Roman"/>
              </w:rPr>
            </w:pPr>
            <w:r w:rsidRPr="00870629">
              <w:rPr>
                <w:rFonts w:ascii="Times New Roman" w:hAnsi="Times New Roman"/>
              </w:rPr>
              <w:t>2.Маркин Саша (9кл.)</w:t>
            </w:r>
          </w:p>
          <w:p w:rsidR="00870629" w:rsidRPr="00870629" w:rsidRDefault="00870629" w:rsidP="0082217D">
            <w:pPr>
              <w:pStyle w:val="ae"/>
              <w:rPr>
                <w:rFonts w:ascii="Times New Roman" w:hAnsi="Times New Roman"/>
              </w:rPr>
            </w:pPr>
            <w:r w:rsidRPr="00870629">
              <w:rPr>
                <w:rFonts w:ascii="Times New Roman" w:hAnsi="Times New Roman"/>
              </w:rPr>
              <w:t>3.Бобылев Егор (6кл.)</w:t>
            </w:r>
          </w:p>
        </w:tc>
        <w:tc>
          <w:tcPr>
            <w:tcW w:w="2126" w:type="dxa"/>
          </w:tcPr>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2-е место</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Соревнования по волейболу</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1.Зорина Настя (11кл.)</w:t>
            </w:r>
          </w:p>
          <w:p w:rsidR="00870629" w:rsidRPr="00870629" w:rsidRDefault="00870629" w:rsidP="0082217D">
            <w:pPr>
              <w:pStyle w:val="ae"/>
              <w:rPr>
                <w:rFonts w:ascii="Times New Roman" w:hAnsi="Times New Roman"/>
              </w:rPr>
            </w:pPr>
            <w:r w:rsidRPr="00870629">
              <w:rPr>
                <w:rFonts w:ascii="Times New Roman" w:hAnsi="Times New Roman"/>
              </w:rPr>
              <w:t>2.Сукова Наташа (8кл.)</w:t>
            </w:r>
          </w:p>
          <w:p w:rsidR="00870629" w:rsidRPr="00870629" w:rsidRDefault="00870629" w:rsidP="0082217D">
            <w:pPr>
              <w:pStyle w:val="ae"/>
              <w:rPr>
                <w:rFonts w:ascii="Times New Roman" w:hAnsi="Times New Roman"/>
              </w:rPr>
            </w:pPr>
            <w:r w:rsidRPr="00870629">
              <w:rPr>
                <w:rFonts w:ascii="Times New Roman" w:hAnsi="Times New Roman"/>
              </w:rPr>
              <w:t>3.Мещенко Лида (8кл.)</w:t>
            </w:r>
          </w:p>
          <w:p w:rsidR="00870629" w:rsidRPr="00870629" w:rsidRDefault="00870629" w:rsidP="0082217D">
            <w:pPr>
              <w:pStyle w:val="ae"/>
              <w:rPr>
                <w:rFonts w:ascii="Times New Roman" w:hAnsi="Times New Roman"/>
              </w:rPr>
            </w:pPr>
            <w:r w:rsidRPr="00870629">
              <w:rPr>
                <w:rFonts w:ascii="Times New Roman" w:hAnsi="Times New Roman"/>
              </w:rPr>
              <w:t>4.Малютина Лера (8кл.)</w:t>
            </w:r>
          </w:p>
          <w:p w:rsidR="00870629" w:rsidRPr="00870629" w:rsidRDefault="00870629" w:rsidP="0082217D">
            <w:pPr>
              <w:pStyle w:val="ae"/>
              <w:rPr>
                <w:rFonts w:ascii="Times New Roman" w:hAnsi="Times New Roman"/>
              </w:rPr>
            </w:pPr>
            <w:r w:rsidRPr="00870629">
              <w:rPr>
                <w:rFonts w:ascii="Times New Roman" w:hAnsi="Times New Roman"/>
              </w:rPr>
              <w:t>5.Рязанова Полина (9кл.)</w:t>
            </w:r>
          </w:p>
          <w:p w:rsidR="00870629" w:rsidRPr="00870629" w:rsidRDefault="00870629" w:rsidP="0082217D">
            <w:pPr>
              <w:pStyle w:val="ae"/>
              <w:rPr>
                <w:rFonts w:ascii="Times New Roman" w:hAnsi="Times New Roman"/>
              </w:rPr>
            </w:pPr>
            <w:r w:rsidRPr="00870629">
              <w:rPr>
                <w:rFonts w:ascii="Times New Roman" w:hAnsi="Times New Roman"/>
              </w:rPr>
              <w:t>6.Парыгина Аня (9кл.)</w:t>
            </w:r>
          </w:p>
          <w:p w:rsidR="00870629" w:rsidRPr="00870629" w:rsidRDefault="00870629" w:rsidP="0082217D">
            <w:pPr>
              <w:pStyle w:val="ae"/>
              <w:rPr>
                <w:rFonts w:ascii="Times New Roman" w:hAnsi="Times New Roman"/>
              </w:rPr>
            </w:pPr>
            <w:r w:rsidRPr="00870629">
              <w:rPr>
                <w:rFonts w:ascii="Times New Roman" w:hAnsi="Times New Roman"/>
              </w:rPr>
              <w:t>7.Барановская Валя (7кл.)</w:t>
            </w:r>
          </w:p>
          <w:p w:rsidR="00870629" w:rsidRPr="00870629" w:rsidRDefault="00870629" w:rsidP="0082217D">
            <w:pPr>
              <w:pStyle w:val="ae"/>
              <w:rPr>
                <w:rFonts w:ascii="Times New Roman" w:hAnsi="Times New Roman"/>
              </w:rPr>
            </w:pPr>
            <w:r w:rsidRPr="00870629">
              <w:rPr>
                <w:rFonts w:ascii="Times New Roman" w:hAnsi="Times New Roman"/>
              </w:rPr>
              <w:t>8.Бурмистрова Клава (7кл.)</w:t>
            </w:r>
          </w:p>
          <w:p w:rsidR="00870629" w:rsidRPr="00870629" w:rsidRDefault="00870629" w:rsidP="0082217D">
            <w:pPr>
              <w:pStyle w:val="ae"/>
              <w:rPr>
                <w:rFonts w:ascii="Times New Roman" w:hAnsi="Times New Roman"/>
              </w:rPr>
            </w:pPr>
            <w:r w:rsidRPr="00870629">
              <w:rPr>
                <w:rFonts w:ascii="Times New Roman" w:hAnsi="Times New Roman"/>
              </w:rPr>
              <w:t>9.Шалабода Тима (11кл.)</w:t>
            </w:r>
          </w:p>
          <w:p w:rsidR="00870629" w:rsidRPr="00870629" w:rsidRDefault="00870629" w:rsidP="0082217D">
            <w:pPr>
              <w:pStyle w:val="ae"/>
              <w:rPr>
                <w:rFonts w:ascii="Times New Roman" w:hAnsi="Times New Roman"/>
              </w:rPr>
            </w:pPr>
            <w:r w:rsidRPr="00870629">
              <w:rPr>
                <w:rFonts w:ascii="Times New Roman" w:hAnsi="Times New Roman"/>
              </w:rPr>
              <w:t>10.Серебренников Костя (9кл.)</w:t>
            </w:r>
          </w:p>
          <w:p w:rsidR="00870629" w:rsidRPr="00870629" w:rsidRDefault="00870629" w:rsidP="0082217D">
            <w:pPr>
              <w:pStyle w:val="ae"/>
              <w:rPr>
                <w:rFonts w:ascii="Times New Roman" w:hAnsi="Times New Roman"/>
              </w:rPr>
            </w:pPr>
            <w:r w:rsidRPr="00870629">
              <w:rPr>
                <w:rFonts w:ascii="Times New Roman" w:hAnsi="Times New Roman"/>
              </w:rPr>
              <w:t>11.Савинков Женя (9кл.)</w:t>
            </w:r>
          </w:p>
          <w:p w:rsidR="00870629" w:rsidRPr="00870629" w:rsidRDefault="00870629" w:rsidP="0082217D">
            <w:pPr>
              <w:pStyle w:val="ae"/>
              <w:rPr>
                <w:rFonts w:ascii="Times New Roman" w:hAnsi="Times New Roman"/>
              </w:rPr>
            </w:pPr>
            <w:r w:rsidRPr="00870629">
              <w:rPr>
                <w:rFonts w:ascii="Times New Roman" w:hAnsi="Times New Roman"/>
              </w:rPr>
              <w:t>12.Маркин Саша (9кл.)</w:t>
            </w:r>
          </w:p>
          <w:p w:rsidR="00870629" w:rsidRPr="00870629" w:rsidRDefault="00870629" w:rsidP="0082217D">
            <w:pPr>
              <w:pStyle w:val="ae"/>
              <w:rPr>
                <w:rFonts w:ascii="Times New Roman" w:hAnsi="Times New Roman"/>
              </w:rPr>
            </w:pPr>
            <w:r w:rsidRPr="00870629">
              <w:rPr>
                <w:rFonts w:ascii="Times New Roman" w:hAnsi="Times New Roman"/>
              </w:rPr>
              <w:t>13.Хатипов Леша (8кл.)</w:t>
            </w:r>
          </w:p>
          <w:p w:rsidR="00870629" w:rsidRPr="00870629" w:rsidRDefault="00870629" w:rsidP="0082217D">
            <w:pPr>
              <w:pStyle w:val="ae"/>
              <w:rPr>
                <w:rFonts w:ascii="Times New Roman" w:hAnsi="Times New Roman"/>
              </w:rPr>
            </w:pPr>
            <w:r w:rsidRPr="00870629">
              <w:rPr>
                <w:rFonts w:ascii="Times New Roman" w:hAnsi="Times New Roman"/>
              </w:rPr>
              <w:t>14.Чернышов Сергей (7кл.)</w:t>
            </w:r>
          </w:p>
          <w:p w:rsidR="00870629" w:rsidRPr="00870629" w:rsidRDefault="00870629" w:rsidP="0082217D">
            <w:pPr>
              <w:pStyle w:val="ae"/>
              <w:rPr>
                <w:rFonts w:ascii="Times New Roman" w:hAnsi="Times New Roman"/>
              </w:rPr>
            </w:pPr>
            <w:r w:rsidRPr="00870629">
              <w:rPr>
                <w:rFonts w:ascii="Times New Roman" w:hAnsi="Times New Roman"/>
              </w:rPr>
              <w:t>15.Бобылев Егор (6кл.)</w:t>
            </w:r>
          </w:p>
          <w:p w:rsidR="00870629" w:rsidRPr="00870629" w:rsidRDefault="00870629" w:rsidP="0082217D">
            <w:pPr>
              <w:pStyle w:val="ae"/>
              <w:rPr>
                <w:rFonts w:ascii="Times New Roman" w:hAnsi="Times New Roman"/>
              </w:rPr>
            </w:pPr>
            <w:r w:rsidRPr="00870629">
              <w:rPr>
                <w:rFonts w:ascii="Times New Roman" w:hAnsi="Times New Roman"/>
              </w:rPr>
              <w:t>16. Серебренников Леша (8кл.)</w:t>
            </w:r>
          </w:p>
        </w:tc>
        <w:tc>
          <w:tcPr>
            <w:tcW w:w="2126" w:type="dxa"/>
          </w:tcPr>
          <w:p w:rsidR="00870629" w:rsidRPr="00870629" w:rsidRDefault="00870629" w:rsidP="0082217D">
            <w:pPr>
              <w:pStyle w:val="ae"/>
              <w:rPr>
                <w:rFonts w:ascii="Times New Roman" w:hAnsi="Times New Roman"/>
              </w:rPr>
            </w:pP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Соревнования по легкой атлетике</w:t>
            </w:r>
          </w:p>
          <w:p w:rsidR="00870629" w:rsidRPr="00870629" w:rsidRDefault="00870629" w:rsidP="0082217D">
            <w:pPr>
              <w:pStyle w:val="ae"/>
              <w:rPr>
                <w:rFonts w:ascii="Times New Roman" w:hAnsi="Times New Roman"/>
              </w:rPr>
            </w:pPr>
            <w:r w:rsidRPr="00870629">
              <w:rPr>
                <w:rFonts w:ascii="Times New Roman" w:hAnsi="Times New Roman"/>
              </w:rPr>
              <w:t>(весна)</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1.Зорина Настя (11кл.)</w:t>
            </w:r>
          </w:p>
          <w:p w:rsidR="00870629" w:rsidRPr="00870629" w:rsidRDefault="00870629" w:rsidP="0082217D">
            <w:pPr>
              <w:pStyle w:val="ae"/>
              <w:rPr>
                <w:rFonts w:ascii="Times New Roman" w:hAnsi="Times New Roman"/>
              </w:rPr>
            </w:pPr>
            <w:r w:rsidRPr="00870629">
              <w:rPr>
                <w:rFonts w:ascii="Times New Roman" w:hAnsi="Times New Roman"/>
              </w:rPr>
              <w:t>2.Сукова Наташа (8кл.)</w:t>
            </w:r>
          </w:p>
          <w:p w:rsidR="00870629" w:rsidRPr="00870629" w:rsidRDefault="00870629" w:rsidP="0082217D">
            <w:pPr>
              <w:pStyle w:val="ae"/>
              <w:rPr>
                <w:rFonts w:ascii="Times New Roman" w:hAnsi="Times New Roman"/>
              </w:rPr>
            </w:pPr>
            <w:r w:rsidRPr="00870629">
              <w:rPr>
                <w:rFonts w:ascii="Times New Roman" w:hAnsi="Times New Roman"/>
              </w:rPr>
              <w:t>3.Мещенко Лида (8кл.)</w:t>
            </w:r>
          </w:p>
          <w:p w:rsidR="00870629" w:rsidRPr="00870629" w:rsidRDefault="00870629" w:rsidP="0082217D">
            <w:pPr>
              <w:pStyle w:val="ae"/>
              <w:rPr>
                <w:rFonts w:ascii="Times New Roman" w:hAnsi="Times New Roman"/>
              </w:rPr>
            </w:pPr>
            <w:r w:rsidRPr="00870629">
              <w:rPr>
                <w:rFonts w:ascii="Times New Roman" w:hAnsi="Times New Roman"/>
              </w:rPr>
              <w:t>4.Рязанова Полина (9кл.)</w:t>
            </w:r>
          </w:p>
          <w:p w:rsidR="00870629" w:rsidRPr="00870629" w:rsidRDefault="00870629" w:rsidP="0082217D">
            <w:pPr>
              <w:pStyle w:val="ae"/>
              <w:rPr>
                <w:rFonts w:ascii="Times New Roman" w:hAnsi="Times New Roman"/>
              </w:rPr>
            </w:pPr>
            <w:r w:rsidRPr="00870629">
              <w:rPr>
                <w:rFonts w:ascii="Times New Roman" w:hAnsi="Times New Roman"/>
              </w:rPr>
              <w:t>5.Барановская Валя (7кл.)</w:t>
            </w:r>
          </w:p>
          <w:p w:rsidR="00870629" w:rsidRPr="00870629" w:rsidRDefault="00870629" w:rsidP="0082217D">
            <w:pPr>
              <w:pStyle w:val="ae"/>
              <w:rPr>
                <w:rFonts w:ascii="Times New Roman" w:hAnsi="Times New Roman"/>
              </w:rPr>
            </w:pPr>
            <w:r w:rsidRPr="00870629">
              <w:rPr>
                <w:rFonts w:ascii="Times New Roman" w:hAnsi="Times New Roman"/>
              </w:rPr>
              <w:t>6.Бурмистрова Клава (7кл.)</w:t>
            </w:r>
          </w:p>
          <w:p w:rsidR="00870629" w:rsidRPr="00870629" w:rsidRDefault="00870629" w:rsidP="0082217D">
            <w:pPr>
              <w:pStyle w:val="ae"/>
              <w:rPr>
                <w:rFonts w:ascii="Times New Roman" w:hAnsi="Times New Roman"/>
              </w:rPr>
            </w:pPr>
            <w:r w:rsidRPr="00870629">
              <w:rPr>
                <w:rFonts w:ascii="Times New Roman" w:hAnsi="Times New Roman"/>
              </w:rPr>
              <w:t>7.Серебренников Костя (9кл.)</w:t>
            </w:r>
          </w:p>
          <w:p w:rsidR="00870629" w:rsidRPr="00870629" w:rsidRDefault="00870629" w:rsidP="0082217D">
            <w:pPr>
              <w:pStyle w:val="ae"/>
              <w:rPr>
                <w:rFonts w:ascii="Times New Roman" w:hAnsi="Times New Roman"/>
              </w:rPr>
            </w:pPr>
            <w:r w:rsidRPr="00870629">
              <w:rPr>
                <w:rFonts w:ascii="Times New Roman" w:hAnsi="Times New Roman"/>
              </w:rPr>
              <w:t>8.Савинков Женя (9кл.)</w:t>
            </w:r>
          </w:p>
          <w:p w:rsidR="00870629" w:rsidRPr="00870629" w:rsidRDefault="00870629" w:rsidP="0082217D">
            <w:pPr>
              <w:pStyle w:val="ae"/>
              <w:rPr>
                <w:rFonts w:ascii="Times New Roman" w:hAnsi="Times New Roman"/>
              </w:rPr>
            </w:pPr>
            <w:r w:rsidRPr="00870629">
              <w:rPr>
                <w:rFonts w:ascii="Times New Roman" w:hAnsi="Times New Roman"/>
              </w:rPr>
              <w:t>9.Маркин Саша (9кл.)</w:t>
            </w:r>
          </w:p>
          <w:p w:rsidR="00870629" w:rsidRPr="00870629" w:rsidRDefault="00870629" w:rsidP="0082217D">
            <w:pPr>
              <w:pStyle w:val="ae"/>
              <w:rPr>
                <w:rFonts w:ascii="Times New Roman" w:hAnsi="Times New Roman"/>
              </w:rPr>
            </w:pPr>
            <w:r w:rsidRPr="00870629">
              <w:rPr>
                <w:rFonts w:ascii="Times New Roman" w:hAnsi="Times New Roman"/>
              </w:rPr>
              <w:t>10.Хатипов Леша (8кл.)</w:t>
            </w:r>
          </w:p>
          <w:p w:rsidR="00870629" w:rsidRPr="00870629" w:rsidRDefault="00870629" w:rsidP="0082217D">
            <w:pPr>
              <w:pStyle w:val="ae"/>
              <w:rPr>
                <w:rFonts w:ascii="Times New Roman" w:hAnsi="Times New Roman"/>
              </w:rPr>
            </w:pPr>
            <w:r w:rsidRPr="00870629">
              <w:rPr>
                <w:rFonts w:ascii="Times New Roman" w:hAnsi="Times New Roman"/>
              </w:rPr>
              <w:t>11.Бобылев Егор (6кл.)</w:t>
            </w:r>
          </w:p>
          <w:p w:rsidR="00870629" w:rsidRPr="00870629" w:rsidRDefault="00870629" w:rsidP="0082217D">
            <w:pPr>
              <w:pStyle w:val="ae"/>
              <w:rPr>
                <w:rFonts w:ascii="Times New Roman" w:hAnsi="Times New Roman"/>
              </w:rPr>
            </w:pPr>
            <w:r w:rsidRPr="00870629">
              <w:rPr>
                <w:rFonts w:ascii="Times New Roman" w:hAnsi="Times New Roman"/>
              </w:rPr>
              <w:t>12. Серебренников Леша (8кл.)</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1-е место</w:t>
            </w: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p>
          <w:p w:rsidR="00870629" w:rsidRPr="00870629" w:rsidRDefault="00870629" w:rsidP="0082217D">
            <w:pPr>
              <w:pStyle w:val="ae"/>
              <w:rPr>
                <w:rFonts w:ascii="Times New Roman" w:hAnsi="Times New Roman"/>
              </w:rPr>
            </w:pPr>
            <w:r w:rsidRPr="00870629">
              <w:rPr>
                <w:rFonts w:ascii="Times New Roman" w:hAnsi="Times New Roman"/>
              </w:rPr>
              <w:t>2-е место</w:t>
            </w:r>
          </w:p>
        </w:tc>
      </w:tr>
      <w:tr w:rsidR="00870629" w:rsidRPr="00870629" w:rsidTr="0082217D">
        <w:tc>
          <w:tcPr>
            <w:tcW w:w="2158" w:type="dxa"/>
          </w:tcPr>
          <w:p w:rsidR="00870629" w:rsidRPr="00870629" w:rsidRDefault="00870629" w:rsidP="0082217D">
            <w:pPr>
              <w:pStyle w:val="ae"/>
              <w:rPr>
                <w:rFonts w:ascii="Times New Roman" w:hAnsi="Times New Roman"/>
              </w:rPr>
            </w:pPr>
            <w:proofErr w:type="spellStart"/>
            <w:r w:rsidRPr="00870629">
              <w:rPr>
                <w:rFonts w:ascii="Times New Roman" w:hAnsi="Times New Roman"/>
              </w:rPr>
              <w:t>четырехборье</w:t>
            </w:r>
            <w:proofErr w:type="spellEnd"/>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1.Седов Боря (3кл.)</w:t>
            </w:r>
          </w:p>
          <w:p w:rsidR="00870629" w:rsidRPr="00870629" w:rsidRDefault="00870629" w:rsidP="0082217D">
            <w:pPr>
              <w:pStyle w:val="ae"/>
              <w:rPr>
                <w:rFonts w:ascii="Times New Roman" w:hAnsi="Times New Roman"/>
              </w:rPr>
            </w:pPr>
            <w:r w:rsidRPr="00870629">
              <w:rPr>
                <w:rFonts w:ascii="Times New Roman" w:hAnsi="Times New Roman"/>
              </w:rPr>
              <w:t>2.Бородин Веня (2кл</w:t>
            </w:r>
            <w:proofErr w:type="gramStart"/>
            <w:r w:rsidRPr="00870629">
              <w:rPr>
                <w:rFonts w:ascii="Times New Roman" w:hAnsi="Times New Roman"/>
              </w:rPr>
              <w:t>..)</w:t>
            </w:r>
            <w:proofErr w:type="gramEnd"/>
          </w:p>
          <w:p w:rsidR="00870629" w:rsidRPr="00870629" w:rsidRDefault="00870629" w:rsidP="0082217D">
            <w:pPr>
              <w:pStyle w:val="ae"/>
              <w:rPr>
                <w:rFonts w:ascii="Times New Roman" w:hAnsi="Times New Roman"/>
              </w:rPr>
            </w:pPr>
            <w:r w:rsidRPr="00870629">
              <w:rPr>
                <w:rFonts w:ascii="Times New Roman" w:hAnsi="Times New Roman"/>
              </w:rPr>
              <w:t>3.Дорощенко Нелли (2кл.)</w:t>
            </w:r>
          </w:p>
          <w:p w:rsidR="00870629" w:rsidRPr="00870629" w:rsidRDefault="00870629" w:rsidP="0082217D">
            <w:pPr>
              <w:pStyle w:val="ae"/>
              <w:rPr>
                <w:rFonts w:ascii="Times New Roman" w:hAnsi="Times New Roman"/>
              </w:rPr>
            </w:pPr>
            <w:r w:rsidRPr="00870629">
              <w:rPr>
                <w:rFonts w:ascii="Times New Roman" w:hAnsi="Times New Roman"/>
              </w:rPr>
              <w:t>4.Суков Артем (4кл.)</w:t>
            </w:r>
          </w:p>
          <w:p w:rsidR="00870629" w:rsidRPr="00870629" w:rsidRDefault="00870629" w:rsidP="0082217D">
            <w:pPr>
              <w:pStyle w:val="ae"/>
              <w:rPr>
                <w:rFonts w:ascii="Times New Roman" w:hAnsi="Times New Roman"/>
              </w:rPr>
            </w:pPr>
            <w:r w:rsidRPr="00870629">
              <w:rPr>
                <w:rFonts w:ascii="Times New Roman" w:hAnsi="Times New Roman"/>
              </w:rPr>
              <w:t>5.Фунникова Наташа (4кл.)</w:t>
            </w:r>
          </w:p>
          <w:p w:rsidR="00870629" w:rsidRPr="00870629" w:rsidRDefault="00870629" w:rsidP="0082217D">
            <w:pPr>
              <w:pStyle w:val="ae"/>
              <w:rPr>
                <w:rFonts w:ascii="Times New Roman" w:hAnsi="Times New Roman"/>
              </w:rPr>
            </w:pPr>
            <w:r w:rsidRPr="00870629">
              <w:rPr>
                <w:rFonts w:ascii="Times New Roman" w:hAnsi="Times New Roman"/>
              </w:rPr>
              <w:t>6.Чернышова Лера (4кл.)</w:t>
            </w:r>
          </w:p>
          <w:p w:rsidR="00870629" w:rsidRPr="00870629" w:rsidRDefault="00870629" w:rsidP="0082217D">
            <w:pPr>
              <w:pStyle w:val="ae"/>
              <w:rPr>
                <w:rFonts w:ascii="Times New Roman" w:hAnsi="Times New Roman"/>
              </w:rPr>
            </w:pPr>
            <w:r w:rsidRPr="00870629">
              <w:rPr>
                <w:rFonts w:ascii="Times New Roman" w:hAnsi="Times New Roman"/>
              </w:rPr>
              <w:t>7.Бобылев Егор (6кл.)</w:t>
            </w:r>
          </w:p>
          <w:p w:rsidR="00870629" w:rsidRPr="00870629" w:rsidRDefault="00870629" w:rsidP="0082217D">
            <w:pPr>
              <w:pStyle w:val="ae"/>
              <w:rPr>
                <w:rFonts w:ascii="Times New Roman" w:hAnsi="Times New Roman"/>
              </w:rPr>
            </w:pPr>
            <w:r w:rsidRPr="00870629">
              <w:rPr>
                <w:rFonts w:ascii="Times New Roman" w:hAnsi="Times New Roman"/>
              </w:rPr>
              <w:lastRenderedPageBreak/>
              <w:t>8.Чернышов Сергей (7кл.)</w:t>
            </w:r>
          </w:p>
          <w:p w:rsidR="00870629" w:rsidRPr="00870629" w:rsidRDefault="00870629" w:rsidP="0082217D">
            <w:pPr>
              <w:pStyle w:val="ae"/>
              <w:rPr>
                <w:rFonts w:ascii="Times New Roman" w:hAnsi="Times New Roman"/>
              </w:rPr>
            </w:pPr>
            <w:r w:rsidRPr="00870629">
              <w:rPr>
                <w:rFonts w:ascii="Times New Roman" w:hAnsi="Times New Roman"/>
              </w:rPr>
              <w:t>9.Барановская Валя (7кл.)</w:t>
            </w:r>
          </w:p>
          <w:p w:rsidR="00870629" w:rsidRPr="00870629" w:rsidRDefault="00870629" w:rsidP="0082217D">
            <w:pPr>
              <w:pStyle w:val="ae"/>
              <w:rPr>
                <w:rFonts w:ascii="Times New Roman" w:hAnsi="Times New Roman"/>
              </w:rPr>
            </w:pPr>
            <w:r w:rsidRPr="00870629">
              <w:rPr>
                <w:rFonts w:ascii="Times New Roman" w:hAnsi="Times New Roman"/>
              </w:rPr>
              <w:t>10.Бурмистрова Клава (7кл.)</w:t>
            </w:r>
          </w:p>
        </w:tc>
        <w:tc>
          <w:tcPr>
            <w:tcW w:w="2126" w:type="dxa"/>
          </w:tcPr>
          <w:p w:rsidR="00870629" w:rsidRPr="00870629" w:rsidRDefault="00870629" w:rsidP="0082217D">
            <w:pPr>
              <w:pStyle w:val="ae"/>
              <w:rPr>
                <w:rFonts w:ascii="Times New Roman" w:hAnsi="Times New Roman"/>
              </w:rPr>
            </w:pP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lastRenderedPageBreak/>
              <w:t>Конкурс разработок, посвященных 200-ю войны 1812года</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Пурдик Т.А.</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3-е место</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Вернисаж идей «Огород на окне»</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всероссийский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Груздева О.В.</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призер</w:t>
            </w: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Конкурс методических материалов по экологическому образованию</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Груздева О.В.</w:t>
            </w:r>
          </w:p>
        </w:tc>
        <w:tc>
          <w:tcPr>
            <w:tcW w:w="2126" w:type="dxa"/>
          </w:tcPr>
          <w:p w:rsidR="00870629" w:rsidRPr="00870629" w:rsidRDefault="00870629" w:rsidP="0082217D">
            <w:pPr>
              <w:pStyle w:val="ae"/>
              <w:rPr>
                <w:rFonts w:ascii="Times New Roman" w:hAnsi="Times New Roman"/>
              </w:rPr>
            </w:pPr>
          </w:p>
        </w:tc>
      </w:tr>
      <w:tr w:rsidR="00870629" w:rsidRPr="00870629" w:rsidTr="0082217D">
        <w:tc>
          <w:tcPr>
            <w:tcW w:w="2158" w:type="dxa"/>
          </w:tcPr>
          <w:p w:rsidR="00870629" w:rsidRPr="00870629" w:rsidRDefault="00870629" w:rsidP="0082217D">
            <w:pPr>
              <w:pStyle w:val="ae"/>
              <w:rPr>
                <w:rFonts w:ascii="Times New Roman" w:hAnsi="Times New Roman"/>
              </w:rPr>
            </w:pPr>
            <w:r w:rsidRPr="00870629">
              <w:rPr>
                <w:rFonts w:ascii="Times New Roman" w:hAnsi="Times New Roman"/>
              </w:rPr>
              <w:t>Конкурс «Зажги свою звезду»</w:t>
            </w:r>
          </w:p>
        </w:tc>
        <w:tc>
          <w:tcPr>
            <w:tcW w:w="2126" w:type="dxa"/>
          </w:tcPr>
          <w:p w:rsidR="00870629" w:rsidRPr="00870629" w:rsidRDefault="00870629" w:rsidP="0082217D">
            <w:pPr>
              <w:pStyle w:val="ae"/>
              <w:rPr>
                <w:rFonts w:ascii="Times New Roman" w:hAnsi="Times New Roman"/>
              </w:rPr>
            </w:pPr>
            <w:r w:rsidRPr="00870629">
              <w:rPr>
                <w:rFonts w:ascii="Times New Roman" w:hAnsi="Times New Roman"/>
              </w:rPr>
              <w:t>районный</w:t>
            </w:r>
          </w:p>
        </w:tc>
        <w:tc>
          <w:tcPr>
            <w:tcW w:w="3371" w:type="dxa"/>
          </w:tcPr>
          <w:p w:rsidR="00870629" w:rsidRPr="00870629" w:rsidRDefault="00870629" w:rsidP="0082217D">
            <w:pPr>
              <w:pStyle w:val="ae"/>
              <w:rPr>
                <w:rFonts w:ascii="Times New Roman" w:hAnsi="Times New Roman"/>
              </w:rPr>
            </w:pPr>
            <w:r w:rsidRPr="00870629">
              <w:rPr>
                <w:rFonts w:ascii="Times New Roman" w:hAnsi="Times New Roman"/>
              </w:rPr>
              <w:t>Романова А.В.</w:t>
            </w:r>
          </w:p>
        </w:tc>
        <w:tc>
          <w:tcPr>
            <w:tcW w:w="2126" w:type="dxa"/>
          </w:tcPr>
          <w:p w:rsidR="00870629" w:rsidRPr="00870629" w:rsidRDefault="00870629" w:rsidP="0082217D">
            <w:pPr>
              <w:spacing w:before="100" w:beforeAutospacing="1" w:after="100" w:afterAutospacing="1"/>
              <w:rPr>
                <w:sz w:val="24"/>
                <w:szCs w:val="24"/>
              </w:rPr>
            </w:pPr>
            <w:r w:rsidRPr="00870629">
              <w:rPr>
                <w:sz w:val="28"/>
                <w:szCs w:val="28"/>
              </w:rPr>
              <w:t xml:space="preserve">Победитель в номинации </w:t>
            </w:r>
            <w:r w:rsidRPr="00870629">
              <w:rPr>
                <w:sz w:val="24"/>
                <w:szCs w:val="24"/>
              </w:rPr>
              <w:t>«</w:t>
            </w:r>
            <w:proofErr w:type="spellStart"/>
            <w:r w:rsidRPr="00870629">
              <w:rPr>
                <w:sz w:val="24"/>
                <w:szCs w:val="24"/>
              </w:rPr>
              <w:t>Инновационно</w:t>
            </w:r>
            <w:proofErr w:type="spellEnd"/>
            <w:r w:rsidRPr="00870629">
              <w:rPr>
                <w:sz w:val="24"/>
                <w:szCs w:val="24"/>
              </w:rPr>
              <w:t xml:space="preserve"> - технологическая компетентность».</w:t>
            </w:r>
          </w:p>
          <w:p w:rsidR="00870629" w:rsidRPr="00870629" w:rsidRDefault="00870629" w:rsidP="0082217D">
            <w:pPr>
              <w:pStyle w:val="ae"/>
              <w:rPr>
                <w:rFonts w:ascii="Times New Roman" w:hAnsi="Times New Roman"/>
              </w:rPr>
            </w:pPr>
          </w:p>
        </w:tc>
      </w:tr>
    </w:tbl>
    <w:p w:rsidR="00C105CA" w:rsidRPr="00C105CA" w:rsidRDefault="00C105CA" w:rsidP="00C105CA">
      <w:pPr>
        <w:suppressAutoHyphens/>
        <w:spacing w:after="120" w:line="240" w:lineRule="auto"/>
        <w:rPr>
          <w:rFonts w:ascii="Times New Roman" w:eastAsia="Times New Roman" w:hAnsi="Times New Roman" w:cs="Times New Roman"/>
          <w:b/>
          <w:color w:val="000000"/>
          <w:sz w:val="24"/>
          <w:szCs w:val="24"/>
          <w:lang w:eastAsia="ru-RU"/>
        </w:rPr>
      </w:pPr>
    </w:p>
    <w:p w:rsidR="00F11AC7" w:rsidRPr="00C9067C" w:rsidRDefault="00F11AC7" w:rsidP="00F11AC7">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2.</w:t>
      </w:r>
      <w:r>
        <w:rPr>
          <w:rStyle w:val="Zag11"/>
          <w:rFonts w:eastAsia="@Arial Unicode MS"/>
          <w:color w:val="auto"/>
          <w:sz w:val="28"/>
          <w:szCs w:val="28"/>
          <w:lang w:val="ru-RU"/>
        </w:rPr>
        <w:t>5</w:t>
      </w:r>
      <w:r w:rsidRPr="00C9067C">
        <w:rPr>
          <w:rStyle w:val="Zag11"/>
          <w:rFonts w:eastAsia="@Arial Unicode MS"/>
          <w:color w:val="auto"/>
          <w:sz w:val="28"/>
          <w:szCs w:val="28"/>
          <w:lang w:val="ru-RU"/>
        </w:rPr>
        <w:t> </w:t>
      </w:r>
      <w:r w:rsidRPr="00C9067C">
        <w:rPr>
          <w:color w:val="auto"/>
          <w:sz w:val="28"/>
          <w:szCs w:val="28"/>
          <w:lang w:val="ru-RU"/>
        </w:rPr>
        <w:t>Программа коррекционной работы</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xml:space="preserve">Программа коррекционной работы </w:t>
      </w:r>
      <w:proofErr w:type="gramStart"/>
      <w:r w:rsidRPr="00F11AC7">
        <w:rPr>
          <w:rFonts w:ascii="Times New Roman" w:hAnsi="Times New Roman" w:cs="Times New Roman"/>
          <w:sz w:val="28"/>
          <w:szCs w:val="28"/>
        </w:rPr>
        <w:t>в соответствии со Стандартом направлена на создание системы комплексной помощи детям с ограниченными возможностями здоровья</w:t>
      </w:r>
      <w:r w:rsidRPr="00F11AC7">
        <w:rPr>
          <w:rStyle w:val="afe"/>
          <w:rFonts w:ascii="Times New Roman" w:hAnsi="Times New Roman" w:cs="Times New Roman"/>
          <w:szCs w:val="28"/>
          <w:vertAlign w:val="superscript"/>
        </w:rPr>
        <w:footnoteReference w:id="2"/>
      </w:r>
      <w:r w:rsidRPr="00F11AC7">
        <w:rPr>
          <w:rFonts w:ascii="Times New Roman" w:hAnsi="Times New Roman" w:cs="Times New Roman"/>
          <w:sz w:val="28"/>
          <w:szCs w:val="28"/>
        </w:rPr>
        <w:t xml:space="preserve"> в освоении</w:t>
      </w:r>
      <w:proofErr w:type="gramEnd"/>
      <w:r w:rsidRPr="00F11AC7">
        <w:rPr>
          <w:rFonts w:ascii="Times New Roman" w:hAnsi="Times New Roman" w:cs="Times New Roman"/>
          <w:sz w:val="28"/>
          <w:szCs w:val="28"/>
        </w:rPr>
        <w:t xml:space="preserve"> основной образовательной программы основного общего образования.</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lastRenderedPageBreak/>
        <w:t>— дальнейшую социальную адаптацию и интеграцию детей с особыми образовательными потребностями в общеобразовательном учреждении.</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roofErr w:type="gramStart"/>
      <w:r w:rsidRPr="00F11AC7">
        <w:rPr>
          <w:rFonts w:ascii="Times New Roman" w:hAnsi="Times New Roman" w:cs="Times New Roman"/>
          <w:sz w:val="28"/>
          <w:szCs w:val="28"/>
        </w:rPr>
        <w:t>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F11AC7">
        <w:rPr>
          <w:rStyle w:val="afe"/>
          <w:rFonts w:ascii="Times New Roman" w:hAnsi="Times New Roman" w:cs="Times New Roman"/>
          <w:szCs w:val="28"/>
          <w:vertAlign w:val="superscript"/>
        </w:rPr>
        <w:footnoteReference w:id="3"/>
      </w:r>
      <w:r w:rsidRPr="00F11AC7">
        <w:rPr>
          <w:rFonts w:ascii="Times New Roman" w:hAnsi="Times New Roman" w:cs="Times New Roman"/>
          <w:sz w:val="28"/>
          <w:szCs w:val="28"/>
        </w:rPr>
        <w:t>.</w:t>
      </w:r>
      <w:proofErr w:type="gramEnd"/>
    </w:p>
    <w:p w:rsidR="00F11AC7" w:rsidRPr="00F11AC7" w:rsidRDefault="00F11AC7" w:rsidP="00F11AC7">
      <w:pPr>
        <w:spacing w:line="360" w:lineRule="auto"/>
        <w:ind w:firstLine="454"/>
        <w:jc w:val="center"/>
        <w:rPr>
          <w:rFonts w:ascii="Times New Roman" w:hAnsi="Times New Roman" w:cs="Times New Roman"/>
          <w:b/>
          <w:sz w:val="28"/>
          <w:szCs w:val="28"/>
        </w:rPr>
      </w:pPr>
      <w:r w:rsidRPr="00F11AC7">
        <w:rPr>
          <w:rFonts w:ascii="Times New Roman" w:hAnsi="Times New Roman" w:cs="Times New Roman"/>
          <w:b/>
          <w:sz w:val="28"/>
          <w:szCs w:val="28"/>
        </w:rPr>
        <w:t>Цели программы:</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11AC7" w:rsidRPr="00F11AC7" w:rsidRDefault="00F11AC7" w:rsidP="00F11AC7">
      <w:pPr>
        <w:spacing w:line="360" w:lineRule="auto"/>
        <w:ind w:firstLine="454"/>
        <w:jc w:val="center"/>
        <w:rPr>
          <w:rFonts w:ascii="Times New Roman" w:hAnsi="Times New Roman" w:cs="Times New Roman"/>
          <w:sz w:val="28"/>
          <w:szCs w:val="28"/>
        </w:rPr>
      </w:pPr>
      <w:r w:rsidRPr="00F11AC7">
        <w:rPr>
          <w:rFonts w:ascii="Times New Roman" w:hAnsi="Times New Roman" w:cs="Times New Roman"/>
          <w:b/>
          <w:sz w:val="28"/>
          <w:szCs w:val="28"/>
        </w:rPr>
        <w:lastRenderedPageBreak/>
        <w:t>Задачи программы</w:t>
      </w:r>
      <w:r w:rsidRPr="00F11AC7">
        <w:rPr>
          <w:rFonts w:ascii="Times New Roman" w:hAnsi="Times New Roman" w:cs="Times New Roman"/>
          <w:sz w:val="28"/>
          <w:szCs w:val="28"/>
        </w:rPr>
        <w:t>:</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F11AC7">
        <w:rPr>
          <w:rFonts w:ascii="Times New Roman" w:hAnsi="Times New Roman" w:cs="Times New Roman"/>
          <w:sz w:val="28"/>
          <w:szCs w:val="28"/>
        </w:rPr>
        <w:t>психолого-медико-педагогической</w:t>
      </w:r>
      <w:proofErr w:type="spellEnd"/>
      <w:r w:rsidRPr="00F11AC7">
        <w:rPr>
          <w:rFonts w:ascii="Times New Roman" w:hAnsi="Times New Roman" w:cs="Times New Roman"/>
          <w:sz w:val="28"/>
          <w:szCs w:val="28"/>
        </w:rPr>
        <w:t xml:space="preserve"> комиссии);</w:t>
      </w:r>
    </w:p>
    <w:p w:rsidR="00F11AC7" w:rsidRPr="00F11AC7" w:rsidRDefault="00F11AC7" w:rsidP="00F11AC7">
      <w:pPr>
        <w:spacing w:line="360" w:lineRule="auto"/>
        <w:ind w:firstLine="454"/>
        <w:jc w:val="both"/>
        <w:rPr>
          <w:rFonts w:ascii="Times New Roman" w:hAnsi="Times New Roman" w:cs="Times New Roman"/>
          <w:sz w:val="28"/>
          <w:szCs w:val="28"/>
        </w:rPr>
      </w:pPr>
      <w:proofErr w:type="gramStart"/>
      <w:r w:rsidRPr="00F11AC7">
        <w:rPr>
          <w:rFonts w:ascii="Times New Roman" w:hAnsi="Times New Roman" w:cs="Times New Roman"/>
          <w:sz w:val="28"/>
          <w:szCs w:val="28"/>
        </w:rPr>
        <w:t xml:space="preserve">— осуществление индивидуально ориентированной </w:t>
      </w:r>
      <w:proofErr w:type="spellStart"/>
      <w:r w:rsidRPr="00F11AC7">
        <w:rPr>
          <w:rFonts w:ascii="Times New Roman" w:hAnsi="Times New Roman" w:cs="Times New Roman"/>
          <w:sz w:val="28"/>
          <w:szCs w:val="28"/>
        </w:rPr>
        <w:t>социально-психолого-педагогической</w:t>
      </w:r>
      <w:proofErr w:type="spellEnd"/>
      <w:r w:rsidRPr="00F11AC7">
        <w:rPr>
          <w:rFonts w:ascii="Times New Roman" w:hAnsi="Times New Roman" w:cs="Times New Roman"/>
          <w:sz w:val="28"/>
          <w:szCs w:val="28"/>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F11AC7">
        <w:rPr>
          <w:rFonts w:ascii="Times New Roman" w:hAnsi="Times New Roman" w:cs="Times New Roman"/>
          <w:sz w:val="28"/>
          <w:szCs w:val="28"/>
        </w:rPr>
        <w:t>психолого-медико-педагогической</w:t>
      </w:r>
      <w:proofErr w:type="spellEnd"/>
      <w:r w:rsidRPr="00F11AC7">
        <w:rPr>
          <w:rFonts w:ascii="Times New Roman" w:hAnsi="Times New Roman" w:cs="Times New Roman"/>
          <w:sz w:val="28"/>
          <w:szCs w:val="28"/>
        </w:rPr>
        <w:t xml:space="preserve"> комиссии);</w:t>
      </w:r>
      <w:proofErr w:type="gramEnd"/>
    </w:p>
    <w:p w:rsidR="00F11AC7" w:rsidRPr="00F11AC7" w:rsidRDefault="00F11AC7" w:rsidP="00F11AC7">
      <w:pPr>
        <w:spacing w:line="360" w:lineRule="auto"/>
        <w:ind w:firstLine="454"/>
        <w:jc w:val="both"/>
        <w:rPr>
          <w:rFonts w:ascii="Times New Roman" w:hAnsi="Times New Roman" w:cs="Times New Roman"/>
          <w:sz w:val="28"/>
          <w:szCs w:val="28"/>
        </w:rPr>
      </w:pPr>
      <w:proofErr w:type="gramStart"/>
      <w:r w:rsidRPr="00F11AC7">
        <w:rPr>
          <w:rFonts w:ascii="Times New Roman" w:hAnsi="Times New Roman" w:cs="Times New Roman"/>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F11AC7">
        <w:rPr>
          <w:rFonts w:ascii="Times New Roman" w:hAnsi="Times New Roman" w:cs="Times New Roman"/>
          <w:sz w:val="28"/>
          <w:szCs w:val="28"/>
        </w:rPr>
        <w:t>тьютора</w:t>
      </w:r>
      <w:proofErr w:type="spellEnd"/>
      <w:r w:rsidRPr="00F11AC7">
        <w:rPr>
          <w:rFonts w:ascii="Times New Roman" w:hAnsi="Times New Roman" w:cs="Times New Roman"/>
          <w:sz w:val="28"/>
          <w:szCs w:val="28"/>
        </w:rPr>
        <w:t xml:space="preserve"> образовательного учреждения;</w:t>
      </w:r>
      <w:proofErr w:type="gramEnd"/>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xml:space="preserve">— обеспечение возможности воспитания и </w:t>
      </w:r>
      <w:proofErr w:type="gramStart"/>
      <w:r w:rsidRPr="00F11AC7">
        <w:rPr>
          <w:rFonts w:ascii="Times New Roman" w:hAnsi="Times New Roman" w:cs="Times New Roman"/>
          <w:sz w:val="28"/>
          <w:szCs w:val="28"/>
        </w:rPr>
        <w:t>обучения</w:t>
      </w:r>
      <w:proofErr w:type="gramEnd"/>
      <w:r w:rsidRPr="00F11AC7">
        <w:rPr>
          <w:rFonts w:ascii="Times New Roman" w:hAnsi="Times New Roman" w:cs="Times New Roman"/>
          <w:sz w:val="28"/>
          <w:szCs w:val="28"/>
        </w:rPr>
        <w:t xml:space="preserve"> по дополнительным образовательным программам социально-педагогической и других направленностей, получения </w:t>
      </w:r>
      <w:r w:rsidRPr="00F11AC7">
        <w:rPr>
          <w:rFonts w:ascii="Times New Roman" w:hAnsi="Times New Roman" w:cs="Times New Roman"/>
          <w:bCs/>
          <w:sz w:val="28"/>
          <w:szCs w:val="28"/>
        </w:rPr>
        <w:t>дополнительных образовательных коррекционных услуг</w:t>
      </w:r>
      <w:r w:rsidRPr="00F11AC7">
        <w:rPr>
          <w:rFonts w:ascii="Times New Roman" w:hAnsi="Times New Roman" w:cs="Times New Roman"/>
          <w:sz w:val="28"/>
          <w:szCs w:val="28"/>
        </w:rPr>
        <w:t>;</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lastRenderedPageBreak/>
        <w:t>— расширение адаптивных возможностей личности, определяющих готовность к решению доступных проблем в различных сферах жизнедеятельности;</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развитие коммуникативной компетенции, форм и навыков конструктивного личностного общения в группе сверстников;</w:t>
      </w:r>
    </w:p>
    <w:p w:rsidR="00F11AC7" w:rsidRPr="00F11AC7" w:rsidRDefault="00F11AC7" w:rsidP="00F11AC7">
      <w:pPr>
        <w:spacing w:line="360" w:lineRule="auto"/>
        <w:ind w:firstLine="454"/>
        <w:jc w:val="both"/>
        <w:rPr>
          <w:rFonts w:ascii="Times New Roman" w:hAnsi="Times New Roman" w:cs="Times New Roman"/>
          <w:b/>
          <w:sz w:val="28"/>
          <w:szCs w:val="28"/>
        </w:rPr>
      </w:pPr>
      <w:r w:rsidRPr="00F11AC7">
        <w:rPr>
          <w:rFonts w:ascii="Times New Roman" w:hAnsi="Times New Roman" w:cs="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11AC7" w:rsidRPr="00F11AC7" w:rsidRDefault="00F11AC7" w:rsidP="00F11AC7">
      <w:pPr>
        <w:tabs>
          <w:tab w:val="left" w:pos="900"/>
        </w:tabs>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Содержание программы коррекционной работы определяют следующие принципы:</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w:t>
      </w:r>
      <w:r w:rsidRPr="00F11AC7">
        <w:rPr>
          <w:rFonts w:ascii="Times New Roman" w:hAnsi="Times New Roman" w:cs="Times New Roman"/>
          <w:i/>
          <w:sz w:val="28"/>
          <w:szCs w:val="28"/>
        </w:rPr>
        <w:t>Преемственность.</w:t>
      </w:r>
      <w:r w:rsidRPr="00F11AC7">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F11AC7">
        <w:rPr>
          <w:rFonts w:ascii="Times New Roman" w:hAnsi="Times New Roman" w:cs="Times New Roman"/>
          <w:sz w:val="28"/>
          <w:szCs w:val="28"/>
        </w:rPr>
        <w:t>метапредметных</w:t>
      </w:r>
      <w:proofErr w:type="spellEnd"/>
      <w:r w:rsidRPr="00F11AC7">
        <w:rPr>
          <w:rFonts w:ascii="Times New Roman" w:hAnsi="Times New Roman" w:cs="Times New Roman"/>
          <w:sz w:val="28"/>
          <w:szCs w:val="28"/>
        </w:rPr>
        <w:t xml:space="preserve">, предметных результатов освоения основной образовательной программы основного общего образования, необходимых </w:t>
      </w:r>
      <w:proofErr w:type="gramStart"/>
      <w:r w:rsidRPr="00F11AC7">
        <w:rPr>
          <w:rFonts w:ascii="Times New Roman" w:hAnsi="Times New Roman" w:cs="Times New Roman"/>
          <w:sz w:val="28"/>
          <w:szCs w:val="28"/>
        </w:rPr>
        <w:t>обучающимся</w:t>
      </w:r>
      <w:proofErr w:type="gramEnd"/>
      <w:r w:rsidRPr="00F11AC7">
        <w:rPr>
          <w:rFonts w:ascii="Times New Roman" w:hAnsi="Times New Roman" w:cs="Times New Roman"/>
          <w:sz w:val="28"/>
          <w:szCs w:val="28"/>
        </w:rPr>
        <w:t xml:space="preserve"> с ограниченными возможностями здоровья для продолжения образования. </w:t>
      </w:r>
      <w:proofErr w:type="gramStart"/>
      <w:r w:rsidRPr="00F11AC7">
        <w:rPr>
          <w:rFonts w:ascii="Times New Roman" w:hAnsi="Times New Roman" w:cs="Times New Roman"/>
          <w:sz w:val="28"/>
          <w:szCs w:val="28"/>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F11AC7">
        <w:rPr>
          <w:rFonts w:ascii="Times New Roman" w:hAnsi="Times New Roman" w:cs="Times New Roman"/>
          <w:sz w:val="28"/>
          <w:szCs w:val="28"/>
        </w:rPr>
        <w:t>ИКТ-компетентности</w:t>
      </w:r>
      <w:proofErr w:type="spellEnd"/>
      <w:r w:rsidRPr="00F11AC7">
        <w:rPr>
          <w:rFonts w:ascii="Times New Roman" w:hAnsi="Times New Roman" w:cs="Times New Roman"/>
          <w:sz w:val="28"/>
          <w:szCs w:val="28"/>
        </w:rPr>
        <w:t xml:space="preserve"> обучающихся, программой социальной деятельности обучающихся.</w:t>
      </w:r>
      <w:proofErr w:type="gramEnd"/>
    </w:p>
    <w:p w:rsidR="00F11AC7" w:rsidRPr="00F11AC7" w:rsidRDefault="00F11AC7" w:rsidP="00F11AC7">
      <w:pPr>
        <w:tabs>
          <w:tab w:val="left" w:pos="900"/>
        </w:tabs>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lastRenderedPageBreak/>
        <w:t>— </w:t>
      </w:r>
      <w:r w:rsidRPr="00F11AC7">
        <w:rPr>
          <w:rFonts w:ascii="Times New Roman" w:hAnsi="Times New Roman" w:cs="Times New Roman"/>
          <w:i/>
          <w:sz w:val="28"/>
          <w:szCs w:val="28"/>
        </w:rPr>
        <w:t>Соблюдение интересов ребёнка.</w:t>
      </w:r>
      <w:r w:rsidRPr="00F11AC7">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F11AC7" w:rsidRPr="00F11AC7" w:rsidRDefault="00F11AC7" w:rsidP="00F11AC7">
      <w:pPr>
        <w:tabs>
          <w:tab w:val="left" w:pos="900"/>
        </w:tabs>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w:t>
      </w:r>
      <w:r w:rsidRPr="00F11AC7">
        <w:rPr>
          <w:rFonts w:ascii="Times New Roman" w:hAnsi="Times New Roman" w:cs="Times New Roman"/>
          <w:i/>
          <w:sz w:val="28"/>
          <w:szCs w:val="28"/>
        </w:rPr>
        <w:t>Системность.</w:t>
      </w:r>
      <w:r w:rsidRPr="00F11AC7">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11AC7" w:rsidRPr="00F11AC7" w:rsidRDefault="00F11AC7" w:rsidP="00F11AC7">
      <w:pPr>
        <w:tabs>
          <w:tab w:val="left" w:pos="900"/>
        </w:tabs>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w:t>
      </w:r>
      <w:r w:rsidRPr="00F11AC7">
        <w:rPr>
          <w:rFonts w:ascii="Times New Roman" w:hAnsi="Times New Roman" w:cs="Times New Roman"/>
          <w:i/>
          <w:sz w:val="28"/>
          <w:szCs w:val="28"/>
        </w:rPr>
        <w:t>Непрерывность.</w:t>
      </w:r>
      <w:r w:rsidRPr="00F11AC7">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11AC7" w:rsidRPr="00F11AC7" w:rsidRDefault="00F11AC7" w:rsidP="00F11AC7">
      <w:pPr>
        <w:pStyle w:val="ab"/>
        <w:tabs>
          <w:tab w:val="num" w:pos="900"/>
        </w:tabs>
        <w:spacing w:after="0" w:line="360" w:lineRule="auto"/>
        <w:ind w:firstLine="454"/>
        <w:jc w:val="both"/>
        <w:rPr>
          <w:sz w:val="28"/>
          <w:szCs w:val="28"/>
        </w:rPr>
      </w:pPr>
      <w:r w:rsidRPr="00F11AC7">
        <w:rPr>
          <w:sz w:val="28"/>
          <w:szCs w:val="28"/>
        </w:rPr>
        <w:t>— </w:t>
      </w:r>
      <w:r w:rsidRPr="00F11AC7">
        <w:rPr>
          <w:i/>
          <w:sz w:val="28"/>
          <w:szCs w:val="28"/>
        </w:rPr>
        <w:t>Вариативность.</w:t>
      </w:r>
      <w:r w:rsidRPr="00F11AC7">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11AC7" w:rsidRPr="00F11AC7" w:rsidRDefault="00F11AC7" w:rsidP="00F11AC7">
      <w:pPr>
        <w:pStyle w:val="ab"/>
        <w:spacing w:after="0" w:line="360" w:lineRule="auto"/>
        <w:ind w:firstLine="454"/>
        <w:jc w:val="both"/>
        <w:rPr>
          <w:sz w:val="28"/>
          <w:szCs w:val="28"/>
        </w:rPr>
      </w:pPr>
      <w:r w:rsidRPr="00F11AC7">
        <w:rPr>
          <w:sz w:val="28"/>
          <w:szCs w:val="28"/>
        </w:rPr>
        <w:t>— </w:t>
      </w:r>
      <w:r w:rsidRPr="00F11AC7">
        <w:rPr>
          <w:i/>
          <w:sz w:val="28"/>
          <w:szCs w:val="28"/>
        </w:rPr>
        <w:t>Рекомендательный характер оказания помощи</w:t>
      </w:r>
      <w:r w:rsidRPr="00F11AC7">
        <w:rPr>
          <w:sz w:val="28"/>
          <w:szCs w:val="28"/>
        </w:rPr>
        <w:t xml:space="preserve">. </w:t>
      </w:r>
      <w:proofErr w:type="gramStart"/>
      <w:r w:rsidRPr="00F11AC7">
        <w:rPr>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F11AC7" w:rsidRPr="00F11AC7" w:rsidRDefault="00F11AC7" w:rsidP="00F11AC7">
      <w:pPr>
        <w:spacing w:line="360" w:lineRule="auto"/>
        <w:ind w:firstLine="454"/>
        <w:jc w:val="center"/>
        <w:rPr>
          <w:rFonts w:ascii="Times New Roman" w:hAnsi="Times New Roman" w:cs="Times New Roman"/>
          <w:b/>
          <w:sz w:val="28"/>
          <w:szCs w:val="28"/>
        </w:rPr>
      </w:pPr>
      <w:r w:rsidRPr="00F11AC7">
        <w:rPr>
          <w:rFonts w:ascii="Times New Roman" w:hAnsi="Times New Roman" w:cs="Times New Roman"/>
          <w:b/>
          <w:sz w:val="28"/>
          <w:szCs w:val="28"/>
        </w:rPr>
        <w:t>Направления работы</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xml:space="preserve">Программа коррекционной работы на ступени основного общего образования включает в себя взаимосвязанные направления, раскрывающие </w:t>
      </w:r>
      <w:r w:rsidRPr="00F11AC7">
        <w:rPr>
          <w:rFonts w:ascii="Times New Roman" w:hAnsi="Times New Roman" w:cs="Times New Roman"/>
          <w:sz w:val="28"/>
          <w:szCs w:val="28"/>
        </w:rPr>
        <w:lastRenderedPageBreak/>
        <w:t>её основное содержание: диагностическое, коррекционно-развивающее, консультативное, информационно-просветительское.</w:t>
      </w:r>
    </w:p>
    <w:p w:rsidR="00F11AC7" w:rsidRPr="00F11AC7" w:rsidRDefault="00F11AC7" w:rsidP="00F11AC7">
      <w:pPr>
        <w:spacing w:line="360" w:lineRule="auto"/>
        <w:ind w:firstLine="454"/>
        <w:jc w:val="center"/>
        <w:rPr>
          <w:rFonts w:ascii="Times New Roman" w:hAnsi="Times New Roman" w:cs="Times New Roman"/>
          <w:b/>
          <w:sz w:val="28"/>
          <w:szCs w:val="28"/>
        </w:rPr>
      </w:pPr>
      <w:r w:rsidRPr="00F11AC7">
        <w:rPr>
          <w:rFonts w:ascii="Times New Roman" w:hAnsi="Times New Roman" w:cs="Times New Roman"/>
          <w:b/>
          <w:sz w:val="28"/>
          <w:szCs w:val="28"/>
        </w:rPr>
        <w:t>Характеристика содержания</w:t>
      </w:r>
    </w:p>
    <w:p w:rsidR="00F11AC7" w:rsidRPr="00F11AC7" w:rsidRDefault="00F11AC7" w:rsidP="00F11AC7">
      <w:pPr>
        <w:pStyle w:val="af8"/>
        <w:spacing w:line="360" w:lineRule="auto"/>
        <w:ind w:left="0" w:firstLine="454"/>
        <w:jc w:val="both"/>
        <w:rPr>
          <w:i/>
          <w:sz w:val="28"/>
          <w:szCs w:val="28"/>
        </w:rPr>
      </w:pPr>
      <w:r w:rsidRPr="00F11AC7">
        <w:rPr>
          <w:i/>
          <w:sz w:val="28"/>
          <w:szCs w:val="28"/>
        </w:rPr>
        <w:t>Диагностическая работа включает:</w:t>
      </w:r>
    </w:p>
    <w:p w:rsidR="00F11AC7" w:rsidRPr="00F11AC7" w:rsidRDefault="00F11AC7" w:rsidP="00F11AC7">
      <w:pPr>
        <w:pStyle w:val="af8"/>
        <w:spacing w:line="360" w:lineRule="auto"/>
        <w:ind w:left="0" w:firstLine="454"/>
        <w:jc w:val="both"/>
        <w:rPr>
          <w:sz w:val="28"/>
          <w:szCs w:val="28"/>
        </w:rPr>
      </w:pPr>
      <w:r w:rsidRPr="00F11AC7">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11AC7" w:rsidRPr="00F11AC7" w:rsidRDefault="00F11AC7" w:rsidP="00F11AC7">
      <w:pPr>
        <w:pStyle w:val="af8"/>
        <w:spacing w:line="360" w:lineRule="auto"/>
        <w:ind w:left="0" w:firstLine="454"/>
        <w:jc w:val="both"/>
        <w:rPr>
          <w:sz w:val="28"/>
          <w:szCs w:val="28"/>
        </w:rPr>
      </w:pPr>
      <w:r w:rsidRPr="00F11AC7">
        <w:rPr>
          <w:sz w:val="28"/>
          <w:szCs w:val="28"/>
        </w:rPr>
        <w:t xml:space="preserve">— проведение комплексной </w:t>
      </w:r>
      <w:proofErr w:type="spellStart"/>
      <w:r w:rsidRPr="00F11AC7">
        <w:rPr>
          <w:sz w:val="28"/>
          <w:szCs w:val="28"/>
        </w:rPr>
        <w:t>социально-психолого-педагогической</w:t>
      </w:r>
      <w:proofErr w:type="spellEnd"/>
      <w:r w:rsidRPr="00F11AC7">
        <w:rPr>
          <w:sz w:val="28"/>
          <w:szCs w:val="28"/>
        </w:rPr>
        <w:t xml:space="preserve"> диагностики нарушений в психическом и (или) физическом развитии обучающихся с ограниченными возможностями здоровья;</w:t>
      </w:r>
    </w:p>
    <w:p w:rsidR="00F11AC7" w:rsidRPr="00F11AC7" w:rsidRDefault="00F11AC7" w:rsidP="00F11AC7">
      <w:pPr>
        <w:pStyle w:val="af8"/>
        <w:spacing w:line="360" w:lineRule="auto"/>
        <w:ind w:left="0" w:firstLine="454"/>
        <w:jc w:val="both"/>
        <w:rPr>
          <w:sz w:val="28"/>
          <w:szCs w:val="28"/>
        </w:rPr>
      </w:pPr>
      <w:r w:rsidRPr="00F11AC7">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11AC7" w:rsidRPr="00F11AC7" w:rsidRDefault="00F11AC7" w:rsidP="00F11AC7">
      <w:pPr>
        <w:pStyle w:val="af8"/>
        <w:spacing w:line="360" w:lineRule="auto"/>
        <w:ind w:left="0" w:firstLine="454"/>
        <w:jc w:val="both"/>
        <w:rPr>
          <w:sz w:val="28"/>
          <w:szCs w:val="28"/>
        </w:rPr>
      </w:pPr>
      <w:r w:rsidRPr="00F11AC7">
        <w:rPr>
          <w:sz w:val="28"/>
          <w:szCs w:val="28"/>
        </w:rPr>
        <w:t>— изучение развития эмоционально-волевой, познавательной, речевой сфер и личностных особенностей обучающихся;</w:t>
      </w:r>
    </w:p>
    <w:p w:rsidR="00F11AC7" w:rsidRPr="00F11AC7" w:rsidRDefault="00F11AC7" w:rsidP="00F11AC7">
      <w:pPr>
        <w:pStyle w:val="af8"/>
        <w:spacing w:line="360" w:lineRule="auto"/>
        <w:ind w:left="0" w:firstLine="454"/>
        <w:jc w:val="both"/>
        <w:rPr>
          <w:sz w:val="28"/>
          <w:szCs w:val="28"/>
        </w:rPr>
      </w:pPr>
      <w:r w:rsidRPr="00F11AC7">
        <w:rPr>
          <w:sz w:val="28"/>
          <w:szCs w:val="28"/>
        </w:rPr>
        <w:t>— изучение социальной ситуации развития и условий семейного воспитания ребёнка;</w:t>
      </w:r>
    </w:p>
    <w:p w:rsidR="00F11AC7" w:rsidRPr="00F11AC7" w:rsidRDefault="00F11AC7" w:rsidP="00F11AC7">
      <w:pPr>
        <w:pStyle w:val="af8"/>
        <w:spacing w:line="360" w:lineRule="auto"/>
        <w:ind w:left="0" w:firstLine="454"/>
        <w:jc w:val="both"/>
        <w:rPr>
          <w:sz w:val="28"/>
          <w:szCs w:val="28"/>
        </w:rPr>
      </w:pPr>
      <w:r w:rsidRPr="00F11AC7">
        <w:rPr>
          <w:sz w:val="28"/>
          <w:szCs w:val="28"/>
        </w:rPr>
        <w:t>— изучение адаптивных возможностей и уровня социализации ребёнка с ограниченными возможностями здоровья;</w:t>
      </w:r>
    </w:p>
    <w:p w:rsidR="00F11AC7" w:rsidRPr="00F11AC7" w:rsidRDefault="00F11AC7" w:rsidP="00F11AC7">
      <w:pPr>
        <w:pStyle w:val="af8"/>
        <w:spacing w:line="360" w:lineRule="auto"/>
        <w:ind w:left="0" w:firstLine="454"/>
        <w:jc w:val="both"/>
        <w:rPr>
          <w:sz w:val="28"/>
          <w:szCs w:val="28"/>
        </w:rPr>
      </w:pPr>
      <w:r w:rsidRPr="00F11AC7">
        <w:rPr>
          <w:sz w:val="28"/>
          <w:szCs w:val="28"/>
        </w:rPr>
        <w:t xml:space="preserve">— системный разносторонний </w:t>
      </w:r>
      <w:proofErr w:type="gramStart"/>
      <w:r w:rsidRPr="00F11AC7">
        <w:rPr>
          <w:sz w:val="28"/>
          <w:szCs w:val="28"/>
        </w:rPr>
        <w:t>контроль за</w:t>
      </w:r>
      <w:proofErr w:type="gramEnd"/>
      <w:r w:rsidRPr="00F11AC7">
        <w:rPr>
          <w:sz w:val="28"/>
          <w:szCs w:val="28"/>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11AC7" w:rsidRPr="00F11AC7" w:rsidRDefault="00F11AC7" w:rsidP="00F11AC7">
      <w:pPr>
        <w:pStyle w:val="af8"/>
        <w:spacing w:line="360" w:lineRule="auto"/>
        <w:ind w:left="0" w:firstLine="454"/>
        <w:jc w:val="both"/>
        <w:rPr>
          <w:i/>
          <w:sz w:val="28"/>
          <w:szCs w:val="28"/>
        </w:rPr>
      </w:pPr>
      <w:r w:rsidRPr="00F11AC7">
        <w:rPr>
          <w:i/>
          <w:sz w:val="28"/>
          <w:szCs w:val="28"/>
        </w:rPr>
        <w:t>Коррекционно-развивающая работа включает:</w:t>
      </w:r>
    </w:p>
    <w:p w:rsidR="00F11AC7" w:rsidRPr="00F11AC7" w:rsidRDefault="00F11AC7" w:rsidP="00F11AC7">
      <w:pPr>
        <w:pStyle w:val="af8"/>
        <w:spacing w:line="360" w:lineRule="auto"/>
        <w:ind w:left="0" w:firstLine="454"/>
        <w:jc w:val="both"/>
        <w:rPr>
          <w:sz w:val="28"/>
          <w:szCs w:val="28"/>
        </w:rPr>
      </w:pPr>
      <w:r w:rsidRPr="00F11AC7">
        <w:rPr>
          <w:sz w:val="28"/>
          <w:szCs w:val="28"/>
        </w:rPr>
        <w:t xml:space="preserve">— реализацию комплексного индивидуально ориентированного </w:t>
      </w:r>
      <w:proofErr w:type="spellStart"/>
      <w:r w:rsidRPr="00F11AC7">
        <w:rPr>
          <w:sz w:val="28"/>
          <w:szCs w:val="28"/>
        </w:rPr>
        <w:t>социально-психолого-педагогического</w:t>
      </w:r>
      <w:proofErr w:type="spellEnd"/>
      <w:r w:rsidRPr="00F11AC7">
        <w:rPr>
          <w:sz w:val="28"/>
          <w:szCs w:val="28"/>
        </w:rP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11AC7" w:rsidRPr="00F11AC7" w:rsidRDefault="00F11AC7" w:rsidP="00F11AC7">
      <w:pPr>
        <w:pStyle w:val="af8"/>
        <w:spacing w:line="360" w:lineRule="auto"/>
        <w:ind w:left="0" w:firstLine="454"/>
        <w:jc w:val="both"/>
        <w:rPr>
          <w:sz w:val="28"/>
          <w:szCs w:val="28"/>
        </w:rPr>
      </w:pPr>
      <w:r w:rsidRPr="00F11AC7">
        <w:rPr>
          <w:sz w:val="28"/>
          <w:szCs w:val="28"/>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11AC7" w:rsidRPr="00F11AC7" w:rsidRDefault="00F11AC7" w:rsidP="00F11AC7">
      <w:pPr>
        <w:pStyle w:val="af8"/>
        <w:spacing w:line="360" w:lineRule="auto"/>
        <w:ind w:left="0" w:firstLine="454"/>
        <w:jc w:val="both"/>
        <w:rPr>
          <w:sz w:val="28"/>
          <w:szCs w:val="28"/>
        </w:rPr>
      </w:pPr>
      <w:r w:rsidRPr="00F11AC7">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11AC7" w:rsidRPr="00F11AC7" w:rsidRDefault="00F11AC7" w:rsidP="00F11AC7">
      <w:pPr>
        <w:pStyle w:val="af8"/>
        <w:spacing w:line="360" w:lineRule="auto"/>
        <w:ind w:left="0" w:firstLine="454"/>
        <w:jc w:val="both"/>
        <w:rPr>
          <w:sz w:val="28"/>
          <w:szCs w:val="28"/>
        </w:rPr>
      </w:pPr>
      <w:r w:rsidRPr="00F11AC7">
        <w:rPr>
          <w:sz w:val="28"/>
          <w:szCs w:val="28"/>
        </w:rPr>
        <w:t>— коррекцию и развитие высших психических функций, эмоционально-волевой, познавательной и речевой сфер;</w:t>
      </w:r>
    </w:p>
    <w:p w:rsidR="00F11AC7" w:rsidRPr="00F11AC7" w:rsidRDefault="00F11AC7" w:rsidP="00F11AC7">
      <w:pPr>
        <w:pStyle w:val="af8"/>
        <w:spacing w:line="360" w:lineRule="auto"/>
        <w:ind w:left="0" w:firstLine="454"/>
        <w:jc w:val="both"/>
        <w:rPr>
          <w:sz w:val="28"/>
          <w:szCs w:val="28"/>
        </w:rPr>
      </w:pPr>
      <w:r w:rsidRPr="00F11AC7">
        <w:rPr>
          <w:sz w:val="28"/>
          <w:szCs w:val="28"/>
        </w:rPr>
        <w:t>— развитие универсальных учебных действий в соответствии с требованиями основного общего образования;</w:t>
      </w:r>
    </w:p>
    <w:p w:rsidR="00F11AC7" w:rsidRPr="00F11AC7" w:rsidRDefault="00F11AC7" w:rsidP="00F11AC7">
      <w:pPr>
        <w:pStyle w:val="af8"/>
        <w:spacing w:line="360" w:lineRule="auto"/>
        <w:ind w:left="0" w:firstLine="454"/>
        <w:jc w:val="both"/>
        <w:rPr>
          <w:sz w:val="28"/>
          <w:szCs w:val="28"/>
        </w:rPr>
      </w:pPr>
      <w:r w:rsidRPr="00F11AC7">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F11AC7" w:rsidRPr="00F11AC7" w:rsidRDefault="00F11AC7" w:rsidP="00F11AC7">
      <w:pPr>
        <w:pStyle w:val="af8"/>
        <w:spacing w:line="360" w:lineRule="auto"/>
        <w:ind w:left="0" w:firstLine="454"/>
        <w:jc w:val="both"/>
        <w:rPr>
          <w:sz w:val="28"/>
          <w:szCs w:val="28"/>
        </w:rPr>
      </w:pPr>
      <w:r w:rsidRPr="00F11AC7">
        <w:rPr>
          <w:sz w:val="28"/>
          <w:szCs w:val="28"/>
        </w:rPr>
        <w:t>— формирование способов регуляции поведения и эмоциональных состояний;</w:t>
      </w:r>
    </w:p>
    <w:p w:rsidR="00F11AC7" w:rsidRPr="00F11AC7" w:rsidRDefault="00F11AC7" w:rsidP="00F11AC7">
      <w:pPr>
        <w:pStyle w:val="af8"/>
        <w:spacing w:line="360" w:lineRule="auto"/>
        <w:ind w:left="0" w:firstLine="454"/>
        <w:jc w:val="both"/>
        <w:rPr>
          <w:sz w:val="28"/>
          <w:szCs w:val="28"/>
        </w:rPr>
      </w:pPr>
      <w:r w:rsidRPr="00F11AC7">
        <w:rPr>
          <w:sz w:val="28"/>
          <w:szCs w:val="28"/>
        </w:rPr>
        <w:t>— развитие форм и навыков личностного общения в группе сверстников, коммуникативной компетенции;</w:t>
      </w:r>
    </w:p>
    <w:p w:rsidR="00F11AC7" w:rsidRPr="00F11AC7" w:rsidRDefault="00F11AC7" w:rsidP="00F11AC7">
      <w:pPr>
        <w:pStyle w:val="af8"/>
        <w:spacing w:line="360" w:lineRule="auto"/>
        <w:ind w:left="0" w:firstLine="454"/>
        <w:jc w:val="both"/>
        <w:rPr>
          <w:sz w:val="28"/>
          <w:szCs w:val="28"/>
        </w:rPr>
      </w:pPr>
      <w:r w:rsidRPr="00F11AC7">
        <w:rPr>
          <w:sz w:val="28"/>
          <w:szCs w:val="28"/>
        </w:rPr>
        <w:t>— развитие компетенций, необходимых для продолжения образования и профессионального самоопределения;</w:t>
      </w:r>
    </w:p>
    <w:p w:rsidR="00F11AC7" w:rsidRPr="00F11AC7" w:rsidRDefault="00F11AC7" w:rsidP="00F11AC7">
      <w:pPr>
        <w:pStyle w:val="af8"/>
        <w:spacing w:line="360" w:lineRule="auto"/>
        <w:ind w:left="0" w:firstLine="454"/>
        <w:jc w:val="both"/>
        <w:rPr>
          <w:sz w:val="28"/>
          <w:szCs w:val="28"/>
        </w:rPr>
      </w:pPr>
      <w:r w:rsidRPr="00F11AC7">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11AC7" w:rsidRPr="00F11AC7" w:rsidRDefault="00F11AC7" w:rsidP="00F11AC7">
      <w:pPr>
        <w:pStyle w:val="af8"/>
        <w:spacing w:line="360" w:lineRule="auto"/>
        <w:ind w:left="0" w:firstLine="454"/>
        <w:jc w:val="both"/>
        <w:rPr>
          <w:sz w:val="28"/>
          <w:szCs w:val="28"/>
        </w:rPr>
      </w:pPr>
      <w:r w:rsidRPr="00F11AC7">
        <w:rPr>
          <w:sz w:val="28"/>
          <w:szCs w:val="28"/>
        </w:rPr>
        <w:t>— социальную защиту ребёнка в случаях неблагоприятных условий жизни при психотравмирующих обстоятельствах.</w:t>
      </w:r>
    </w:p>
    <w:p w:rsidR="00F11AC7" w:rsidRPr="00F11AC7" w:rsidRDefault="00F11AC7" w:rsidP="00F11AC7">
      <w:pPr>
        <w:pStyle w:val="af8"/>
        <w:spacing w:line="360" w:lineRule="auto"/>
        <w:ind w:left="0" w:firstLine="454"/>
        <w:jc w:val="both"/>
        <w:rPr>
          <w:i/>
          <w:sz w:val="28"/>
          <w:szCs w:val="28"/>
        </w:rPr>
      </w:pPr>
      <w:r w:rsidRPr="00F11AC7">
        <w:rPr>
          <w:i/>
          <w:sz w:val="28"/>
          <w:szCs w:val="28"/>
        </w:rPr>
        <w:t>Консультативная работа включает:</w:t>
      </w:r>
    </w:p>
    <w:p w:rsidR="00F11AC7" w:rsidRPr="00F11AC7" w:rsidRDefault="00F11AC7" w:rsidP="00F11AC7">
      <w:pPr>
        <w:pStyle w:val="af8"/>
        <w:spacing w:line="360" w:lineRule="auto"/>
        <w:ind w:left="0" w:firstLine="454"/>
        <w:jc w:val="both"/>
        <w:rPr>
          <w:sz w:val="28"/>
          <w:szCs w:val="28"/>
        </w:rPr>
      </w:pPr>
      <w:proofErr w:type="gramStart"/>
      <w:r w:rsidRPr="00F11AC7">
        <w:rPr>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F11AC7" w:rsidRPr="00F11AC7" w:rsidRDefault="00F11AC7" w:rsidP="00F11AC7">
      <w:pPr>
        <w:pStyle w:val="af8"/>
        <w:spacing w:line="360" w:lineRule="auto"/>
        <w:ind w:left="0" w:firstLine="454"/>
        <w:jc w:val="both"/>
        <w:rPr>
          <w:sz w:val="28"/>
          <w:szCs w:val="28"/>
        </w:rPr>
      </w:pPr>
      <w:proofErr w:type="gramStart"/>
      <w:r w:rsidRPr="00F11AC7">
        <w:rPr>
          <w:sz w:val="28"/>
          <w:szCs w:val="28"/>
        </w:rPr>
        <w:lastRenderedPageBreak/>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F11AC7" w:rsidRPr="00F11AC7" w:rsidRDefault="00F11AC7" w:rsidP="00F11AC7">
      <w:pPr>
        <w:pStyle w:val="af8"/>
        <w:spacing w:line="360" w:lineRule="auto"/>
        <w:ind w:left="0" w:firstLine="454"/>
        <w:jc w:val="both"/>
        <w:rPr>
          <w:sz w:val="28"/>
          <w:szCs w:val="28"/>
        </w:rPr>
      </w:pPr>
      <w:r w:rsidRPr="00F11AC7">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11AC7" w:rsidRPr="00F11AC7" w:rsidRDefault="00F11AC7" w:rsidP="00F11AC7">
      <w:pPr>
        <w:pStyle w:val="af8"/>
        <w:spacing w:line="360" w:lineRule="auto"/>
        <w:ind w:left="0" w:firstLine="454"/>
        <w:jc w:val="both"/>
        <w:rPr>
          <w:i/>
          <w:sz w:val="28"/>
          <w:szCs w:val="28"/>
        </w:rPr>
      </w:pPr>
      <w:proofErr w:type="gramStart"/>
      <w:r w:rsidRPr="00F11AC7">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F11AC7" w:rsidRPr="00F11AC7" w:rsidRDefault="00F11AC7" w:rsidP="00F11AC7">
      <w:pPr>
        <w:pStyle w:val="af8"/>
        <w:spacing w:line="360" w:lineRule="auto"/>
        <w:ind w:left="0" w:firstLine="454"/>
        <w:jc w:val="both"/>
        <w:rPr>
          <w:i/>
          <w:sz w:val="28"/>
          <w:szCs w:val="28"/>
        </w:rPr>
      </w:pPr>
      <w:r w:rsidRPr="00F11AC7">
        <w:rPr>
          <w:i/>
          <w:sz w:val="28"/>
          <w:szCs w:val="28"/>
        </w:rPr>
        <w:t>Информационно-просветительская работа предусматривает:</w:t>
      </w:r>
    </w:p>
    <w:p w:rsidR="00F11AC7" w:rsidRPr="00F11AC7" w:rsidRDefault="00F11AC7" w:rsidP="00F11AC7">
      <w:pPr>
        <w:pStyle w:val="af8"/>
        <w:spacing w:line="360" w:lineRule="auto"/>
        <w:ind w:left="0" w:firstLine="454"/>
        <w:jc w:val="both"/>
        <w:rPr>
          <w:sz w:val="28"/>
          <w:szCs w:val="28"/>
        </w:rPr>
      </w:pPr>
      <w:r w:rsidRPr="00F11AC7">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11AC7" w:rsidRPr="00F11AC7" w:rsidRDefault="00F11AC7" w:rsidP="00F11AC7">
      <w:pPr>
        <w:pStyle w:val="af8"/>
        <w:spacing w:line="360" w:lineRule="auto"/>
        <w:ind w:left="0" w:firstLine="454"/>
        <w:jc w:val="both"/>
        <w:rPr>
          <w:sz w:val="28"/>
          <w:szCs w:val="28"/>
        </w:rPr>
      </w:pPr>
      <w:proofErr w:type="gramStart"/>
      <w:r w:rsidRPr="00F11AC7">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F11AC7" w:rsidRPr="00F11AC7" w:rsidRDefault="00F11AC7" w:rsidP="00F11AC7">
      <w:pPr>
        <w:pStyle w:val="af8"/>
        <w:spacing w:line="360" w:lineRule="auto"/>
        <w:ind w:left="0" w:firstLine="454"/>
        <w:jc w:val="both"/>
        <w:rPr>
          <w:sz w:val="28"/>
          <w:szCs w:val="28"/>
        </w:rPr>
      </w:pPr>
      <w:r w:rsidRPr="00F11AC7">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11AC7" w:rsidRPr="00F11AC7" w:rsidRDefault="00F11AC7" w:rsidP="00F11AC7">
      <w:pPr>
        <w:spacing w:line="360" w:lineRule="auto"/>
        <w:ind w:firstLine="454"/>
        <w:jc w:val="center"/>
        <w:rPr>
          <w:rFonts w:ascii="Times New Roman" w:hAnsi="Times New Roman" w:cs="Times New Roman"/>
          <w:b/>
          <w:sz w:val="28"/>
          <w:szCs w:val="28"/>
        </w:rPr>
      </w:pPr>
      <w:r w:rsidRPr="00F11AC7">
        <w:rPr>
          <w:rFonts w:ascii="Times New Roman" w:hAnsi="Times New Roman" w:cs="Times New Roman"/>
          <w:b/>
          <w:sz w:val="28"/>
          <w:szCs w:val="28"/>
        </w:rPr>
        <w:t>Механизмы реализации программы</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xml:space="preserve">Программа коррекционной работы на этапе основного общего образования может реализовываться общеобразовательным учреждением как </w:t>
      </w:r>
      <w:r w:rsidRPr="00F11AC7">
        <w:rPr>
          <w:rFonts w:ascii="Times New Roman" w:hAnsi="Times New Roman" w:cs="Times New Roman"/>
          <w:sz w:val="28"/>
          <w:szCs w:val="28"/>
        </w:rPr>
        <w:lastRenderedPageBreak/>
        <w:t>совместно с другими образовательными и иными организациями, так и самостоятельно (при наличии соответствующих ресурсов).</w:t>
      </w:r>
    </w:p>
    <w:p w:rsidR="00F11AC7" w:rsidRPr="00F11AC7" w:rsidRDefault="00F11AC7" w:rsidP="00F11AC7">
      <w:pPr>
        <w:spacing w:line="360" w:lineRule="auto"/>
        <w:ind w:firstLine="454"/>
        <w:jc w:val="both"/>
        <w:rPr>
          <w:rFonts w:ascii="Times New Roman" w:hAnsi="Times New Roman" w:cs="Times New Roman"/>
          <w:sz w:val="28"/>
          <w:szCs w:val="28"/>
        </w:rPr>
      </w:pPr>
      <w:proofErr w:type="gramStart"/>
      <w:r w:rsidRPr="00F11AC7">
        <w:rPr>
          <w:rFonts w:ascii="Times New Roman" w:hAnsi="Times New Roman" w:cs="Times New Roman"/>
          <w:i/>
          <w:sz w:val="28"/>
          <w:szCs w:val="28"/>
        </w:rPr>
        <w:t>Организация сетевого взаимодействия</w:t>
      </w:r>
      <w:r w:rsidRPr="00F11AC7">
        <w:rPr>
          <w:rFonts w:ascii="Times New Roman" w:hAnsi="Times New Roman" w:cs="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F11AC7">
        <w:rPr>
          <w:rFonts w:ascii="Times New Roman" w:hAnsi="Times New Roman" w:cs="Times New Roman"/>
          <w:sz w:val="28"/>
          <w:szCs w:val="28"/>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F11AC7" w:rsidRPr="00F11AC7" w:rsidRDefault="00F11AC7" w:rsidP="00F11AC7">
      <w:pPr>
        <w:spacing w:line="360" w:lineRule="auto"/>
        <w:ind w:firstLine="454"/>
        <w:jc w:val="both"/>
        <w:rPr>
          <w:rFonts w:ascii="Times New Roman" w:hAnsi="Times New Roman" w:cs="Times New Roman"/>
          <w:sz w:val="28"/>
          <w:szCs w:val="28"/>
        </w:rPr>
      </w:pPr>
      <w:proofErr w:type="gramStart"/>
      <w:r w:rsidRPr="00F11AC7">
        <w:rPr>
          <w:rFonts w:ascii="Times New Roman" w:hAnsi="Times New Roman" w:cs="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F11AC7" w:rsidRPr="00F11AC7" w:rsidRDefault="00F11AC7" w:rsidP="00F11AC7">
      <w:pPr>
        <w:tabs>
          <w:tab w:val="left" w:pos="1300"/>
        </w:tabs>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w:t>
      </w:r>
      <w:r w:rsidRPr="00F11AC7">
        <w:rPr>
          <w:rFonts w:ascii="Times New Roman" w:hAnsi="Times New Roman" w:cs="Times New Roman"/>
          <w:sz w:val="28"/>
          <w:szCs w:val="28"/>
        </w:rPr>
        <w:lastRenderedPageBreak/>
        <w:t>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F11AC7" w:rsidRPr="00F11AC7" w:rsidRDefault="00F11AC7" w:rsidP="00F11AC7">
      <w:pPr>
        <w:pStyle w:val="af8"/>
        <w:spacing w:line="360" w:lineRule="auto"/>
        <w:ind w:left="0" w:firstLine="454"/>
        <w:jc w:val="both"/>
        <w:rPr>
          <w:sz w:val="28"/>
          <w:szCs w:val="28"/>
        </w:rPr>
      </w:pPr>
      <w:r w:rsidRPr="00F11AC7">
        <w:rPr>
          <w:i/>
          <w:sz w:val="28"/>
          <w:szCs w:val="28"/>
        </w:rPr>
        <w:t xml:space="preserve">Взаимодействие специалистов общеобразовательного учреждения </w:t>
      </w:r>
      <w:r w:rsidRPr="00F11AC7">
        <w:rPr>
          <w:sz w:val="28"/>
          <w:szCs w:val="28"/>
        </w:rPr>
        <w:t>обеспечивает</w:t>
      </w:r>
      <w:r w:rsidRPr="00F11AC7">
        <w:rPr>
          <w:i/>
          <w:sz w:val="28"/>
          <w:szCs w:val="28"/>
        </w:rPr>
        <w:t xml:space="preserve"> </w:t>
      </w:r>
      <w:r w:rsidRPr="00F11AC7">
        <w:rPr>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F11AC7" w:rsidRPr="00F11AC7" w:rsidRDefault="00F11AC7" w:rsidP="00F11AC7">
      <w:pPr>
        <w:tabs>
          <w:tab w:val="left" w:pos="851"/>
        </w:tabs>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xml:space="preserve">— комплексность в определении и решении проблем </w:t>
      </w:r>
      <w:proofErr w:type="gramStart"/>
      <w:r w:rsidRPr="00F11AC7">
        <w:rPr>
          <w:rFonts w:ascii="Times New Roman" w:hAnsi="Times New Roman" w:cs="Times New Roman"/>
          <w:sz w:val="28"/>
          <w:szCs w:val="28"/>
        </w:rPr>
        <w:t>обучающегося</w:t>
      </w:r>
      <w:proofErr w:type="gramEnd"/>
      <w:r w:rsidRPr="00F11AC7">
        <w:rPr>
          <w:rFonts w:ascii="Times New Roman" w:hAnsi="Times New Roman" w:cs="Times New Roman"/>
          <w:sz w:val="28"/>
          <w:szCs w:val="28"/>
        </w:rPr>
        <w:t>, предоставлении ему специализированной квалифицированной помощи;</w:t>
      </w:r>
    </w:p>
    <w:p w:rsidR="00F11AC7" w:rsidRPr="00F11AC7" w:rsidRDefault="00F11AC7" w:rsidP="00F11AC7">
      <w:pPr>
        <w:tabs>
          <w:tab w:val="left" w:pos="851"/>
        </w:tabs>
        <w:spacing w:line="336"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w:t>
      </w:r>
      <w:proofErr w:type="spellStart"/>
      <w:r w:rsidRPr="00F11AC7">
        <w:rPr>
          <w:rFonts w:ascii="Times New Roman" w:hAnsi="Times New Roman" w:cs="Times New Roman"/>
          <w:sz w:val="28"/>
          <w:szCs w:val="28"/>
        </w:rPr>
        <w:t>многоаспектный</w:t>
      </w:r>
      <w:proofErr w:type="spellEnd"/>
      <w:r w:rsidRPr="00F11AC7">
        <w:rPr>
          <w:rFonts w:ascii="Times New Roman" w:hAnsi="Times New Roman" w:cs="Times New Roman"/>
          <w:sz w:val="28"/>
          <w:szCs w:val="28"/>
        </w:rPr>
        <w:t xml:space="preserve"> анализ личностного и познавательного развития обучающегося;</w:t>
      </w:r>
    </w:p>
    <w:p w:rsidR="00F11AC7" w:rsidRPr="00F11AC7" w:rsidRDefault="00F11AC7" w:rsidP="00F11AC7">
      <w:pPr>
        <w:tabs>
          <w:tab w:val="left" w:pos="851"/>
        </w:tabs>
        <w:spacing w:line="336"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F11AC7">
        <w:rPr>
          <w:rFonts w:ascii="Times New Roman" w:hAnsi="Times New Roman" w:cs="Times New Roman"/>
          <w:sz w:val="28"/>
          <w:szCs w:val="28"/>
        </w:rPr>
        <w:t>эмоциональной-волевой</w:t>
      </w:r>
      <w:proofErr w:type="spellEnd"/>
      <w:proofErr w:type="gramEnd"/>
      <w:r w:rsidRPr="00F11AC7">
        <w:rPr>
          <w:rFonts w:ascii="Times New Roman" w:hAnsi="Times New Roman" w:cs="Times New Roman"/>
          <w:sz w:val="28"/>
          <w:szCs w:val="28"/>
        </w:rPr>
        <w:t xml:space="preserve"> и личностной сфер ребёнка.</w:t>
      </w:r>
    </w:p>
    <w:p w:rsidR="00F11AC7" w:rsidRPr="00F11AC7" w:rsidRDefault="00F11AC7" w:rsidP="00F11AC7">
      <w:pPr>
        <w:spacing w:line="336"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F11AC7" w:rsidRPr="00F11AC7" w:rsidRDefault="00F11AC7" w:rsidP="00F11AC7">
      <w:pPr>
        <w:spacing w:line="360" w:lineRule="auto"/>
        <w:ind w:firstLine="454"/>
        <w:jc w:val="center"/>
        <w:rPr>
          <w:rFonts w:ascii="Times New Roman" w:hAnsi="Times New Roman" w:cs="Times New Roman"/>
          <w:b/>
          <w:sz w:val="28"/>
          <w:szCs w:val="28"/>
        </w:rPr>
      </w:pPr>
      <w:r w:rsidRPr="00F11AC7">
        <w:rPr>
          <w:rFonts w:ascii="Times New Roman" w:hAnsi="Times New Roman" w:cs="Times New Roman"/>
          <w:b/>
          <w:sz w:val="28"/>
          <w:szCs w:val="28"/>
        </w:rPr>
        <w:t>Требования к условиям реализации программы</w:t>
      </w:r>
    </w:p>
    <w:p w:rsidR="00F11AC7" w:rsidRPr="00F11AC7" w:rsidRDefault="00F11AC7" w:rsidP="00F11AC7">
      <w:pPr>
        <w:spacing w:line="360" w:lineRule="auto"/>
        <w:ind w:firstLine="454"/>
        <w:jc w:val="both"/>
        <w:rPr>
          <w:rFonts w:ascii="Times New Roman" w:hAnsi="Times New Roman" w:cs="Times New Roman"/>
          <w:i/>
          <w:sz w:val="28"/>
          <w:szCs w:val="28"/>
        </w:rPr>
      </w:pPr>
      <w:r w:rsidRPr="00F11AC7">
        <w:rPr>
          <w:rFonts w:ascii="Times New Roman" w:hAnsi="Times New Roman" w:cs="Times New Roman"/>
          <w:i/>
          <w:sz w:val="28"/>
          <w:szCs w:val="28"/>
        </w:rPr>
        <w:t>Организационные условия</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F11AC7">
        <w:rPr>
          <w:rFonts w:ascii="Times New Roman" w:hAnsi="Times New Roman" w:cs="Times New Roman"/>
          <w:sz w:val="28"/>
          <w:szCs w:val="28"/>
        </w:rPr>
        <w:t>обучающихся</w:t>
      </w:r>
      <w:proofErr w:type="gramEnd"/>
      <w:r w:rsidRPr="00F11AC7">
        <w:rPr>
          <w:rFonts w:ascii="Times New Roman" w:hAnsi="Times New Roman" w:cs="Times New Roman"/>
          <w:sz w:val="28"/>
          <w:szCs w:val="28"/>
        </w:rPr>
        <w:t xml:space="preserve"> с ограниченными </w:t>
      </w:r>
      <w:r w:rsidRPr="00F11AC7">
        <w:rPr>
          <w:rFonts w:ascii="Times New Roman" w:hAnsi="Times New Roman" w:cs="Times New Roman"/>
          <w:sz w:val="28"/>
          <w:szCs w:val="28"/>
        </w:rPr>
        <w:lastRenderedPageBreak/>
        <w:t xml:space="preserve">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w:t>
      </w:r>
      <w:proofErr w:type="spellStart"/>
      <w:r w:rsidRPr="00F11AC7">
        <w:rPr>
          <w:rFonts w:ascii="Times New Roman" w:hAnsi="Times New Roman" w:cs="Times New Roman"/>
          <w:sz w:val="28"/>
          <w:szCs w:val="28"/>
        </w:rPr>
        <w:t>психолого-медико-педагогической</w:t>
      </w:r>
      <w:proofErr w:type="spellEnd"/>
      <w:r w:rsidRPr="00F11AC7">
        <w:rPr>
          <w:rFonts w:ascii="Times New Roman" w:hAnsi="Times New Roman" w:cs="Times New Roman"/>
          <w:sz w:val="28"/>
          <w:szCs w:val="28"/>
        </w:rPr>
        <w:t xml:space="preserve"> комиссии).</w:t>
      </w:r>
    </w:p>
    <w:p w:rsidR="00F11AC7" w:rsidRPr="00F11AC7" w:rsidRDefault="00F11AC7" w:rsidP="00F11AC7">
      <w:pPr>
        <w:pStyle w:val="af8"/>
        <w:spacing w:line="360" w:lineRule="auto"/>
        <w:ind w:left="0" w:firstLine="454"/>
        <w:jc w:val="both"/>
        <w:rPr>
          <w:i/>
          <w:sz w:val="28"/>
          <w:szCs w:val="28"/>
        </w:rPr>
      </w:pPr>
      <w:r w:rsidRPr="00F11AC7">
        <w:rPr>
          <w:i/>
          <w:sz w:val="28"/>
          <w:szCs w:val="28"/>
        </w:rPr>
        <w:t>Психолого-педагогическое обеспечение включает:</w:t>
      </w:r>
    </w:p>
    <w:p w:rsidR="00F11AC7" w:rsidRPr="00F11AC7" w:rsidRDefault="00F11AC7" w:rsidP="00F11AC7">
      <w:pPr>
        <w:pStyle w:val="af8"/>
        <w:spacing w:line="360" w:lineRule="auto"/>
        <w:ind w:left="0" w:firstLine="454"/>
        <w:jc w:val="both"/>
        <w:rPr>
          <w:sz w:val="28"/>
          <w:szCs w:val="28"/>
        </w:rPr>
      </w:pPr>
      <w:r w:rsidRPr="00F11AC7">
        <w:rPr>
          <w:sz w:val="28"/>
          <w:szCs w:val="28"/>
        </w:rPr>
        <w:t>— дифференцированные условия (оптимальный режим учебных нагрузок);</w:t>
      </w:r>
    </w:p>
    <w:p w:rsidR="00F11AC7" w:rsidRPr="00F11AC7" w:rsidRDefault="00F11AC7" w:rsidP="00F11AC7">
      <w:pPr>
        <w:pStyle w:val="af8"/>
        <w:spacing w:line="360" w:lineRule="auto"/>
        <w:ind w:left="0" w:firstLine="454"/>
        <w:jc w:val="both"/>
        <w:rPr>
          <w:sz w:val="28"/>
          <w:szCs w:val="28"/>
        </w:rPr>
      </w:pPr>
      <w:r w:rsidRPr="00F11AC7">
        <w:rPr>
          <w:sz w:val="28"/>
          <w:szCs w:val="28"/>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F11AC7">
        <w:rPr>
          <w:sz w:val="28"/>
          <w:szCs w:val="28"/>
        </w:rPr>
        <w:t>психоэмоционального</w:t>
      </w:r>
      <w:proofErr w:type="spellEnd"/>
      <w:r w:rsidRPr="00F11AC7">
        <w:rPr>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11AC7" w:rsidRPr="00F11AC7" w:rsidRDefault="00F11AC7" w:rsidP="00F11AC7">
      <w:pPr>
        <w:pStyle w:val="af8"/>
        <w:spacing w:line="360" w:lineRule="auto"/>
        <w:ind w:left="0" w:firstLine="454"/>
        <w:jc w:val="both"/>
        <w:rPr>
          <w:sz w:val="28"/>
          <w:szCs w:val="28"/>
        </w:rPr>
      </w:pPr>
      <w:proofErr w:type="gramStart"/>
      <w:r w:rsidRPr="00F11AC7">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F11AC7">
        <w:rPr>
          <w:sz w:val="28"/>
          <w:szCs w:val="28"/>
        </w:rPr>
        <w:t xml:space="preserve"> </w:t>
      </w:r>
      <w:proofErr w:type="gramStart"/>
      <w:r w:rsidRPr="00F11AC7">
        <w:rPr>
          <w:sz w:val="28"/>
          <w:szCs w:val="28"/>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F11AC7" w:rsidRPr="00F11AC7" w:rsidRDefault="00F11AC7" w:rsidP="00F11AC7">
      <w:pPr>
        <w:pStyle w:val="af8"/>
        <w:spacing w:line="360" w:lineRule="auto"/>
        <w:ind w:left="0" w:firstLine="454"/>
        <w:jc w:val="both"/>
        <w:rPr>
          <w:sz w:val="28"/>
          <w:szCs w:val="28"/>
        </w:rPr>
      </w:pPr>
      <w:r w:rsidRPr="00F11AC7">
        <w:rPr>
          <w:sz w:val="28"/>
          <w:szCs w:val="28"/>
        </w:rPr>
        <w:lastRenderedPageBreak/>
        <w:t>— </w:t>
      </w:r>
      <w:proofErr w:type="spellStart"/>
      <w:r w:rsidRPr="00F11AC7">
        <w:rPr>
          <w:sz w:val="28"/>
          <w:szCs w:val="28"/>
        </w:rPr>
        <w:t>здоровьесберегающие</w:t>
      </w:r>
      <w:proofErr w:type="spellEnd"/>
      <w:r w:rsidRPr="00F11AC7">
        <w:rPr>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11AC7" w:rsidRPr="00F11AC7" w:rsidRDefault="00F11AC7" w:rsidP="00F11AC7">
      <w:pPr>
        <w:pStyle w:val="ab"/>
        <w:widowControl w:val="0"/>
        <w:spacing w:after="0" w:line="360" w:lineRule="auto"/>
        <w:ind w:firstLine="454"/>
        <w:jc w:val="both"/>
        <w:rPr>
          <w:sz w:val="28"/>
          <w:szCs w:val="28"/>
        </w:rPr>
      </w:pPr>
      <w:r w:rsidRPr="00F11AC7">
        <w:rPr>
          <w:sz w:val="28"/>
          <w:szCs w:val="28"/>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F11AC7">
        <w:rPr>
          <w:sz w:val="28"/>
          <w:szCs w:val="28"/>
        </w:rPr>
        <w:t>досуговых</w:t>
      </w:r>
      <w:proofErr w:type="spellEnd"/>
      <w:r w:rsidRPr="00F11AC7">
        <w:rPr>
          <w:sz w:val="28"/>
          <w:szCs w:val="28"/>
        </w:rPr>
        <w:t xml:space="preserve"> мероприятиях;</w:t>
      </w:r>
    </w:p>
    <w:p w:rsidR="00F11AC7" w:rsidRPr="00F11AC7" w:rsidRDefault="00F11AC7" w:rsidP="00F11AC7">
      <w:pPr>
        <w:pStyle w:val="ab"/>
        <w:widowControl w:val="0"/>
        <w:spacing w:after="0" w:line="360" w:lineRule="auto"/>
        <w:ind w:firstLine="454"/>
        <w:jc w:val="both"/>
        <w:rPr>
          <w:sz w:val="28"/>
          <w:szCs w:val="28"/>
        </w:rPr>
      </w:pPr>
      <w:r w:rsidRPr="00F11AC7">
        <w:rPr>
          <w:sz w:val="28"/>
          <w:szCs w:val="28"/>
        </w:rPr>
        <w:t>— развитие системы обучения и воспитания детей, имеющих сложные нарушения психического и (или) физического развития</w:t>
      </w:r>
      <w:r w:rsidRPr="00F11AC7">
        <w:rPr>
          <w:rStyle w:val="afe"/>
          <w:szCs w:val="28"/>
          <w:vertAlign w:val="superscript"/>
        </w:rPr>
        <w:footnoteReference w:id="4"/>
      </w:r>
      <w:r w:rsidRPr="00F11AC7">
        <w:rPr>
          <w:sz w:val="28"/>
          <w:szCs w:val="28"/>
        </w:rPr>
        <w:t>.</w:t>
      </w:r>
    </w:p>
    <w:p w:rsidR="00F11AC7" w:rsidRPr="00F11AC7" w:rsidRDefault="00F11AC7" w:rsidP="00F11AC7">
      <w:pPr>
        <w:pStyle w:val="ab"/>
        <w:spacing w:after="0" w:line="360" w:lineRule="auto"/>
        <w:ind w:firstLine="454"/>
        <w:jc w:val="both"/>
        <w:rPr>
          <w:i/>
          <w:sz w:val="28"/>
          <w:szCs w:val="28"/>
        </w:rPr>
      </w:pPr>
      <w:r w:rsidRPr="00F11AC7">
        <w:rPr>
          <w:i/>
          <w:sz w:val="28"/>
          <w:szCs w:val="28"/>
        </w:rPr>
        <w:t>Программно-методическое обеспечение</w:t>
      </w:r>
    </w:p>
    <w:p w:rsidR="00F11AC7" w:rsidRPr="00F11AC7" w:rsidRDefault="00F11AC7" w:rsidP="00F11AC7">
      <w:pPr>
        <w:pStyle w:val="BodyText21"/>
        <w:spacing w:line="360" w:lineRule="auto"/>
        <w:ind w:firstLine="454"/>
        <w:rPr>
          <w:sz w:val="28"/>
          <w:szCs w:val="28"/>
        </w:rPr>
      </w:pPr>
      <w:r w:rsidRPr="00F11AC7">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11AC7" w:rsidRPr="00F11AC7" w:rsidRDefault="00F11AC7" w:rsidP="00F11AC7">
      <w:pPr>
        <w:pStyle w:val="BodyText21"/>
        <w:spacing w:line="360" w:lineRule="auto"/>
        <w:ind w:firstLine="454"/>
        <w:rPr>
          <w:i/>
          <w:sz w:val="28"/>
          <w:szCs w:val="28"/>
        </w:rPr>
      </w:pPr>
      <w:r w:rsidRPr="00F11AC7">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11AC7" w:rsidRPr="00F11AC7" w:rsidRDefault="00F11AC7" w:rsidP="00F11AC7">
      <w:pPr>
        <w:pStyle w:val="ab"/>
        <w:spacing w:after="0" w:line="360" w:lineRule="auto"/>
        <w:ind w:firstLine="454"/>
        <w:jc w:val="both"/>
        <w:rPr>
          <w:i/>
          <w:sz w:val="28"/>
          <w:szCs w:val="28"/>
        </w:rPr>
      </w:pPr>
      <w:r w:rsidRPr="00F11AC7">
        <w:rPr>
          <w:i/>
          <w:sz w:val="28"/>
          <w:szCs w:val="28"/>
        </w:rPr>
        <w:t>Кадровое обеспечение</w:t>
      </w:r>
    </w:p>
    <w:p w:rsidR="00F11AC7" w:rsidRPr="00F11AC7" w:rsidRDefault="00F11AC7" w:rsidP="00F11AC7">
      <w:pPr>
        <w:spacing w:line="360" w:lineRule="auto"/>
        <w:ind w:firstLine="454"/>
        <w:jc w:val="both"/>
        <w:rPr>
          <w:rFonts w:ascii="Times New Roman" w:hAnsi="Times New Roman" w:cs="Times New Roman"/>
          <w:sz w:val="28"/>
          <w:szCs w:val="28"/>
        </w:rPr>
      </w:pPr>
      <w:r w:rsidRPr="00F11AC7">
        <w:rPr>
          <w:rFonts w:ascii="Times New Roman" w:hAnsi="Times New Roman" w:cs="Times New Roman"/>
          <w:sz w:val="28"/>
          <w:szCs w:val="28"/>
        </w:rPr>
        <w:lastRenderedPageBreak/>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F11AC7" w:rsidRPr="00F11AC7" w:rsidRDefault="00F11AC7" w:rsidP="00F11AC7">
      <w:pPr>
        <w:pStyle w:val="ab"/>
        <w:spacing w:after="0" w:line="360" w:lineRule="auto"/>
        <w:ind w:firstLine="454"/>
        <w:jc w:val="both"/>
        <w:rPr>
          <w:sz w:val="28"/>
          <w:szCs w:val="28"/>
        </w:rPr>
      </w:pPr>
      <w:r w:rsidRPr="00F11AC7">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F11AC7" w:rsidRPr="00F11AC7" w:rsidRDefault="00F11AC7" w:rsidP="00F11AC7">
      <w:pPr>
        <w:pStyle w:val="ab"/>
        <w:tabs>
          <w:tab w:val="left" w:pos="707"/>
        </w:tabs>
        <w:spacing w:after="0" w:line="360" w:lineRule="auto"/>
        <w:ind w:firstLine="454"/>
        <w:jc w:val="both"/>
        <w:rPr>
          <w:sz w:val="28"/>
          <w:szCs w:val="28"/>
        </w:rPr>
      </w:pPr>
      <w:r w:rsidRPr="00F11AC7">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F11AC7" w:rsidRPr="00F11AC7" w:rsidRDefault="00F11AC7" w:rsidP="00F11AC7">
      <w:pPr>
        <w:pStyle w:val="ab"/>
        <w:tabs>
          <w:tab w:val="left" w:pos="707"/>
        </w:tabs>
        <w:spacing w:after="0" w:line="360" w:lineRule="auto"/>
        <w:ind w:firstLine="454"/>
        <w:jc w:val="both"/>
        <w:rPr>
          <w:i/>
          <w:sz w:val="28"/>
          <w:szCs w:val="28"/>
        </w:rPr>
      </w:pPr>
    </w:p>
    <w:p w:rsidR="00F11AC7" w:rsidRPr="00F11AC7" w:rsidRDefault="00F11AC7" w:rsidP="00F11AC7">
      <w:pPr>
        <w:pStyle w:val="ab"/>
        <w:tabs>
          <w:tab w:val="left" w:pos="707"/>
        </w:tabs>
        <w:spacing w:after="0" w:line="360" w:lineRule="auto"/>
        <w:ind w:firstLine="454"/>
        <w:jc w:val="both"/>
        <w:rPr>
          <w:i/>
          <w:sz w:val="28"/>
          <w:szCs w:val="28"/>
        </w:rPr>
      </w:pPr>
      <w:r w:rsidRPr="00F11AC7">
        <w:rPr>
          <w:i/>
          <w:sz w:val="28"/>
          <w:szCs w:val="28"/>
        </w:rPr>
        <w:t>Материально-техническое обеспечение</w:t>
      </w:r>
    </w:p>
    <w:p w:rsidR="00F11AC7" w:rsidRPr="00F11AC7" w:rsidRDefault="00F11AC7" w:rsidP="00F11AC7">
      <w:pPr>
        <w:pStyle w:val="ab"/>
        <w:tabs>
          <w:tab w:val="left" w:pos="707"/>
        </w:tabs>
        <w:spacing w:after="0" w:line="360" w:lineRule="auto"/>
        <w:ind w:firstLine="454"/>
        <w:jc w:val="both"/>
        <w:rPr>
          <w:sz w:val="28"/>
          <w:szCs w:val="28"/>
        </w:rPr>
      </w:pPr>
      <w:proofErr w:type="gramStart"/>
      <w:r w:rsidRPr="00F11AC7">
        <w:rPr>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w:t>
      </w:r>
      <w:r w:rsidRPr="00F11AC7">
        <w:rPr>
          <w:sz w:val="28"/>
          <w:szCs w:val="28"/>
        </w:rPr>
        <w:lastRenderedPageBreak/>
        <w:t>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F11AC7">
        <w:rPr>
          <w:sz w:val="28"/>
          <w:szCs w:val="28"/>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11AC7" w:rsidRPr="00F11AC7" w:rsidRDefault="00F11AC7" w:rsidP="00F11AC7">
      <w:pPr>
        <w:pStyle w:val="ab"/>
        <w:tabs>
          <w:tab w:val="left" w:pos="707"/>
        </w:tabs>
        <w:spacing w:after="0" w:line="360" w:lineRule="auto"/>
        <w:ind w:firstLine="454"/>
        <w:jc w:val="both"/>
        <w:rPr>
          <w:i/>
          <w:sz w:val="28"/>
          <w:szCs w:val="28"/>
        </w:rPr>
      </w:pPr>
      <w:r w:rsidRPr="00F11AC7">
        <w:rPr>
          <w:i/>
          <w:sz w:val="28"/>
          <w:szCs w:val="28"/>
        </w:rPr>
        <w:t>Информационное обеспечение</w:t>
      </w:r>
    </w:p>
    <w:p w:rsidR="00F11AC7" w:rsidRPr="00F11AC7" w:rsidRDefault="00F11AC7" w:rsidP="00F11AC7">
      <w:pPr>
        <w:pStyle w:val="ab"/>
        <w:tabs>
          <w:tab w:val="left" w:pos="707"/>
        </w:tabs>
        <w:spacing w:after="0" w:line="360" w:lineRule="auto"/>
        <w:ind w:firstLine="454"/>
        <w:jc w:val="both"/>
        <w:rPr>
          <w:i/>
          <w:sz w:val="28"/>
          <w:szCs w:val="28"/>
        </w:rPr>
      </w:pPr>
      <w:r w:rsidRPr="00F11AC7">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11AC7" w:rsidRPr="00F11AC7" w:rsidRDefault="00F11AC7" w:rsidP="00F11AC7">
      <w:pPr>
        <w:pStyle w:val="ab"/>
        <w:tabs>
          <w:tab w:val="left" w:pos="707"/>
        </w:tabs>
        <w:spacing w:after="0" w:line="360" w:lineRule="auto"/>
        <w:ind w:firstLine="454"/>
        <w:jc w:val="both"/>
        <w:rPr>
          <w:sz w:val="28"/>
          <w:szCs w:val="28"/>
        </w:rPr>
      </w:pPr>
      <w:r w:rsidRPr="00F11AC7">
        <w:rPr>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F11AC7">
        <w:rPr>
          <w:sz w:val="28"/>
          <w:szCs w:val="28"/>
        </w:rPr>
        <w:t>мультимедийных</w:t>
      </w:r>
      <w:proofErr w:type="spellEnd"/>
      <w:r w:rsidRPr="00F11AC7">
        <w:rPr>
          <w:sz w:val="28"/>
          <w:szCs w:val="28"/>
        </w:rPr>
        <w:t>, аудио- и видеоматериалов.</w:t>
      </w:r>
    </w:p>
    <w:p w:rsidR="00F11AC7" w:rsidRPr="00F11AC7" w:rsidRDefault="00F11AC7" w:rsidP="00F11AC7">
      <w:pPr>
        <w:pStyle w:val="ab"/>
        <w:spacing w:after="0" w:line="360" w:lineRule="auto"/>
        <w:ind w:firstLine="454"/>
        <w:jc w:val="both"/>
        <w:rPr>
          <w:sz w:val="28"/>
          <w:szCs w:val="28"/>
        </w:rPr>
      </w:pPr>
      <w:r w:rsidRPr="00F11AC7">
        <w:rPr>
          <w:sz w:val="28"/>
          <w:szCs w:val="28"/>
        </w:rPr>
        <w:t>Результатом реализации указанных требований должно быть создание комфортной развивающей образовательной среды:</w:t>
      </w:r>
    </w:p>
    <w:p w:rsidR="00F11AC7" w:rsidRPr="00F11AC7" w:rsidRDefault="00F11AC7" w:rsidP="00F11AC7">
      <w:pPr>
        <w:pStyle w:val="ab"/>
        <w:spacing w:after="0" w:line="360" w:lineRule="auto"/>
        <w:ind w:firstLine="454"/>
        <w:jc w:val="both"/>
        <w:rPr>
          <w:sz w:val="28"/>
          <w:szCs w:val="28"/>
        </w:rPr>
      </w:pPr>
      <w:r w:rsidRPr="00F11AC7">
        <w:rPr>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w:t>
      </w:r>
      <w:r w:rsidRPr="00F11AC7">
        <w:rPr>
          <w:sz w:val="28"/>
          <w:szCs w:val="28"/>
        </w:rPr>
        <w:lastRenderedPageBreak/>
        <w:t xml:space="preserve">также специфику психофизического развития </w:t>
      </w:r>
      <w:proofErr w:type="gramStart"/>
      <w:r w:rsidRPr="00F11AC7">
        <w:rPr>
          <w:sz w:val="28"/>
          <w:szCs w:val="28"/>
        </w:rPr>
        <w:t>обучающихся</w:t>
      </w:r>
      <w:proofErr w:type="gramEnd"/>
      <w:r w:rsidRPr="00F11AC7">
        <w:rPr>
          <w:sz w:val="28"/>
          <w:szCs w:val="28"/>
        </w:rPr>
        <w:t xml:space="preserve"> с ограниченными возможностями здоровья на данной ступени общего образования;</w:t>
      </w:r>
    </w:p>
    <w:p w:rsidR="00F11AC7" w:rsidRPr="00F11AC7" w:rsidRDefault="00F11AC7" w:rsidP="00F11AC7">
      <w:pPr>
        <w:pStyle w:val="ab"/>
        <w:spacing w:after="0" w:line="360" w:lineRule="auto"/>
        <w:ind w:firstLine="454"/>
        <w:jc w:val="both"/>
        <w:rPr>
          <w:sz w:val="28"/>
          <w:szCs w:val="28"/>
        </w:rPr>
      </w:pPr>
      <w:r w:rsidRPr="00F11AC7">
        <w:rPr>
          <w:sz w:val="28"/>
          <w:szCs w:val="28"/>
        </w:rPr>
        <w:t>— </w:t>
      </w:r>
      <w:proofErr w:type="gramStart"/>
      <w:r w:rsidRPr="00F11AC7">
        <w:rPr>
          <w:sz w:val="28"/>
          <w:szCs w:val="28"/>
        </w:rPr>
        <w:t>обеспечивающей</w:t>
      </w:r>
      <w:proofErr w:type="gramEnd"/>
      <w:r w:rsidRPr="00F11AC7">
        <w:rPr>
          <w:sz w:val="28"/>
          <w:szCs w:val="28"/>
        </w:rPr>
        <w:t xml:space="preserve"> воспитание, обучение, социальную адаптацию и интеграцию детей с ограниченными возможностями здоровья;</w:t>
      </w:r>
    </w:p>
    <w:p w:rsidR="00F11AC7" w:rsidRPr="00F11AC7" w:rsidRDefault="00F11AC7" w:rsidP="00F11AC7">
      <w:pPr>
        <w:pStyle w:val="ab"/>
        <w:spacing w:after="0" w:line="360" w:lineRule="auto"/>
        <w:ind w:firstLine="454"/>
        <w:jc w:val="both"/>
        <w:rPr>
          <w:sz w:val="28"/>
          <w:szCs w:val="28"/>
        </w:rPr>
      </w:pPr>
      <w:r w:rsidRPr="00F11AC7">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11AC7" w:rsidRPr="00F11AC7" w:rsidRDefault="00F11AC7" w:rsidP="00F11AC7">
      <w:pPr>
        <w:pStyle w:val="ab"/>
        <w:spacing w:after="0" w:line="360" w:lineRule="auto"/>
        <w:ind w:firstLine="454"/>
        <w:jc w:val="both"/>
        <w:rPr>
          <w:sz w:val="28"/>
          <w:szCs w:val="28"/>
        </w:rPr>
      </w:pPr>
      <w:r w:rsidRPr="00F11AC7">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F11AC7" w:rsidRPr="00F11AC7" w:rsidRDefault="00F11AC7" w:rsidP="00F11AC7">
      <w:pPr>
        <w:pStyle w:val="ab"/>
        <w:spacing w:after="0" w:line="360" w:lineRule="auto"/>
        <w:ind w:firstLine="454"/>
        <w:jc w:val="both"/>
        <w:rPr>
          <w:b/>
          <w:sz w:val="28"/>
          <w:szCs w:val="28"/>
        </w:rPr>
      </w:pPr>
    </w:p>
    <w:p w:rsidR="00C105CA" w:rsidRPr="00F11AC7" w:rsidRDefault="00C105CA" w:rsidP="00C105CA">
      <w:pPr>
        <w:spacing w:after="0" w:line="360" w:lineRule="auto"/>
        <w:ind w:firstLine="454"/>
        <w:jc w:val="both"/>
        <w:rPr>
          <w:rFonts w:ascii="Times New Roman" w:eastAsia="Calibri" w:hAnsi="Times New Roman" w:cs="Times New Roman"/>
          <w:sz w:val="28"/>
          <w:szCs w:val="28"/>
          <w:lang w:eastAsia="ru-RU"/>
        </w:rPr>
      </w:pPr>
    </w:p>
    <w:p w:rsidR="00C105CA" w:rsidRPr="00C105CA" w:rsidRDefault="00C105CA" w:rsidP="00C105CA">
      <w:pPr>
        <w:spacing w:after="0" w:line="360" w:lineRule="auto"/>
        <w:rPr>
          <w:rFonts w:ascii="Times New Roman" w:eastAsia="Times New Roman" w:hAnsi="Times New Roman" w:cs="Times New Roman"/>
          <w:b/>
          <w:sz w:val="28"/>
          <w:szCs w:val="28"/>
          <w:lang w:eastAsia="ru-RU"/>
        </w:rPr>
      </w:pPr>
      <w:r w:rsidRPr="00C105CA">
        <w:rPr>
          <w:rFonts w:ascii="Times New Roman" w:eastAsia="Calibri" w:hAnsi="Times New Roman" w:cs="Times New Roman"/>
          <w:sz w:val="28"/>
          <w:szCs w:val="28"/>
          <w:lang w:eastAsia="ru-RU"/>
        </w:rPr>
        <w:t xml:space="preserve">       </w:t>
      </w:r>
      <w:r w:rsidRPr="00C105CA">
        <w:rPr>
          <w:rFonts w:ascii="Times New Roman" w:eastAsia="Times New Roman" w:hAnsi="Times New Roman" w:cs="Times New Roman"/>
          <w:b/>
          <w:sz w:val="28"/>
          <w:szCs w:val="28"/>
          <w:lang w:val="en-US" w:eastAsia="ru-RU"/>
        </w:rPr>
        <w:t>III</w:t>
      </w:r>
      <w:r w:rsidRPr="00C105CA">
        <w:rPr>
          <w:rFonts w:ascii="Times New Roman" w:eastAsia="Times New Roman" w:hAnsi="Times New Roman" w:cs="Times New Roman"/>
          <w:b/>
          <w:sz w:val="28"/>
          <w:szCs w:val="28"/>
          <w:lang w:eastAsia="ru-RU"/>
        </w:rPr>
        <w:t>. Организационный раздел</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Arial Unicode MS" w:hAnsi="Times New Roman" w:cs="Times New Roman"/>
          <w:b/>
          <w:bCs/>
          <w:sz w:val="28"/>
          <w:szCs w:val="28"/>
          <w:lang w:eastAsia="ru-RU"/>
        </w:rPr>
      </w:pPr>
      <w:r w:rsidRPr="00C105CA">
        <w:rPr>
          <w:rFonts w:ascii="Times New Roman" w:eastAsia="@Arial Unicode MS" w:hAnsi="Times New Roman" w:cs="Times New Roman"/>
          <w:b/>
          <w:bCs/>
          <w:sz w:val="28"/>
          <w:szCs w:val="28"/>
          <w:lang w:eastAsia="ru-RU"/>
        </w:rPr>
        <w:t>3.1.  Учебный план основного общего образования МО</w:t>
      </w:r>
      <w:r w:rsidR="00870629">
        <w:rPr>
          <w:rFonts w:ascii="Times New Roman" w:eastAsia="@Arial Unicode MS" w:hAnsi="Times New Roman" w:cs="Times New Roman"/>
          <w:b/>
          <w:bCs/>
          <w:sz w:val="28"/>
          <w:szCs w:val="28"/>
          <w:lang w:eastAsia="ru-RU"/>
        </w:rPr>
        <w:t>К</w:t>
      </w:r>
      <w:r w:rsidRPr="00C105CA">
        <w:rPr>
          <w:rFonts w:ascii="Times New Roman" w:eastAsia="@Arial Unicode MS" w:hAnsi="Times New Roman" w:cs="Times New Roman"/>
          <w:b/>
          <w:bCs/>
          <w:sz w:val="28"/>
          <w:szCs w:val="28"/>
          <w:lang w:eastAsia="ru-RU"/>
        </w:rPr>
        <w:t xml:space="preserve">У </w:t>
      </w:r>
      <w:r w:rsidR="00870629">
        <w:rPr>
          <w:rFonts w:ascii="Times New Roman" w:eastAsia="@Arial Unicode MS" w:hAnsi="Times New Roman" w:cs="Times New Roman"/>
          <w:b/>
          <w:bCs/>
          <w:sz w:val="28"/>
          <w:szCs w:val="28"/>
          <w:lang w:eastAsia="ru-RU"/>
        </w:rPr>
        <w:t>Кулустайской СОШ</w:t>
      </w:r>
    </w:p>
    <w:p w:rsidR="00C105CA" w:rsidRPr="00C105CA" w:rsidRDefault="00C105CA" w:rsidP="0082217D">
      <w:pPr>
        <w:widowControl w:val="0"/>
        <w:tabs>
          <w:tab w:val="left" w:pos="4500"/>
          <w:tab w:val="left" w:pos="9180"/>
          <w:tab w:val="left" w:pos="936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Учебный план </w:t>
      </w:r>
      <w:proofErr w:type="gramStart"/>
      <w:r w:rsidRPr="00C105CA">
        <w:rPr>
          <w:rFonts w:ascii="Times New Roman" w:eastAsia="Calibri" w:hAnsi="Times New Roman" w:cs="Times New Roman"/>
          <w:sz w:val="28"/>
          <w:szCs w:val="28"/>
          <w:lang w:eastAsia="ru-RU"/>
        </w:rPr>
        <w:t>образовательных учреждений  Российской Федерации, реализующих основную образовательную программу основного общего образования  определяет</w:t>
      </w:r>
      <w:proofErr w:type="gramEnd"/>
      <w:r w:rsidRPr="00C105CA">
        <w:rPr>
          <w:rFonts w:ascii="Times New Roman" w:eastAsia="Calibri" w:hAnsi="Times New Roman" w:cs="Times New Roman"/>
          <w:sz w:val="28"/>
          <w:szCs w:val="28"/>
          <w:lang w:eastAsia="ru-RU"/>
        </w:rPr>
        <w:t xml:space="preserve">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105CA" w:rsidRPr="00C105CA" w:rsidRDefault="00C105CA" w:rsidP="00C105CA">
      <w:pPr>
        <w:widowControl w:val="0"/>
        <w:tabs>
          <w:tab w:val="left" w:pos="4500"/>
          <w:tab w:val="left" w:pos="9180"/>
          <w:tab w:val="left" w:pos="936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sz w:val="28"/>
          <w:szCs w:val="28"/>
          <w:u w:val="single"/>
          <w:lang w:eastAsia="ru-RU"/>
        </w:rPr>
        <w:t>Учебный план  МО</w:t>
      </w:r>
      <w:r w:rsidR="00870629">
        <w:rPr>
          <w:rFonts w:ascii="Times New Roman" w:eastAsia="Calibri" w:hAnsi="Times New Roman" w:cs="Times New Roman"/>
          <w:b/>
          <w:sz w:val="28"/>
          <w:szCs w:val="28"/>
          <w:u w:val="single"/>
          <w:lang w:eastAsia="ru-RU"/>
        </w:rPr>
        <w:t>К</w:t>
      </w:r>
      <w:r w:rsidRPr="00C105CA">
        <w:rPr>
          <w:rFonts w:ascii="Times New Roman" w:eastAsia="Calibri" w:hAnsi="Times New Roman" w:cs="Times New Roman"/>
          <w:b/>
          <w:sz w:val="28"/>
          <w:szCs w:val="28"/>
          <w:u w:val="single"/>
          <w:lang w:eastAsia="ru-RU"/>
        </w:rPr>
        <w:t>У</w:t>
      </w:r>
      <w:r w:rsidR="00870629">
        <w:rPr>
          <w:rFonts w:ascii="Times New Roman" w:eastAsia="Calibri" w:hAnsi="Times New Roman" w:cs="Times New Roman"/>
          <w:b/>
          <w:sz w:val="28"/>
          <w:szCs w:val="28"/>
          <w:u w:val="single"/>
          <w:lang w:eastAsia="ru-RU"/>
        </w:rPr>
        <w:t xml:space="preserve"> Кулустайской СО</w:t>
      </w:r>
      <w:r w:rsidR="0082217D">
        <w:rPr>
          <w:rFonts w:ascii="Times New Roman" w:eastAsia="Calibri" w:hAnsi="Times New Roman" w:cs="Times New Roman"/>
          <w:b/>
          <w:sz w:val="28"/>
          <w:szCs w:val="28"/>
          <w:u w:val="single"/>
          <w:lang w:eastAsia="ru-RU"/>
        </w:rPr>
        <w:t>Ш</w:t>
      </w:r>
      <w:r w:rsidR="00870629">
        <w:rPr>
          <w:rFonts w:ascii="Times New Roman" w:eastAsia="Calibri" w:hAnsi="Times New Roman" w:cs="Times New Roman"/>
          <w:b/>
          <w:sz w:val="28"/>
          <w:szCs w:val="28"/>
          <w:u w:val="single"/>
          <w:lang w:eastAsia="ru-RU"/>
        </w:rPr>
        <w:t xml:space="preserve"> </w:t>
      </w:r>
      <w:r w:rsidRPr="00C105CA">
        <w:rPr>
          <w:rFonts w:ascii="Times New Roman" w:eastAsia="Calibri" w:hAnsi="Times New Roman" w:cs="Times New Roman"/>
          <w:sz w:val="28"/>
          <w:szCs w:val="28"/>
          <w:lang w:eastAsia="ru-RU"/>
        </w:rPr>
        <w:t xml:space="preserve">— фиксирует максимальный объём учебной нагрузки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w:t>
      </w:r>
    </w:p>
    <w:p w:rsidR="00C105CA" w:rsidRPr="00C105CA" w:rsidRDefault="00C105CA" w:rsidP="00C105CA">
      <w:pPr>
        <w:widowControl w:val="0"/>
        <w:tabs>
          <w:tab w:val="left" w:pos="4500"/>
          <w:tab w:val="left" w:pos="9180"/>
          <w:tab w:val="left" w:pos="936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C105CA" w:rsidRPr="00C105CA" w:rsidRDefault="00C105CA" w:rsidP="00C105CA">
      <w:pPr>
        <w:widowControl w:val="0"/>
        <w:tabs>
          <w:tab w:val="left" w:pos="4500"/>
          <w:tab w:val="left" w:pos="9180"/>
          <w:tab w:val="left" w:pos="936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распределяет учебные предметы, курсы и направления внеурочной </w:t>
      </w:r>
      <w:r w:rsidRPr="00C105CA">
        <w:rPr>
          <w:rFonts w:ascii="Times New Roman" w:eastAsia="Calibri" w:hAnsi="Times New Roman" w:cs="Times New Roman"/>
          <w:sz w:val="28"/>
          <w:szCs w:val="28"/>
          <w:lang w:eastAsia="ru-RU"/>
        </w:rPr>
        <w:lastRenderedPageBreak/>
        <w:t>деятельности по классам и учебным годам.</w:t>
      </w:r>
    </w:p>
    <w:p w:rsidR="00C105CA" w:rsidRPr="00C105CA" w:rsidRDefault="00C105CA" w:rsidP="00C105CA">
      <w:pPr>
        <w:widowControl w:val="0"/>
        <w:tabs>
          <w:tab w:val="left" w:pos="4500"/>
          <w:tab w:val="left" w:pos="9180"/>
          <w:tab w:val="left" w:pos="936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В</w:t>
      </w:r>
      <w:proofErr w:type="gramEnd"/>
      <w:r w:rsidRPr="00C105CA">
        <w:rPr>
          <w:rFonts w:ascii="Times New Roman" w:eastAsia="Calibri" w:hAnsi="Times New Roman" w:cs="Times New Roman"/>
          <w:sz w:val="28"/>
          <w:szCs w:val="28"/>
          <w:lang w:eastAsia="ru-RU"/>
        </w:rPr>
        <w:t xml:space="preserve"> </w:t>
      </w:r>
      <w:proofErr w:type="gramStart"/>
      <w:r w:rsidRPr="00C105CA">
        <w:rPr>
          <w:rFonts w:ascii="Times New Roman" w:eastAsia="Calibri" w:hAnsi="Times New Roman" w:cs="Times New Roman"/>
          <w:sz w:val="28"/>
          <w:szCs w:val="28"/>
          <w:lang w:eastAsia="ru-RU"/>
        </w:rPr>
        <w:t>МО</w:t>
      </w:r>
      <w:r w:rsidR="00870629">
        <w:rPr>
          <w:rFonts w:ascii="Times New Roman" w:eastAsia="Calibri" w:hAnsi="Times New Roman" w:cs="Times New Roman"/>
          <w:sz w:val="28"/>
          <w:szCs w:val="28"/>
          <w:lang w:eastAsia="ru-RU"/>
        </w:rPr>
        <w:t>К</w:t>
      </w:r>
      <w:r w:rsidRPr="00C105CA">
        <w:rPr>
          <w:rFonts w:ascii="Times New Roman" w:eastAsia="Calibri" w:hAnsi="Times New Roman" w:cs="Times New Roman"/>
          <w:sz w:val="28"/>
          <w:szCs w:val="28"/>
          <w:lang w:eastAsia="ru-RU"/>
        </w:rPr>
        <w:t>У</w:t>
      </w:r>
      <w:proofErr w:type="gramEnd"/>
      <w:r w:rsidRPr="00C105CA">
        <w:rPr>
          <w:rFonts w:ascii="Times New Roman" w:eastAsia="Calibri" w:hAnsi="Times New Roman" w:cs="Times New Roman"/>
          <w:sz w:val="28"/>
          <w:szCs w:val="28"/>
          <w:lang w:eastAsia="ru-RU"/>
        </w:rPr>
        <w:t xml:space="preserve"> </w:t>
      </w:r>
      <w:r w:rsidR="00870629">
        <w:rPr>
          <w:rFonts w:ascii="Times New Roman" w:eastAsia="Calibri" w:hAnsi="Times New Roman" w:cs="Times New Roman"/>
          <w:sz w:val="28"/>
          <w:szCs w:val="28"/>
          <w:lang w:eastAsia="ru-RU"/>
        </w:rPr>
        <w:t xml:space="preserve">Кулустайской СОШ </w:t>
      </w:r>
      <w:r w:rsidRPr="00C105CA">
        <w:rPr>
          <w:rFonts w:ascii="Times New Roman" w:eastAsia="Calibri" w:hAnsi="Times New Roman" w:cs="Times New Roman"/>
          <w:sz w:val="28"/>
          <w:szCs w:val="28"/>
          <w:lang w:eastAsia="ru-RU"/>
        </w:rPr>
        <w:t>продолжительность учебного года на второй ступени общего образования составляет 35 недель.</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Продолжительность каникул в течение учебного года составляет не менее 30 календарных дней, летом — не менее 8 недель.</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Продолжительность урока в основной школе составляет 45 минут.</w:t>
      </w:r>
    </w:p>
    <w:p w:rsidR="00870629" w:rsidRPr="00B47FD4" w:rsidRDefault="00870629" w:rsidP="0082217D">
      <w:pPr>
        <w:suppressAutoHyphens/>
        <w:spacing w:after="0" w:line="360" w:lineRule="auto"/>
        <w:rPr>
          <w:rFonts w:ascii="Times New Roman" w:eastAsia="Times New Roman" w:hAnsi="Times New Roman" w:cs="Times New Roman"/>
          <w:b/>
          <w:sz w:val="28"/>
          <w:szCs w:val="28"/>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Учебный план на 201</w:t>
      </w:r>
      <w:r w:rsidR="00870629">
        <w:rPr>
          <w:rFonts w:ascii="Times New Roman" w:eastAsia="Times New Roman" w:hAnsi="Times New Roman" w:cs="Times New Roman"/>
          <w:b/>
          <w:sz w:val="28"/>
          <w:szCs w:val="28"/>
          <w:lang w:eastAsia="ar-SA"/>
        </w:rPr>
        <w:t>3</w:t>
      </w:r>
      <w:r w:rsidRPr="00C105CA">
        <w:rPr>
          <w:rFonts w:ascii="Times New Roman" w:eastAsia="Times New Roman" w:hAnsi="Times New Roman" w:cs="Times New Roman"/>
          <w:b/>
          <w:sz w:val="28"/>
          <w:szCs w:val="28"/>
          <w:lang w:eastAsia="ar-SA"/>
        </w:rPr>
        <w:t>-201</w:t>
      </w:r>
      <w:r w:rsidR="00870629">
        <w:rPr>
          <w:rFonts w:ascii="Times New Roman" w:eastAsia="Times New Roman" w:hAnsi="Times New Roman" w:cs="Times New Roman"/>
          <w:b/>
          <w:sz w:val="28"/>
          <w:szCs w:val="28"/>
          <w:lang w:eastAsia="ar-SA"/>
        </w:rPr>
        <w:t>4</w:t>
      </w:r>
      <w:r w:rsidRPr="00C105CA">
        <w:rPr>
          <w:rFonts w:ascii="Times New Roman" w:eastAsia="Times New Roman" w:hAnsi="Times New Roman" w:cs="Times New Roman"/>
          <w:b/>
          <w:sz w:val="28"/>
          <w:szCs w:val="28"/>
          <w:lang w:eastAsia="ar-SA"/>
        </w:rPr>
        <w:t xml:space="preserve"> учебный год</w:t>
      </w:r>
    </w:p>
    <w:p w:rsidR="00C105CA" w:rsidRPr="00C105CA" w:rsidRDefault="00C105CA" w:rsidP="00C105CA">
      <w:pPr>
        <w:suppressAutoHyphens/>
        <w:spacing w:after="0" w:line="360" w:lineRule="auto"/>
        <w:jc w:val="center"/>
        <w:rPr>
          <w:rFonts w:ascii="Times New Roman" w:eastAsia="Times New Roman" w:hAnsi="Times New Roman" w:cs="Times New Roman"/>
          <w:b/>
          <w:sz w:val="28"/>
          <w:szCs w:val="28"/>
          <w:lang w:eastAsia="ar-SA"/>
        </w:rPr>
      </w:pPr>
      <w:r w:rsidRPr="00C105CA">
        <w:rPr>
          <w:rFonts w:ascii="10" w:eastAsia="Times New Roman" w:hAnsi="10" w:cs="Times New Roman"/>
          <w:b/>
          <w:sz w:val="28"/>
          <w:szCs w:val="28"/>
          <w:lang w:eastAsia="ar-SA"/>
        </w:rPr>
        <w:t>Основное общее образование.</w:t>
      </w:r>
    </w:p>
    <w:p w:rsidR="00C105CA" w:rsidRPr="00C105CA" w:rsidRDefault="00C105CA" w:rsidP="00C105CA">
      <w:pPr>
        <w:suppressAutoHyphens/>
        <w:spacing w:after="0" w:line="360" w:lineRule="auto"/>
        <w:jc w:val="center"/>
        <w:rPr>
          <w:rFonts w:ascii="Times New Roman" w:eastAsia="Times New Roman" w:hAnsi="Times New Roman" w:cs="Times New Roman"/>
          <w:b/>
          <w:sz w:val="28"/>
          <w:szCs w:val="28"/>
          <w:u w:val="single"/>
          <w:lang w:eastAsia="ar-SA"/>
        </w:rPr>
      </w:pPr>
      <w:r w:rsidRPr="00C105CA">
        <w:rPr>
          <w:rFonts w:ascii="Times New Roman" w:eastAsia="Times New Roman" w:hAnsi="Times New Roman" w:cs="Times New Roman"/>
          <w:b/>
          <w:sz w:val="28"/>
          <w:szCs w:val="28"/>
          <w:u w:val="single"/>
          <w:lang w:eastAsia="ar-SA"/>
        </w:rPr>
        <w:t>5-9  класс</w:t>
      </w:r>
    </w:p>
    <w:p w:rsidR="00C105CA" w:rsidRPr="00C105CA" w:rsidRDefault="00C105CA" w:rsidP="00C105CA">
      <w:pPr>
        <w:suppressAutoHyphens/>
        <w:spacing w:after="0" w:line="360" w:lineRule="auto"/>
        <w:jc w:val="center"/>
        <w:rPr>
          <w:rFonts w:ascii="Times New Roman" w:eastAsia="Times New Roman" w:hAnsi="Times New Roman" w:cs="Times New Roman"/>
          <w:sz w:val="28"/>
          <w:szCs w:val="28"/>
          <w:lang w:val="en-US" w:eastAsia="ar-SA"/>
        </w:rPr>
      </w:pPr>
    </w:p>
    <w:p w:rsidR="00C105CA" w:rsidRDefault="00C105CA" w:rsidP="00C105CA">
      <w:pPr>
        <w:suppressAutoHyphens/>
        <w:spacing w:after="0" w:line="360" w:lineRule="auto"/>
        <w:jc w:val="center"/>
        <w:rPr>
          <w:rFonts w:ascii="Times New Roman" w:eastAsia="Times New Roman" w:hAnsi="Times New Roman" w:cs="Times New Roman"/>
          <w:sz w:val="28"/>
          <w:szCs w:val="28"/>
          <w:lang w:eastAsia="ar-SA"/>
        </w:rPr>
      </w:pPr>
    </w:p>
    <w:tbl>
      <w:tblPr>
        <w:tblW w:w="12264" w:type="dxa"/>
        <w:tblInd w:w="-1310" w:type="dxa"/>
        <w:tblLayout w:type="fixed"/>
        <w:tblLook w:val="0000"/>
      </w:tblPr>
      <w:tblGrid>
        <w:gridCol w:w="5813"/>
        <w:gridCol w:w="850"/>
        <w:gridCol w:w="709"/>
        <w:gridCol w:w="992"/>
        <w:gridCol w:w="1054"/>
        <w:gridCol w:w="647"/>
        <w:gridCol w:w="2199"/>
      </w:tblGrid>
      <w:tr w:rsidR="0082217D" w:rsidTr="0082217D">
        <w:tc>
          <w:tcPr>
            <w:tcW w:w="5813" w:type="dxa"/>
            <w:vMerge w:val="restart"/>
            <w:tcBorders>
              <w:top w:val="single" w:sz="4" w:space="0" w:color="000000"/>
              <w:left w:val="single" w:sz="4" w:space="0" w:color="000000"/>
              <w:bottom w:val="single" w:sz="4" w:space="0" w:color="000000"/>
            </w:tcBorders>
            <w:shd w:val="clear" w:color="auto" w:fill="auto"/>
          </w:tcPr>
          <w:p w:rsidR="0082217D" w:rsidRDefault="0082217D" w:rsidP="0082217D">
            <w:pPr>
              <w:pStyle w:val="1f8"/>
              <w:snapToGrid w:val="0"/>
              <w:jc w:val="center"/>
              <w:rPr>
                <w:rFonts w:ascii="Times New Roman" w:hAnsi="Times New Roman"/>
                <w:b/>
                <w:sz w:val="28"/>
                <w:szCs w:val="28"/>
              </w:rPr>
            </w:pPr>
            <w:r>
              <w:rPr>
                <w:rFonts w:ascii="Times New Roman" w:hAnsi="Times New Roman"/>
                <w:b/>
                <w:sz w:val="28"/>
                <w:szCs w:val="28"/>
              </w:rPr>
              <w:t>Учебные предметы</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pStyle w:val="1f8"/>
              <w:snapToGrid w:val="0"/>
              <w:jc w:val="center"/>
              <w:rPr>
                <w:rFonts w:ascii="Times New Roman" w:hAnsi="Times New Roman"/>
                <w:b/>
                <w:sz w:val="24"/>
                <w:szCs w:val="24"/>
              </w:rPr>
            </w:pPr>
          </w:p>
        </w:tc>
        <w:tc>
          <w:tcPr>
            <w:tcW w:w="3402" w:type="dxa"/>
            <w:gridSpan w:val="4"/>
            <w:tcBorders>
              <w:top w:val="single" w:sz="4" w:space="0" w:color="000000"/>
              <w:left w:val="single" w:sz="4" w:space="0" w:color="000000"/>
              <w:bottom w:val="single" w:sz="4" w:space="0" w:color="000000"/>
            </w:tcBorders>
            <w:shd w:val="clear" w:color="auto" w:fill="auto"/>
          </w:tcPr>
          <w:p w:rsidR="0082217D" w:rsidRDefault="0082217D" w:rsidP="0082217D">
            <w:pPr>
              <w:pStyle w:val="1f8"/>
              <w:snapToGrid w:val="0"/>
              <w:jc w:val="center"/>
              <w:rPr>
                <w:rFonts w:ascii="Times New Roman" w:hAnsi="Times New Roman"/>
                <w:b/>
                <w:sz w:val="24"/>
                <w:szCs w:val="24"/>
              </w:rPr>
            </w:pPr>
            <w:r>
              <w:rPr>
                <w:rFonts w:ascii="Times New Roman" w:hAnsi="Times New Roman"/>
                <w:b/>
                <w:sz w:val="24"/>
                <w:szCs w:val="24"/>
              </w:rPr>
              <w:t>Количество часов в неделю недельных часов</w:t>
            </w:r>
          </w:p>
        </w:tc>
        <w:tc>
          <w:tcPr>
            <w:tcW w:w="21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Cs/>
                <w:color w:val="000000"/>
                <w:sz w:val="28"/>
                <w:szCs w:val="28"/>
              </w:rPr>
            </w:pPr>
            <w:r>
              <w:rPr>
                <w:rFonts w:ascii="Times New Roman" w:hAnsi="Times New Roman"/>
                <w:bCs/>
                <w:color w:val="000000"/>
                <w:sz w:val="28"/>
                <w:szCs w:val="28"/>
              </w:rPr>
              <w:t>всего</w:t>
            </w:r>
          </w:p>
        </w:tc>
      </w:tr>
      <w:tr w:rsidR="0082217D" w:rsidTr="0082217D">
        <w:tc>
          <w:tcPr>
            <w:tcW w:w="5813" w:type="dxa"/>
            <w:vMerge/>
            <w:tcBorders>
              <w:top w:val="single" w:sz="4" w:space="0" w:color="000000"/>
              <w:left w:val="single" w:sz="4" w:space="0" w:color="000000"/>
              <w:bottom w:val="single" w:sz="4" w:space="0" w:color="000000"/>
            </w:tcBorders>
            <w:shd w:val="clear" w:color="auto" w:fill="auto"/>
          </w:tcPr>
          <w:p w:rsidR="0082217D" w:rsidRDefault="0082217D" w:rsidP="0082217D">
            <w:pPr>
              <w:pStyle w:val="1f8"/>
              <w:snapToGrid w:val="0"/>
              <w:jc w:val="center"/>
              <w:rPr>
                <w:rFonts w:ascii="Times New Roman" w:hAnsi="Times New Roman"/>
                <w:b/>
                <w:bCs/>
                <w:color w:val="000000"/>
                <w:sz w:val="24"/>
                <w:szCs w:val="24"/>
              </w:rPr>
            </w:pP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pStyle w:val="1f8"/>
              <w:snapToGrid w:val="0"/>
              <w:jc w:val="center"/>
              <w:rPr>
                <w:rFonts w:ascii="Times New Roman" w:hAnsi="Times New Roman"/>
                <w:b/>
                <w:bCs/>
                <w:color w:val="000000"/>
                <w:sz w:val="32"/>
                <w:szCs w:val="32"/>
                <w:lang w:val="en-US"/>
              </w:rPr>
            </w:pPr>
            <w:r>
              <w:rPr>
                <w:rFonts w:ascii="Times New Roman" w:hAnsi="Times New Roman"/>
                <w:b/>
                <w:bCs/>
                <w:color w:val="000000"/>
                <w:sz w:val="32"/>
                <w:szCs w:val="32"/>
                <w:lang w:val="en-US"/>
              </w:rPr>
              <w:t>V</w:t>
            </w:r>
          </w:p>
        </w:tc>
        <w:tc>
          <w:tcPr>
            <w:tcW w:w="709" w:type="dxa"/>
            <w:tcBorders>
              <w:top w:val="single" w:sz="4" w:space="0" w:color="000000"/>
              <w:left w:val="single" w:sz="4" w:space="0" w:color="000000"/>
              <w:bottom w:val="single" w:sz="4" w:space="0" w:color="000000"/>
            </w:tcBorders>
            <w:shd w:val="clear" w:color="auto" w:fill="auto"/>
          </w:tcPr>
          <w:p w:rsidR="0082217D" w:rsidRDefault="0082217D" w:rsidP="0082217D">
            <w:pPr>
              <w:pStyle w:val="1f8"/>
              <w:snapToGrid w:val="0"/>
              <w:jc w:val="center"/>
              <w:rPr>
                <w:rFonts w:ascii="Times New Roman" w:hAnsi="Times New Roman"/>
                <w:b/>
                <w:bCs/>
                <w:color w:val="000000"/>
                <w:sz w:val="32"/>
                <w:szCs w:val="32"/>
                <w:lang w:val="en-US"/>
              </w:rPr>
            </w:pPr>
            <w:r>
              <w:rPr>
                <w:rFonts w:ascii="Times New Roman" w:hAnsi="Times New Roman"/>
                <w:b/>
                <w:bCs/>
                <w:color w:val="000000"/>
                <w:sz w:val="32"/>
                <w:szCs w:val="32"/>
                <w:lang w:val="en-US"/>
              </w:rPr>
              <w:t>VI</w:t>
            </w:r>
          </w:p>
        </w:tc>
        <w:tc>
          <w:tcPr>
            <w:tcW w:w="992" w:type="dxa"/>
            <w:tcBorders>
              <w:top w:val="single" w:sz="4" w:space="0" w:color="000000"/>
              <w:left w:val="single" w:sz="4" w:space="0" w:color="000000"/>
              <w:bottom w:val="single" w:sz="4" w:space="0" w:color="000000"/>
            </w:tcBorders>
            <w:shd w:val="clear" w:color="auto" w:fill="auto"/>
          </w:tcPr>
          <w:p w:rsidR="0082217D" w:rsidRDefault="0082217D" w:rsidP="0082217D">
            <w:pPr>
              <w:pStyle w:val="1f8"/>
              <w:snapToGrid w:val="0"/>
              <w:jc w:val="center"/>
              <w:rPr>
                <w:rFonts w:ascii="Times New Roman" w:hAnsi="Times New Roman"/>
                <w:b/>
                <w:bCs/>
                <w:color w:val="000000"/>
                <w:sz w:val="32"/>
                <w:szCs w:val="32"/>
                <w:lang w:val="en-US"/>
              </w:rPr>
            </w:pPr>
            <w:r>
              <w:rPr>
                <w:rFonts w:ascii="Times New Roman" w:hAnsi="Times New Roman"/>
                <w:b/>
                <w:bCs/>
                <w:color w:val="000000"/>
                <w:sz w:val="32"/>
                <w:szCs w:val="32"/>
                <w:lang w:val="en-US"/>
              </w:rPr>
              <w:t>VII</w:t>
            </w:r>
          </w:p>
        </w:tc>
        <w:tc>
          <w:tcPr>
            <w:tcW w:w="1054" w:type="dxa"/>
            <w:tcBorders>
              <w:top w:val="single" w:sz="4" w:space="0" w:color="000000"/>
              <w:left w:val="single" w:sz="4" w:space="0" w:color="000000"/>
              <w:bottom w:val="single" w:sz="4" w:space="0" w:color="000000"/>
            </w:tcBorders>
            <w:shd w:val="clear" w:color="auto" w:fill="auto"/>
          </w:tcPr>
          <w:p w:rsidR="0082217D" w:rsidRDefault="0082217D" w:rsidP="0082217D">
            <w:pPr>
              <w:pStyle w:val="1f8"/>
              <w:snapToGrid w:val="0"/>
              <w:jc w:val="center"/>
              <w:rPr>
                <w:rFonts w:ascii="Times New Roman" w:hAnsi="Times New Roman"/>
                <w:b/>
                <w:bCs/>
                <w:color w:val="000000"/>
                <w:sz w:val="32"/>
                <w:szCs w:val="32"/>
                <w:lang w:val="en-US"/>
              </w:rPr>
            </w:pPr>
            <w:r>
              <w:rPr>
                <w:rFonts w:ascii="Times New Roman" w:hAnsi="Times New Roman"/>
                <w:b/>
                <w:bCs/>
                <w:color w:val="000000"/>
                <w:sz w:val="32"/>
                <w:szCs w:val="32"/>
                <w:lang w:val="en-US"/>
              </w:rPr>
              <w:t>VIII</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pStyle w:val="1f8"/>
              <w:snapToGrid w:val="0"/>
              <w:jc w:val="center"/>
              <w:rPr>
                <w:rFonts w:ascii="Times New Roman" w:hAnsi="Times New Roman"/>
                <w:b/>
                <w:bCs/>
                <w:color w:val="000000"/>
                <w:sz w:val="32"/>
                <w:szCs w:val="32"/>
                <w:lang w:val="en-US"/>
              </w:rPr>
            </w:pPr>
            <w:r>
              <w:rPr>
                <w:rFonts w:ascii="Times New Roman" w:hAnsi="Times New Roman"/>
                <w:b/>
                <w:bCs/>
                <w:color w:val="000000"/>
                <w:sz w:val="32"/>
                <w:szCs w:val="32"/>
                <w:lang w:val="en-US"/>
              </w:rPr>
              <w:t>IX</w:t>
            </w:r>
          </w:p>
        </w:tc>
        <w:tc>
          <w:tcPr>
            <w:tcW w:w="2199" w:type="dxa"/>
            <w:vMerge/>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jc w:val="center"/>
              <w:rPr>
                <w:rFonts w:ascii="Times New Roman" w:hAnsi="Times New Roman"/>
                <w:b/>
                <w:bCs/>
                <w:color w:val="000000"/>
                <w:sz w:val="24"/>
                <w:szCs w:val="24"/>
              </w:rPr>
            </w:pP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Русский язык</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11</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Литература</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9</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lang w:val="en-US"/>
              </w:rPr>
              <w:t>1</w:t>
            </w:r>
            <w:r>
              <w:rPr>
                <w:rFonts w:ascii="Times New Roman" w:hAnsi="Times New Roman"/>
                <w:b/>
                <w:bCs/>
                <w:color w:val="000000"/>
                <w:sz w:val="32"/>
                <w:szCs w:val="32"/>
              </w:rPr>
              <w:t>2</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 xml:space="preserve">Математика </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5</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5</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5</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5</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Pr="00B92FD4"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lang w:val="en-US"/>
              </w:rPr>
              <w:t>2</w:t>
            </w:r>
            <w:r>
              <w:rPr>
                <w:rFonts w:ascii="Times New Roman" w:hAnsi="Times New Roman"/>
                <w:b/>
                <w:bCs/>
                <w:color w:val="000000"/>
                <w:sz w:val="32"/>
                <w:szCs w:val="32"/>
              </w:rPr>
              <w:t>0</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Информатика и ИКТ</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lang w:val="en-US"/>
              </w:rPr>
            </w:pPr>
            <w:r>
              <w:rPr>
                <w:rFonts w:ascii="Times New Roman" w:hAnsi="Times New Roman"/>
                <w:sz w:val="32"/>
                <w:szCs w:val="32"/>
                <w:lang w:val="en-US"/>
              </w:rPr>
              <w:t>1</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lang w:val="en-US"/>
              </w:rPr>
            </w:pPr>
            <w:r>
              <w:rPr>
                <w:rFonts w:ascii="Times New Roman" w:hAnsi="Times New Roman"/>
                <w:b/>
                <w:bCs/>
                <w:color w:val="000000"/>
                <w:sz w:val="32"/>
                <w:szCs w:val="32"/>
                <w:lang w:val="en-US"/>
              </w:rPr>
              <w:t>3</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История</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8</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Обществознани</w:t>
            </w:r>
            <w:proofErr w:type="gramStart"/>
            <w:r>
              <w:rPr>
                <w:rFonts w:ascii="Times New Roman" w:hAnsi="Times New Roman"/>
                <w:sz w:val="28"/>
                <w:szCs w:val="28"/>
              </w:rPr>
              <w:t>е(</w:t>
            </w:r>
            <w:proofErr w:type="gramEnd"/>
            <w:r>
              <w:rPr>
                <w:rFonts w:ascii="Times New Roman" w:hAnsi="Times New Roman"/>
                <w:sz w:val="28"/>
                <w:szCs w:val="28"/>
              </w:rPr>
              <w:t>включая экономику и право)</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647"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 xml:space="preserve">  1</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Pr="00B92FD4"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3</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География</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Pr="00B92FD4"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6</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 xml:space="preserve">Природоведение </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2</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Физика</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lang w:val="en-US"/>
              </w:rPr>
            </w:pPr>
            <w:r>
              <w:rPr>
                <w:rFonts w:ascii="Times New Roman" w:hAnsi="Times New Roman"/>
                <w:b/>
                <w:bCs/>
                <w:color w:val="000000"/>
                <w:sz w:val="32"/>
                <w:szCs w:val="32"/>
                <w:lang w:val="en-US"/>
              </w:rPr>
              <w:t>6</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Химия</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lang w:val="en-US"/>
              </w:rPr>
            </w:pPr>
            <w:r>
              <w:rPr>
                <w:rFonts w:ascii="Times New Roman" w:hAnsi="Times New Roman"/>
                <w:b/>
                <w:bCs/>
                <w:color w:val="000000"/>
                <w:sz w:val="32"/>
                <w:szCs w:val="32"/>
                <w:lang w:val="en-US"/>
              </w:rPr>
              <w:t>4</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Биология</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Pr="00B92FD4"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6</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 xml:space="preserve">Искусство (Музыка и </w:t>
            </w:r>
            <w:proofErr w:type="gramStart"/>
            <w:r>
              <w:rPr>
                <w:rFonts w:ascii="Times New Roman" w:hAnsi="Times New Roman"/>
                <w:sz w:val="28"/>
                <w:szCs w:val="28"/>
              </w:rPr>
              <w:t>ИЗО</w:t>
            </w:r>
            <w:proofErr w:type="gramEnd"/>
            <w:r>
              <w:rPr>
                <w:rFonts w:ascii="Times New Roman" w:hAnsi="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647"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6</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Технология (Труд)</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5</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lastRenderedPageBreak/>
              <w:t>Физическая культура</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12</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ОБЖ</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1</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b/>
                <w:sz w:val="28"/>
                <w:szCs w:val="28"/>
              </w:rPr>
            </w:pPr>
            <w:r>
              <w:rPr>
                <w:rFonts w:ascii="Times New Roman" w:hAnsi="Times New Roman"/>
                <w:b/>
                <w:sz w:val="28"/>
                <w:szCs w:val="28"/>
              </w:rPr>
              <w:t>ВСЕГО:</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24</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29</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31</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30</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114</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pStyle w:val="1f8"/>
              <w:snapToGrid w:val="0"/>
              <w:rPr>
                <w:rFonts w:ascii="Times New Roman" w:hAnsi="Times New Roman"/>
                <w:b/>
                <w:sz w:val="26"/>
                <w:szCs w:val="26"/>
              </w:rPr>
            </w:pPr>
            <w:r>
              <w:rPr>
                <w:rFonts w:ascii="Times New Roman" w:hAnsi="Times New Roman"/>
                <w:b/>
                <w:bCs/>
                <w:color w:val="000000"/>
                <w:sz w:val="26"/>
                <w:szCs w:val="26"/>
              </w:rPr>
              <w:t>Региональный</w:t>
            </w:r>
            <w:r>
              <w:rPr>
                <w:rFonts w:ascii="Times New Roman" w:hAnsi="Times New Roman"/>
                <w:b/>
                <w:sz w:val="26"/>
                <w:szCs w:val="26"/>
              </w:rPr>
              <w:t xml:space="preserve">  (национально-региональный) компонент и компонент образовательного учреждения (5 – дневная  неделя)</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b/>
                <w:sz w:val="32"/>
                <w:szCs w:val="32"/>
              </w:rPr>
            </w:pPr>
          </w:p>
          <w:p w:rsidR="0082217D" w:rsidRDefault="0082217D" w:rsidP="0082217D">
            <w:pPr>
              <w:snapToGrid w:val="0"/>
              <w:spacing w:after="0" w:line="240" w:lineRule="auto"/>
              <w:rPr>
                <w:rFonts w:ascii="Times New Roman" w:hAnsi="Times New Roman"/>
                <w:b/>
                <w:sz w:val="32"/>
                <w:szCs w:val="32"/>
              </w:rPr>
            </w:pPr>
            <w:r>
              <w:rPr>
                <w:rFonts w:ascii="Times New Roman" w:hAnsi="Times New Roman"/>
                <w:b/>
                <w:sz w:val="32"/>
                <w:szCs w:val="32"/>
              </w:rPr>
              <w:t>5</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3</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2</w:t>
            </w:r>
          </w:p>
        </w:tc>
        <w:tc>
          <w:tcPr>
            <w:tcW w:w="647"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13</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Русский язык</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3</w:t>
            </w:r>
          </w:p>
        </w:tc>
        <w:tc>
          <w:tcPr>
            <w:tcW w:w="709"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1054"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4</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ОБЖ</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709"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1054"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3</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Труд «Сельхозмашины</w:t>
            </w:r>
            <w:proofErr w:type="gramStart"/>
            <w:r>
              <w:rPr>
                <w:rFonts w:ascii="Times New Roman" w:hAnsi="Times New Roman"/>
                <w:sz w:val="28"/>
                <w:szCs w:val="28"/>
              </w:rPr>
              <w:t>»(</w:t>
            </w:r>
            <w:proofErr w:type="gramEnd"/>
            <w:r>
              <w:rPr>
                <w:rFonts w:ascii="Times New Roman" w:hAnsi="Times New Roman"/>
                <w:sz w:val="28"/>
                <w:szCs w:val="28"/>
              </w:rPr>
              <w:t>юноши)</w:t>
            </w:r>
          </w:p>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«Хозяйка сельского дома» (девочки)</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1054"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4</w:t>
            </w:r>
          </w:p>
        </w:tc>
      </w:tr>
      <w:tr w:rsidR="0082217D" w:rsidTr="0082217D">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Литература</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647"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1</w:t>
            </w:r>
          </w:p>
        </w:tc>
      </w:tr>
      <w:tr w:rsidR="0082217D" w:rsidTr="0082217D">
        <w:tc>
          <w:tcPr>
            <w:tcW w:w="5813" w:type="dxa"/>
            <w:tcBorders>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850" w:type="dxa"/>
            <w:tcBorders>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709"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992"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r>
              <w:rPr>
                <w:rFonts w:ascii="Times New Roman" w:hAnsi="Times New Roman"/>
                <w:sz w:val="32"/>
                <w:szCs w:val="32"/>
              </w:rPr>
              <w:t>1</w:t>
            </w:r>
          </w:p>
        </w:tc>
        <w:tc>
          <w:tcPr>
            <w:tcW w:w="1054"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32"/>
                <w:szCs w:val="32"/>
              </w:rPr>
            </w:pPr>
          </w:p>
        </w:tc>
        <w:tc>
          <w:tcPr>
            <w:tcW w:w="647" w:type="dxa"/>
            <w:tcBorders>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sz w:val="32"/>
                <w:szCs w:val="32"/>
              </w:rPr>
            </w:pPr>
          </w:p>
        </w:tc>
        <w:tc>
          <w:tcPr>
            <w:tcW w:w="2199" w:type="dxa"/>
            <w:tcBorders>
              <w:left w:val="single" w:sz="4" w:space="0" w:color="000000"/>
              <w:bottom w:val="single" w:sz="4" w:space="0" w:color="000000"/>
              <w:right w:val="single" w:sz="4" w:space="0" w:color="000000"/>
            </w:tcBorders>
            <w:shd w:val="clear" w:color="auto" w:fill="auto"/>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1</w:t>
            </w:r>
          </w:p>
        </w:tc>
      </w:tr>
      <w:tr w:rsidR="0082217D" w:rsidTr="0082217D">
        <w:trPr>
          <w:trHeight w:val="23"/>
        </w:trPr>
        <w:tc>
          <w:tcPr>
            <w:tcW w:w="5813"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Предельно допустимая аудиторная  учебная нагрузка при  5- дневной учебной неделе</w:t>
            </w:r>
          </w:p>
        </w:tc>
        <w:tc>
          <w:tcPr>
            <w:tcW w:w="850" w:type="dxa"/>
            <w:tcBorders>
              <w:top w:val="single" w:sz="4" w:space="0" w:color="000000"/>
              <w:left w:val="single" w:sz="4" w:space="0" w:color="000000"/>
              <w:bottom w:val="single" w:sz="4" w:space="0" w:color="000000"/>
            </w:tcBorders>
            <w:shd w:val="clear" w:color="auto" w:fill="auto"/>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29</w:t>
            </w:r>
          </w:p>
        </w:tc>
        <w:tc>
          <w:tcPr>
            <w:tcW w:w="709"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p>
        </w:tc>
        <w:tc>
          <w:tcPr>
            <w:tcW w:w="99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32</w:t>
            </w:r>
          </w:p>
        </w:tc>
        <w:tc>
          <w:tcPr>
            <w:tcW w:w="1054"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33</w:t>
            </w:r>
          </w:p>
        </w:tc>
        <w:tc>
          <w:tcPr>
            <w:tcW w:w="647"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33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127</w:t>
            </w:r>
          </w:p>
        </w:tc>
      </w:tr>
      <w:tr w:rsidR="0082217D" w:rsidTr="0082217D">
        <w:trPr>
          <w:trHeight w:val="23"/>
        </w:trPr>
        <w:tc>
          <w:tcPr>
            <w:tcW w:w="5813" w:type="dxa"/>
            <w:tcBorders>
              <w:left w:val="single" w:sz="4" w:space="0" w:color="000000"/>
              <w:bottom w:val="single" w:sz="4" w:space="0" w:color="000000"/>
            </w:tcBorders>
            <w:shd w:val="clear" w:color="auto" w:fill="auto"/>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Количество классов</w:t>
            </w:r>
          </w:p>
        </w:tc>
        <w:tc>
          <w:tcPr>
            <w:tcW w:w="850" w:type="dxa"/>
            <w:tcBorders>
              <w:left w:val="single" w:sz="4" w:space="0" w:color="000000"/>
              <w:bottom w:val="single" w:sz="4" w:space="0" w:color="000000"/>
            </w:tcBorders>
            <w:shd w:val="clear" w:color="auto" w:fill="auto"/>
          </w:tcPr>
          <w:p w:rsidR="0082217D" w:rsidRPr="00B92FD4" w:rsidRDefault="0082217D" w:rsidP="0082217D">
            <w:pPr>
              <w:snapToGrid w:val="0"/>
              <w:spacing w:after="0" w:line="240" w:lineRule="auto"/>
              <w:jc w:val="center"/>
              <w:rPr>
                <w:rFonts w:ascii="Times New Roman" w:hAnsi="Times New Roman"/>
                <w:b/>
                <w:sz w:val="24"/>
                <w:szCs w:val="24"/>
              </w:rPr>
            </w:pPr>
            <w:r w:rsidRPr="00B92FD4">
              <w:rPr>
                <w:rFonts w:ascii="Times New Roman" w:hAnsi="Times New Roman"/>
                <w:b/>
                <w:sz w:val="24"/>
                <w:szCs w:val="24"/>
              </w:rPr>
              <w:t>1</w:t>
            </w:r>
          </w:p>
        </w:tc>
        <w:tc>
          <w:tcPr>
            <w:tcW w:w="709"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нет</w:t>
            </w:r>
          </w:p>
        </w:tc>
        <w:tc>
          <w:tcPr>
            <w:tcW w:w="992"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1</w:t>
            </w:r>
          </w:p>
        </w:tc>
        <w:tc>
          <w:tcPr>
            <w:tcW w:w="1054"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1</w:t>
            </w:r>
          </w:p>
        </w:tc>
        <w:tc>
          <w:tcPr>
            <w:tcW w:w="647"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32"/>
                <w:szCs w:val="32"/>
              </w:rPr>
            </w:pPr>
            <w:r>
              <w:rPr>
                <w:rFonts w:ascii="Times New Roman" w:hAnsi="Times New Roman"/>
                <w:b/>
                <w:sz w:val="32"/>
                <w:szCs w:val="32"/>
              </w:rPr>
              <w:t>1</w:t>
            </w:r>
          </w:p>
        </w:tc>
        <w:tc>
          <w:tcPr>
            <w:tcW w:w="2199" w:type="dxa"/>
            <w:tcBorders>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rPr>
                <w:rFonts w:ascii="Times New Roman" w:hAnsi="Times New Roman"/>
                <w:b/>
                <w:bCs/>
                <w:color w:val="000000"/>
                <w:sz w:val="32"/>
                <w:szCs w:val="32"/>
              </w:rPr>
            </w:pPr>
            <w:r>
              <w:rPr>
                <w:rFonts w:ascii="Times New Roman" w:hAnsi="Times New Roman"/>
                <w:b/>
                <w:bCs/>
                <w:color w:val="000000"/>
                <w:sz w:val="32"/>
                <w:szCs w:val="32"/>
              </w:rPr>
              <w:t>4</w:t>
            </w:r>
          </w:p>
        </w:tc>
      </w:tr>
    </w:tbl>
    <w:p w:rsidR="0082217D" w:rsidRDefault="0082217D" w:rsidP="0082217D">
      <w:pPr>
        <w:pStyle w:val="1f8"/>
        <w:jc w:val="center"/>
      </w:pPr>
    </w:p>
    <w:p w:rsidR="0082217D" w:rsidRDefault="0082217D" w:rsidP="0082217D">
      <w:pPr>
        <w:pStyle w:val="1f8"/>
        <w:jc w:val="center"/>
        <w:rPr>
          <w:rFonts w:ascii="Times New Roman" w:hAnsi="Times New Roman"/>
          <w:color w:val="000000"/>
          <w:sz w:val="24"/>
          <w:szCs w:val="24"/>
        </w:rPr>
      </w:pPr>
      <w:r>
        <w:rPr>
          <w:rFonts w:ascii="Times New Roman" w:hAnsi="Times New Roman"/>
          <w:color w:val="000000"/>
          <w:sz w:val="24"/>
          <w:szCs w:val="24"/>
        </w:rPr>
        <w:t xml:space="preserve">                          </w:t>
      </w:r>
    </w:p>
    <w:p w:rsidR="0082217D" w:rsidRDefault="0082217D" w:rsidP="0082217D">
      <w:pPr>
        <w:pStyle w:val="1f8"/>
        <w:jc w:val="center"/>
      </w:pPr>
    </w:p>
    <w:p w:rsidR="0082217D" w:rsidRDefault="0082217D" w:rsidP="0082217D">
      <w:pPr>
        <w:pStyle w:val="1f8"/>
        <w:jc w:val="center"/>
      </w:pPr>
    </w:p>
    <w:p w:rsidR="0082217D" w:rsidRDefault="0082217D" w:rsidP="0082217D">
      <w:pPr>
        <w:pStyle w:val="1f8"/>
        <w:jc w:val="center"/>
        <w:rPr>
          <w:rFonts w:ascii="Times New Roman" w:hAnsi="Times New Roman"/>
          <w:b/>
          <w:bCs/>
          <w:color w:val="000000"/>
          <w:sz w:val="28"/>
          <w:szCs w:val="28"/>
        </w:rPr>
      </w:pPr>
    </w:p>
    <w:p w:rsidR="0082217D" w:rsidRDefault="0082217D" w:rsidP="0082217D">
      <w:pPr>
        <w:pStyle w:val="1f8"/>
        <w:jc w:val="center"/>
        <w:rPr>
          <w:rFonts w:ascii="Times New Roman" w:hAnsi="Times New Roman"/>
          <w:b/>
          <w:bCs/>
          <w:color w:val="000000"/>
          <w:sz w:val="28"/>
          <w:szCs w:val="28"/>
        </w:rPr>
      </w:pPr>
    </w:p>
    <w:p w:rsidR="0082217D" w:rsidRDefault="0082217D" w:rsidP="0082217D">
      <w:pPr>
        <w:pStyle w:val="1f8"/>
        <w:jc w:val="center"/>
        <w:rPr>
          <w:rFonts w:ascii="Times New Roman" w:hAnsi="Times New Roman"/>
          <w:b/>
          <w:bCs/>
          <w:color w:val="000000"/>
          <w:sz w:val="28"/>
          <w:szCs w:val="28"/>
        </w:rPr>
      </w:pPr>
    </w:p>
    <w:p w:rsidR="0082217D" w:rsidRDefault="0082217D" w:rsidP="0082217D">
      <w:pPr>
        <w:pStyle w:val="1f8"/>
        <w:jc w:val="center"/>
        <w:rPr>
          <w:rFonts w:ascii="Times New Roman" w:hAnsi="Times New Roman"/>
          <w:b/>
          <w:bCs/>
          <w:color w:val="000000"/>
          <w:sz w:val="28"/>
          <w:szCs w:val="28"/>
        </w:rPr>
      </w:pPr>
    </w:p>
    <w:p w:rsidR="0082217D" w:rsidRDefault="0082217D" w:rsidP="0082217D">
      <w:pPr>
        <w:pStyle w:val="1f8"/>
        <w:jc w:val="center"/>
        <w:rPr>
          <w:rFonts w:ascii="Times New Roman" w:hAnsi="Times New Roman"/>
          <w:b/>
          <w:bCs/>
          <w:color w:val="000000"/>
          <w:sz w:val="28"/>
          <w:szCs w:val="28"/>
        </w:rPr>
      </w:pPr>
    </w:p>
    <w:p w:rsidR="0082217D" w:rsidRDefault="0082217D" w:rsidP="0082217D">
      <w:pPr>
        <w:pStyle w:val="1f8"/>
        <w:jc w:val="center"/>
        <w:rPr>
          <w:rFonts w:ascii="Times New Roman" w:hAnsi="Times New Roman"/>
          <w:b/>
          <w:bCs/>
          <w:color w:val="000000"/>
          <w:sz w:val="28"/>
          <w:szCs w:val="28"/>
        </w:rPr>
      </w:pPr>
      <w:r>
        <w:rPr>
          <w:rFonts w:ascii="Times New Roman" w:hAnsi="Times New Roman"/>
          <w:b/>
          <w:bCs/>
          <w:color w:val="000000"/>
          <w:sz w:val="28"/>
          <w:szCs w:val="28"/>
        </w:rPr>
        <w:t>УЧЕБНЫЙ ПЛАН</w:t>
      </w:r>
    </w:p>
    <w:p w:rsidR="0082217D" w:rsidRDefault="0082217D" w:rsidP="0082217D">
      <w:pPr>
        <w:pStyle w:val="1f8"/>
        <w:jc w:val="center"/>
        <w:rPr>
          <w:rFonts w:ascii="Times New Roman" w:hAnsi="Times New Roman"/>
          <w:b/>
          <w:bCs/>
          <w:color w:val="000000"/>
          <w:sz w:val="28"/>
          <w:szCs w:val="28"/>
        </w:rPr>
      </w:pPr>
      <w:r>
        <w:rPr>
          <w:rFonts w:ascii="Times New Roman" w:hAnsi="Times New Roman"/>
          <w:b/>
          <w:bCs/>
          <w:color w:val="000000"/>
          <w:sz w:val="28"/>
          <w:szCs w:val="28"/>
        </w:rPr>
        <w:t>основного общего образования</w:t>
      </w:r>
    </w:p>
    <w:tbl>
      <w:tblPr>
        <w:tblW w:w="11354" w:type="dxa"/>
        <w:tblInd w:w="-1026" w:type="dxa"/>
        <w:tblLayout w:type="fixed"/>
        <w:tblLook w:val="0000"/>
      </w:tblPr>
      <w:tblGrid>
        <w:gridCol w:w="5862"/>
        <w:gridCol w:w="890"/>
        <w:gridCol w:w="890"/>
        <w:gridCol w:w="890"/>
        <w:gridCol w:w="890"/>
        <w:gridCol w:w="890"/>
        <w:gridCol w:w="1042"/>
      </w:tblGrid>
      <w:tr w:rsidR="0082217D" w:rsidTr="0082217D">
        <w:tc>
          <w:tcPr>
            <w:tcW w:w="5862" w:type="dxa"/>
            <w:vMerge w:val="restart"/>
            <w:tcBorders>
              <w:top w:val="single" w:sz="4" w:space="0" w:color="000000"/>
              <w:left w:val="single" w:sz="4" w:space="0" w:color="000000"/>
              <w:bottom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sz w:val="28"/>
                <w:szCs w:val="28"/>
              </w:rPr>
            </w:pPr>
            <w:r>
              <w:rPr>
                <w:rFonts w:ascii="Times New Roman" w:hAnsi="Times New Roman"/>
                <w:b/>
                <w:sz w:val="28"/>
                <w:szCs w:val="28"/>
              </w:rPr>
              <w:t>Учебные предметы</w:t>
            </w:r>
          </w:p>
        </w:tc>
        <w:tc>
          <w:tcPr>
            <w:tcW w:w="4450" w:type="dxa"/>
            <w:gridSpan w:val="5"/>
            <w:tcBorders>
              <w:top w:val="single" w:sz="4" w:space="0" w:color="000000"/>
              <w:left w:val="single" w:sz="4" w:space="0" w:color="000000"/>
              <w:bottom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sz w:val="28"/>
                <w:szCs w:val="28"/>
              </w:rPr>
            </w:pPr>
            <w:r>
              <w:rPr>
                <w:rFonts w:ascii="Times New Roman" w:hAnsi="Times New Roman"/>
                <w:b/>
                <w:sz w:val="28"/>
                <w:szCs w:val="28"/>
              </w:rPr>
              <w:t>Количество часов в год</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Cs/>
                <w:color w:val="000000"/>
                <w:sz w:val="28"/>
                <w:szCs w:val="28"/>
              </w:rPr>
            </w:pPr>
            <w:r>
              <w:rPr>
                <w:rFonts w:ascii="Times New Roman" w:hAnsi="Times New Roman"/>
                <w:bCs/>
                <w:color w:val="000000"/>
                <w:sz w:val="28"/>
                <w:szCs w:val="28"/>
              </w:rPr>
              <w:t>всего</w:t>
            </w:r>
          </w:p>
        </w:tc>
      </w:tr>
      <w:tr w:rsidR="0082217D" w:rsidTr="0082217D">
        <w:tc>
          <w:tcPr>
            <w:tcW w:w="5862" w:type="dxa"/>
            <w:vMerge/>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cs="Times New Roman"/>
                <w:b/>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V</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VI</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VII</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VIII</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IX</w:t>
            </w:r>
          </w:p>
        </w:tc>
        <w:tc>
          <w:tcPr>
            <w:tcW w:w="10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cs="Times New Roman"/>
                <w:bCs/>
                <w:color w:val="000000"/>
                <w:sz w:val="28"/>
                <w:szCs w:val="28"/>
              </w:rPr>
            </w:pP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Русский язык</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105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105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105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68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383</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Литература</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102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312</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105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105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105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102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417</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 xml:space="preserve">Математика </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175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175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175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170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695</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Информатика и ИКТ</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35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68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103</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История</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68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278</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Обществознани</w:t>
            </w:r>
            <w:proofErr w:type="gramStart"/>
            <w:r>
              <w:rPr>
                <w:rFonts w:ascii="Times New Roman" w:hAnsi="Times New Roman"/>
                <w:sz w:val="28"/>
                <w:szCs w:val="28"/>
              </w:rPr>
              <w:t>е(</w:t>
            </w:r>
            <w:proofErr w:type="gramEnd"/>
            <w:r>
              <w:rPr>
                <w:rFonts w:ascii="Times New Roman" w:hAnsi="Times New Roman"/>
                <w:sz w:val="28"/>
                <w:szCs w:val="28"/>
              </w:rPr>
              <w:t>включая экономику и право)</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35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35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34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104</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География</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68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208</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 xml:space="preserve">Природоведение </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Pr="00695172" w:rsidRDefault="0082217D" w:rsidP="0082217D">
            <w:pPr>
              <w:pStyle w:val="1f8"/>
              <w:snapToGrid w:val="0"/>
              <w:jc w:val="center"/>
              <w:rPr>
                <w:rFonts w:ascii="Times New Roman" w:hAnsi="Times New Roman"/>
                <w:b/>
                <w:sz w:val="28"/>
                <w:szCs w:val="28"/>
              </w:rPr>
            </w:pPr>
            <w:r w:rsidRPr="00695172">
              <w:rPr>
                <w:rFonts w:ascii="Times New Roman" w:hAnsi="Times New Roman"/>
                <w:b/>
                <w:sz w:val="28"/>
                <w:szCs w:val="28"/>
              </w:rPr>
              <w:t>70</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Физика</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68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208</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Химия</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68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138</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lastRenderedPageBreak/>
              <w:t>Биология</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68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208</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 xml:space="preserve">Искусство (Музыка и </w:t>
            </w:r>
            <w:proofErr w:type="gramStart"/>
            <w:r>
              <w:rPr>
                <w:rFonts w:ascii="Times New Roman" w:hAnsi="Times New Roman"/>
                <w:sz w:val="28"/>
                <w:szCs w:val="28"/>
              </w:rPr>
              <w:t>ИЗО</w:t>
            </w:r>
            <w:proofErr w:type="gramEnd"/>
            <w:r>
              <w:rPr>
                <w:rFonts w:ascii="Times New Roman" w:hAnsi="Times New Roman"/>
                <w:sz w:val="28"/>
                <w:szCs w:val="28"/>
              </w:rPr>
              <w:t>)</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35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34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209</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Технология (Труд)</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35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175</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105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105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105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102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417</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ОБЖ</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35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sz w:val="28"/>
                <w:szCs w:val="28"/>
              </w:rPr>
            </w:pPr>
            <w:r>
              <w:rPr>
                <w:rFonts w:ascii="Times New Roman" w:hAnsi="Times New Roman"/>
                <w:b/>
                <w:sz w:val="28"/>
                <w:szCs w:val="28"/>
              </w:rPr>
              <w:t>35</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8"/>
                <w:szCs w:val="28"/>
              </w:rPr>
            </w:pPr>
            <w:r>
              <w:rPr>
                <w:rFonts w:ascii="Times New Roman" w:hAnsi="Times New Roman"/>
                <w:b/>
                <w:sz w:val="28"/>
                <w:szCs w:val="28"/>
              </w:rPr>
              <w:t>ВСЕГО:</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28"/>
                <w:szCs w:val="28"/>
              </w:rPr>
            </w:pPr>
            <w:r>
              <w:rPr>
                <w:rFonts w:ascii="Times New Roman" w:hAnsi="Times New Roman"/>
                <w:b/>
                <w:sz w:val="28"/>
                <w:szCs w:val="28"/>
              </w:rPr>
              <w:t>1015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28"/>
                <w:szCs w:val="28"/>
              </w:rPr>
            </w:pPr>
            <w:r>
              <w:rPr>
                <w:rFonts w:ascii="Times New Roman" w:hAnsi="Times New Roman"/>
                <w:b/>
                <w:sz w:val="28"/>
                <w:szCs w:val="28"/>
              </w:rPr>
              <w:t>1085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sz w:val="28"/>
                <w:szCs w:val="28"/>
              </w:rPr>
            </w:pPr>
            <w:r>
              <w:rPr>
                <w:rFonts w:ascii="Times New Roman" w:hAnsi="Times New Roman"/>
                <w:b/>
                <w:sz w:val="28"/>
                <w:szCs w:val="28"/>
              </w:rPr>
              <w:t>1020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3995</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pStyle w:val="1f8"/>
              <w:snapToGrid w:val="0"/>
              <w:rPr>
                <w:rFonts w:ascii="Times New Roman" w:hAnsi="Times New Roman"/>
                <w:b/>
                <w:sz w:val="24"/>
                <w:szCs w:val="24"/>
              </w:rPr>
            </w:pPr>
            <w:r>
              <w:rPr>
                <w:rFonts w:ascii="Times New Roman" w:hAnsi="Times New Roman"/>
                <w:b/>
                <w:bCs/>
                <w:color w:val="000000"/>
                <w:sz w:val="24"/>
                <w:szCs w:val="24"/>
              </w:rPr>
              <w:t>Региональный</w:t>
            </w:r>
            <w:r>
              <w:rPr>
                <w:rFonts w:ascii="Times New Roman" w:hAnsi="Times New Roman"/>
                <w:b/>
                <w:sz w:val="24"/>
                <w:szCs w:val="24"/>
              </w:rPr>
              <w:t xml:space="preserve">  (национально-региональный</w:t>
            </w:r>
            <w:proofErr w:type="gramStart"/>
            <w:r>
              <w:rPr>
                <w:rFonts w:ascii="Times New Roman" w:hAnsi="Times New Roman"/>
                <w:b/>
                <w:sz w:val="24"/>
                <w:szCs w:val="24"/>
              </w:rPr>
              <w:t>)к</w:t>
            </w:r>
            <w:proofErr w:type="gramEnd"/>
            <w:r>
              <w:rPr>
                <w:rFonts w:ascii="Times New Roman" w:hAnsi="Times New Roman"/>
                <w:b/>
                <w:sz w:val="24"/>
                <w:szCs w:val="24"/>
              </w:rPr>
              <w:t>омпонент и компонент образовательного учреждения (5 – дневная  неделя)</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jc w:val="center"/>
              <w:rPr>
                <w:rFonts w:ascii="Times New Roman" w:hAnsi="Times New Roman"/>
                <w:b/>
                <w:bCs/>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jc w:val="center"/>
              <w:rPr>
                <w:rFonts w:ascii="Times New Roman" w:hAnsi="Times New Roman"/>
                <w:b/>
                <w:bCs/>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bCs/>
                <w:sz w:val="28"/>
                <w:szCs w:val="28"/>
              </w:rPr>
            </w:pPr>
            <w:r>
              <w:rPr>
                <w:rFonts w:ascii="Times New Roman" w:hAnsi="Times New Roman"/>
                <w:b/>
                <w:bCs/>
                <w:sz w:val="28"/>
                <w:szCs w:val="28"/>
              </w:rPr>
              <w:t>105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bCs/>
                <w:sz w:val="28"/>
                <w:szCs w:val="28"/>
              </w:rPr>
            </w:pPr>
            <w:r>
              <w:rPr>
                <w:rFonts w:ascii="Times New Roman" w:hAnsi="Times New Roman"/>
                <w:b/>
                <w:bCs/>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b/>
                <w:bCs/>
                <w:sz w:val="28"/>
                <w:szCs w:val="28"/>
              </w:rPr>
            </w:pPr>
            <w:r>
              <w:rPr>
                <w:rFonts w:ascii="Times New Roman" w:hAnsi="Times New Roman"/>
                <w:b/>
                <w:bCs/>
                <w:sz w:val="28"/>
                <w:szCs w:val="28"/>
              </w:rPr>
              <w:t>102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452</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Русский язык</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105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35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140</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ОБЖ</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35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35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34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bCs/>
                <w:color w:val="000000"/>
                <w:sz w:val="28"/>
                <w:szCs w:val="28"/>
              </w:rPr>
            </w:pPr>
            <w:r>
              <w:rPr>
                <w:rFonts w:ascii="Times New Roman" w:hAnsi="Times New Roman"/>
                <w:b/>
                <w:bCs/>
                <w:color w:val="000000"/>
                <w:sz w:val="28"/>
                <w:szCs w:val="28"/>
              </w:rPr>
              <w:t>104</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Труд «Сельхозмашины</w:t>
            </w:r>
            <w:proofErr w:type="gramStart"/>
            <w:r>
              <w:rPr>
                <w:rFonts w:ascii="Times New Roman" w:hAnsi="Times New Roman"/>
                <w:sz w:val="28"/>
                <w:szCs w:val="28"/>
              </w:rPr>
              <w:t>»(</w:t>
            </w:r>
            <w:proofErr w:type="gramEnd"/>
            <w:r>
              <w:rPr>
                <w:rFonts w:ascii="Times New Roman" w:hAnsi="Times New Roman"/>
                <w:sz w:val="28"/>
                <w:szCs w:val="28"/>
              </w:rPr>
              <w:t>юноши)</w:t>
            </w:r>
          </w:p>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«Хозяйка сельского дома» (девочки)</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70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68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sz w:val="28"/>
                <w:szCs w:val="28"/>
              </w:rPr>
            </w:pPr>
            <w:r>
              <w:rPr>
                <w:rFonts w:ascii="Times New Roman" w:hAnsi="Times New Roman"/>
                <w:b/>
                <w:sz w:val="28"/>
                <w:szCs w:val="28"/>
              </w:rPr>
              <w:t>138</w:t>
            </w:r>
          </w:p>
        </w:tc>
      </w:tr>
      <w:tr w:rsidR="0082217D" w:rsidTr="0082217D">
        <w:trPr>
          <w:trHeight w:val="400"/>
        </w:trPr>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Литература</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r>
              <w:rPr>
                <w:rFonts w:ascii="Times New Roman" w:hAnsi="Times New Roman"/>
                <w:sz w:val="28"/>
                <w:szCs w:val="28"/>
              </w:rPr>
              <w:t>35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sz w:val="28"/>
                <w:szCs w:val="28"/>
              </w:rPr>
            </w:pPr>
            <w:r>
              <w:rPr>
                <w:rFonts w:ascii="Times New Roman" w:hAnsi="Times New Roman"/>
                <w:b/>
                <w:sz w:val="28"/>
                <w:szCs w:val="28"/>
              </w:rPr>
              <w:t>35</w:t>
            </w:r>
          </w:p>
        </w:tc>
      </w:tr>
      <w:tr w:rsidR="0082217D" w:rsidTr="0082217D">
        <w:tc>
          <w:tcPr>
            <w:tcW w:w="5862"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sz w:val="28"/>
                <w:szCs w:val="28"/>
              </w:rPr>
            </w:pPr>
            <w:r>
              <w:rPr>
                <w:rFonts w:ascii="Times New Roman" w:hAnsi="Times New Roman"/>
                <w:sz w:val="28"/>
                <w:szCs w:val="28"/>
              </w:rPr>
              <w:t>Информатика и ИКТ</w:t>
            </w:r>
          </w:p>
        </w:tc>
        <w:tc>
          <w:tcPr>
            <w:tcW w:w="890"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r>
              <w:rPr>
                <w:rFonts w:ascii="Times New Roman" w:hAnsi="Times New Roman"/>
                <w:sz w:val="28"/>
                <w:szCs w:val="28"/>
              </w:rPr>
              <w:t>35</w:t>
            </w:r>
          </w:p>
        </w:tc>
        <w:tc>
          <w:tcPr>
            <w:tcW w:w="890"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890"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jc w:val="center"/>
              <w:rPr>
                <w:rFonts w:ascii="Times New Roman" w:hAnsi="Times New Roman"/>
                <w:sz w:val="28"/>
                <w:szCs w:val="28"/>
              </w:rPr>
            </w:pPr>
          </w:p>
        </w:tc>
        <w:tc>
          <w:tcPr>
            <w:tcW w:w="1042" w:type="dxa"/>
            <w:tcBorders>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jc w:val="center"/>
              <w:rPr>
                <w:rFonts w:ascii="Times New Roman" w:hAnsi="Times New Roman"/>
                <w:b/>
                <w:sz w:val="28"/>
                <w:szCs w:val="28"/>
              </w:rPr>
            </w:pPr>
            <w:r>
              <w:rPr>
                <w:rFonts w:ascii="Times New Roman" w:hAnsi="Times New Roman"/>
                <w:b/>
                <w:sz w:val="28"/>
                <w:szCs w:val="28"/>
              </w:rPr>
              <w:t>35</w:t>
            </w:r>
          </w:p>
        </w:tc>
      </w:tr>
      <w:tr w:rsidR="0082217D" w:rsidTr="0082217D">
        <w:tc>
          <w:tcPr>
            <w:tcW w:w="5862"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Предельно допустимая учебная аудиторная  нагрузка при  5- дневной учебной неделе</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1120</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1155</w:t>
            </w:r>
          </w:p>
        </w:tc>
        <w:tc>
          <w:tcPr>
            <w:tcW w:w="890" w:type="dxa"/>
            <w:tcBorders>
              <w:top w:val="single" w:sz="4" w:space="0" w:color="000000"/>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1122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rPr>
                <w:rFonts w:ascii="Times New Roman" w:hAnsi="Times New Roman"/>
                <w:b/>
                <w:bCs/>
                <w:color w:val="000000"/>
                <w:sz w:val="24"/>
                <w:szCs w:val="24"/>
              </w:rPr>
            </w:pPr>
            <w:r>
              <w:rPr>
                <w:rFonts w:ascii="Times New Roman" w:hAnsi="Times New Roman"/>
                <w:b/>
                <w:bCs/>
                <w:color w:val="000000"/>
                <w:sz w:val="24"/>
                <w:szCs w:val="24"/>
              </w:rPr>
              <w:t>4441</w:t>
            </w:r>
          </w:p>
        </w:tc>
      </w:tr>
      <w:tr w:rsidR="0082217D" w:rsidTr="0082217D">
        <w:tc>
          <w:tcPr>
            <w:tcW w:w="5862"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Всего  классов</w:t>
            </w:r>
          </w:p>
        </w:tc>
        <w:tc>
          <w:tcPr>
            <w:tcW w:w="890"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1015</w:t>
            </w:r>
          </w:p>
        </w:tc>
        <w:tc>
          <w:tcPr>
            <w:tcW w:w="890"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нет</w:t>
            </w:r>
          </w:p>
        </w:tc>
        <w:tc>
          <w:tcPr>
            <w:tcW w:w="890"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1</w:t>
            </w:r>
          </w:p>
        </w:tc>
        <w:tc>
          <w:tcPr>
            <w:tcW w:w="890"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 xml:space="preserve"> 1</w:t>
            </w:r>
          </w:p>
        </w:tc>
        <w:tc>
          <w:tcPr>
            <w:tcW w:w="890" w:type="dxa"/>
            <w:tcBorders>
              <w:left w:val="single" w:sz="4" w:space="0" w:color="000000"/>
              <w:bottom w:val="single" w:sz="4" w:space="0" w:color="000000"/>
            </w:tcBorders>
            <w:shd w:val="clear" w:color="auto" w:fill="auto"/>
            <w:vAlign w:val="center"/>
          </w:tcPr>
          <w:p w:rsidR="0082217D" w:rsidRDefault="0082217D" w:rsidP="0082217D">
            <w:pPr>
              <w:snapToGrid w:val="0"/>
              <w:spacing w:after="0" w:line="240" w:lineRule="auto"/>
              <w:rPr>
                <w:rFonts w:ascii="Times New Roman" w:hAnsi="Times New Roman"/>
                <w:b/>
                <w:sz w:val="24"/>
                <w:szCs w:val="24"/>
              </w:rPr>
            </w:pPr>
            <w:r>
              <w:rPr>
                <w:rFonts w:ascii="Times New Roman" w:hAnsi="Times New Roman"/>
                <w:b/>
                <w:sz w:val="24"/>
                <w:szCs w:val="24"/>
              </w:rPr>
              <w:t>1</w:t>
            </w:r>
          </w:p>
        </w:tc>
        <w:tc>
          <w:tcPr>
            <w:tcW w:w="1042" w:type="dxa"/>
            <w:tcBorders>
              <w:left w:val="single" w:sz="4" w:space="0" w:color="000000"/>
              <w:bottom w:val="single" w:sz="4" w:space="0" w:color="000000"/>
              <w:right w:val="single" w:sz="4" w:space="0" w:color="000000"/>
            </w:tcBorders>
            <w:shd w:val="clear" w:color="auto" w:fill="auto"/>
            <w:vAlign w:val="center"/>
          </w:tcPr>
          <w:p w:rsidR="0082217D" w:rsidRDefault="0082217D" w:rsidP="0082217D">
            <w:pPr>
              <w:pStyle w:val="1f8"/>
              <w:snapToGrid w:val="0"/>
              <w:rPr>
                <w:rFonts w:ascii="Times New Roman" w:hAnsi="Times New Roman"/>
                <w:b/>
                <w:bCs/>
                <w:color w:val="000000"/>
                <w:sz w:val="24"/>
                <w:szCs w:val="24"/>
              </w:rPr>
            </w:pPr>
            <w:r>
              <w:rPr>
                <w:rFonts w:ascii="Times New Roman" w:hAnsi="Times New Roman"/>
                <w:b/>
                <w:bCs/>
                <w:color w:val="000000"/>
                <w:sz w:val="24"/>
                <w:szCs w:val="24"/>
              </w:rPr>
              <w:t>4</w:t>
            </w:r>
          </w:p>
        </w:tc>
      </w:tr>
    </w:tbl>
    <w:p w:rsidR="0082217D" w:rsidRDefault="0082217D" w:rsidP="0082217D">
      <w:pPr>
        <w:pStyle w:val="1f8"/>
      </w:pPr>
    </w:p>
    <w:p w:rsidR="005D2F27" w:rsidRPr="005D2F27" w:rsidRDefault="005D2F27" w:rsidP="005D2F27">
      <w:pPr>
        <w:spacing w:line="240" w:lineRule="auto"/>
        <w:jc w:val="center"/>
        <w:rPr>
          <w:rFonts w:ascii="Cambria" w:hAnsi="Cambria"/>
          <w:sz w:val="28"/>
          <w:szCs w:val="28"/>
        </w:rPr>
      </w:pPr>
      <w:r w:rsidRPr="005D2F27">
        <w:rPr>
          <w:rFonts w:ascii="Cambria" w:hAnsi="Cambria"/>
          <w:sz w:val="28"/>
          <w:szCs w:val="28"/>
        </w:rPr>
        <w:t>10 класс занимается по индивидуальным учебным планам</w:t>
      </w:r>
    </w:p>
    <w:p w:rsidR="005D2F27" w:rsidRPr="00C73F1E" w:rsidRDefault="005D2F27" w:rsidP="005D2F27">
      <w:pPr>
        <w:spacing w:line="240" w:lineRule="auto"/>
        <w:rPr>
          <w:rFonts w:ascii="Cambria" w:hAnsi="Cambria"/>
          <w:b/>
          <w:sz w:val="28"/>
          <w:szCs w:val="28"/>
        </w:rPr>
      </w:pPr>
      <w:r>
        <w:rPr>
          <w:rFonts w:ascii="Cambria" w:hAnsi="Cambria"/>
          <w:b/>
          <w:sz w:val="28"/>
          <w:szCs w:val="28"/>
        </w:rPr>
        <w:t xml:space="preserve">                           Индивидуальный учебный план</w:t>
      </w:r>
    </w:p>
    <w:p w:rsidR="005D2F27" w:rsidRDefault="005D2F27" w:rsidP="005D2F27">
      <w:pPr>
        <w:spacing w:line="240" w:lineRule="auto"/>
        <w:jc w:val="center"/>
        <w:rPr>
          <w:rFonts w:ascii="Cambria" w:hAnsi="Cambria"/>
          <w:b/>
          <w:sz w:val="28"/>
          <w:szCs w:val="28"/>
        </w:rPr>
      </w:pPr>
      <w:r>
        <w:rPr>
          <w:rFonts w:ascii="Cambria" w:hAnsi="Cambria"/>
          <w:b/>
          <w:sz w:val="28"/>
          <w:szCs w:val="28"/>
        </w:rPr>
        <w:t xml:space="preserve">ученицы </w:t>
      </w:r>
      <w:r w:rsidRPr="00C73F1E">
        <w:rPr>
          <w:rFonts w:ascii="Cambria" w:hAnsi="Cambria"/>
          <w:b/>
          <w:sz w:val="28"/>
          <w:szCs w:val="28"/>
        </w:rPr>
        <w:t>10 класс</w:t>
      </w:r>
      <w:r>
        <w:rPr>
          <w:rFonts w:ascii="Cambria" w:hAnsi="Cambria"/>
          <w:b/>
          <w:sz w:val="28"/>
          <w:szCs w:val="28"/>
        </w:rPr>
        <w:t>а МОКУ Кулустайской СОШ</w:t>
      </w:r>
    </w:p>
    <w:p w:rsidR="005D2F27" w:rsidRPr="00C73F1E" w:rsidRDefault="005D2F27" w:rsidP="005D2F27">
      <w:pPr>
        <w:spacing w:line="240" w:lineRule="auto"/>
        <w:jc w:val="center"/>
        <w:rPr>
          <w:rFonts w:ascii="Cambria" w:hAnsi="Cambria"/>
          <w:b/>
          <w:sz w:val="28"/>
          <w:szCs w:val="28"/>
        </w:rPr>
      </w:pPr>
      <w:r>
        <w:rPr>
          <w:rFonts w:ascii="Cambria" w:hAnsi="Cambria"/>
          <w:b/>
          <w:sz w:val="28"/>
          <w:szCs w:val="28"/>
        </w:rPr>
        <w:t>Рязановой Полины Ивановны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4260"/>
        <w:gridCol w:w="479"/>
        <w:gridCol w:w="4165"/>
      </w:tblGrid>
      <w:tr w:rsidR="005D2F27" w:rsidRPr="007243D3" w:rsidTr="00F11AC7">
        <w:trPr>
          <w:trHeight w:val="820"/>
        </w:trPr>
        <w:tc>
          <w:tcPr>
            <w:tcW w:w="675" w:type="dxa"/>
            <w:tcBorders>
              <w:top w:val="single" w:sz="4" w:space="0" w:color="auto"/>
              <w:left w:val="single" w:sz="4" w:space="0" w:color="auto"/>
              <w:bottom w:val="single" w:sz="4" w:space="0" w:color="auto"/>
              <w:right w:val="single" w:sz="4" w:space="0" w:color="auto"/>
            </w:tcBorders>
          </w:tcPr>
          <w:p w:rsidR="005D2F27" w:rsidRDefault="005D2F27" w:rsidP="00F11AC7">
            <w:pPr>
              <w:spacing w:line="240" w:lineRule="auto"/>
              <w:rPr>
                <w:rFonts w:ascii="Times New Roman" w:hAnsi="Times New Roman"/>
                <w:b/>
                <w:sz w:val="20"/>
                <w:szCs w:val="20"/>
                <w:lang w:eastAsia="ru-RU"/>
              </w:rPr>
            </w:pPr>
          </w:p>
        </w:tc>
        <w:tc>
          <w:tcPr>
            <w:tcW w:w="4332" w:type="dxa"/>
            <w:tcBorders>
              <w:top w:val="single" w:sz="4" w:space="0" w:color="auto"/>
              <w:left w:val="single" w:sz="4" w:space="0" w:color="auto"/>
              <w:bottom w:val="single" w:sz="4" w:space="0" w:color="auto"/>
              <w:right w:val="single" w:sz="4" w:space="0" w:color="auto"/>
            </w:tcBorders>
          </w:tcPr>
          <w:p w:rsidR="005D2F27" w:rsidRDefault="005D2F27" w:rsidP="00F11AC7">
            <w:pPr>
              <w:spacing w:line="240" w:lineRule="auto"/>
              <w:rPr>
                <w:rFonts w:ascii="Times New Roman" w:hAnsi="Times New Roman"/>
                <w:b/>
                <w:sz w:val="20"/>
                <w:szCs w:val="20"/>
                <w:lang w:eastAsia="ru-RU"/>
              </w:rPr>
            </w:pPr>
          </w:p>
          <w:p w:rsidR="005D2F27" w:rsidRPr="007243D3" w:rsidRDefault="005D2F27" w:rsidP="00F11AC7">
            <w:pPr>
              <w:spacing w:line="240" w:lineRule="auto"/>
              <w:rPr>
                <w:rFonts w:ascii="Times New Roman" w:hAnsi="Times New Roman"/>
                <w:b/>
                <w:sz w:val="20"/>
                <w:szCs w:val="20"/>
                <w:lang w:eastAsia="ru-RU"/>
              </w:rPr>
            </w:pPr>
            <w:r w:rsidRPr="007243D3">
              <w:rPr>
                <w:rFonts w:ascii="Times New Roman" w:hAnsi="Times New Roman"/>
                <w:b/>
                <w:sz w:val="20"/>
                <w:szCs w:val="20"/>
                <w:lang w:eastAsia="ru-RU"/>
              </w:rPr>
              <w:t>Учебные предметы</w:t>
            </w:r>
          </w:p>
        </w:tc>
        <w:tc>
          <w:tcPr>
            <w:tcW w:w="474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eastAsia="ru-RU"/>
              </w:rPr>
            </w:pPr>
            <w:r w:rsidRPr="007243D3">
              <w:rPr>
                <w:rFonts w:ascii="Times New Roman" w:hAnsi="Times New Roman"/>
                <w:b/>
                <w:sz w:val="20"/>
                <w:szCs w:val="20"/>
                <w:lang w:eastAsia="ru-RU"/>
              </w:rPr>
              <w:t>Число недельных учебных часов</w:t>
            </w:r>
          </w:p>
        </w:tc>
      </w:tr>
      <w:tr w:rsidR="005D2F27" w:rsidRPr="007243D3" w:rsidTr="00F11AC7">
        <w:trPr>
          <w:trHeight w:val="291"/>
        </w:trPr>
        <w:tc>
          <w:tcPr>
            <w:tcW w:w="675"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sz w:val="20"/>
                <w:szCs w:val="20"/>
                <w:lang w:val="en-US" w:eastAsia="ru-RU"/>
              </w:rPr>
            </w:pPr>
          </w:p>
        </w:tc>
        <w:tc>
          <w:tcPr>
            <w:tcW w:w="9072" w:type="dxa"/>
            <w:gridSpan w:val="3"/>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sz w:val="20"/>
                <w:szCs w:val="20"/>
                <w:lang w:eastAsia="ru-RU"/>
              </w:rPr>
            </w:pPr>
            <w:r w:rsidRPr="007243D3">
              <w:rPr>
                <w:rFonts w:ascii="Times New Roman" w:hAnsi="Times New Roman"/>
                <w:b/>
                <w:sz w:val="20"/>
                <w:szCs w:val="20"/>
                <w:lang w:val="en-US" w:eastAsia="ru-RU"/>
              </w:rPr>
              <w:t>I</w:t>
            </w:r>
            <w:r w:rsidRPr="007243D3">
              <w:rPr>
                <w:rFonts w:ascii="Times New Roman" w:hAnsi="Times New Roman"/>
                <w:b/>
                <w:sz w:val="20"/>
                <w:szCs w:val="20"/>
                <w:lang w:eastAsia="ru-RU"/>
              </w:rPr>
              <w:t xml:space="preserve">. </w:t>
            </w:r>
            <w:r w:rsidRPr="007243D3">
              <w:rPr>
                <w:rFonts w:ascii="Times New Roman" w:hAnsi="Times New Roman"/>
                <w:b/>
                <w:i/>
                <w:sz w:val="20"/>
                <w:szCs w:val="20"/>
                <w:lang w:eastAsia="ru-RU"/>
              </w:rPr>
              <w:t>Федеральный компонент</w:t>
            </w:r>
          </w:p>
        </w:tc>
      </w:tr>
      <w:tr w:rsidR="005D2F27" w:rsidRPr="007243D3" w:rsidTr="00F11AC7">
        <w:trPr>
          <w:trHeight w:val="241"/>
        </w:trPr>
        <w:tc>
          <w:tcPr>
            <w:tcW w:w="675" w:type="dxa"/>
            <w:vMerge w:val="restart"/>
            <w:tcBorders>
              <w:top w:val="single" w:sz="4" w:space="0" w:color="auto"/>
              <w:left w:val="single" w:sz="4" w:space="0" w:color="auto"/>
              <w:right w:val="single" w:sz="4" w:space="0" w:color="auto"/>
            </w:tcBorders>
          </w:tcPr>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proofErr w:type="gramStart"/>
            <w:r>
              <w:rPr>
                <w:rFonts w:ascii="Times New Roman" w:hAnsi="Times New Roman"/>
                <w:b/>
                <w:sz w:val="20"/>
                <w:szCs w:val="20"/>
                <w:lang w:eastAsia="ru-RU"/>
              </w:rPr>
              <w:t>Р</w:t>
            </w:r>
            <w:proofErr w:type="gramEnd"/>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Я</w:t>
            </w: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Ч</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lastRenderedPageBreak/>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С</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Ь</w:t>
            </w:r>
          </w:p>
          <w:p w:rsidR="005D2F27" w:rsidRPr="00871FA5" w:rsidRDefault="005D2F27" w:rsidP="00F11AC7">
            <w:pPr>
              <w:spacing w:after="0" w:line="240" w:lineRule="auto"/>
              <w:jc w:val="center"/>
              <w:rPr>
                <w:rFonts w:ascii="Times New Roman" w:hAnsi="Times New Roman"/>
                <w:b/>
                <w:sz w:val="20"/>
                <w:szCs w:val="20"/>
                <w:lang w:eastAsia="ru-RU"/>
              </w:rPr>
            </w:pPr>
          </w:p>
        </w:tc>
        <w:tc>
          <w:tcPr>
            <w:tcW w:w="9072" w:type="dxa"/>
            <w:gridSpan w:val="3"/>
            <w:tcBorders>
              <w:top w:val="single" w:sz="4" w:space="0" w:color="auto"/>
              <w:left w:val="single" w:sz="4" w:space="0" w:color="auto"/>
              <w:bottom w:val="single" w:sz="4" w:space="0" w:color="auto"/>
              <w:right w:val="single" w:sz="4" w:space="0" w:color="auto"/>
            </w:tcBorders>
          </w:tcPr>
          <w:p w:rsidR="005D2F27" w:rsidRPr="00A024ED" w:rsidRDefault="005D2F27" w:rsidP="00F11AC7">
            <w:pPr>
              <w:spacing w:after="0" w:line="240" w:lineRule="auto"/>
              <w:jc w:val="center"/>
              <w:rPr>
                <w:rFonts w:ascii="Times New Roman" w:hAnsi="Times New Roman"/>
                <w:b/>
                <w:sz w:val="20"/>
                <w:szCs w:val="20"/>
                <w:lang w:eastAsia="ru-RU"/>
              </w:rPr>
            </w:pPr>
            <w:r>
              <w:rPr>
                <w:rFonts w:ascii="Times New Roman" w:hAnsi="Times New Roman"/>
                <w:b/>
                <w:i/>
                <w:sz w:val="20"/>
                <w:szCs w:val="20"/>
                <w:lang w:eastAsia="ru-RU"/>
              </w:rPr>
              <w:lastRenderedPageBreak/>
              <w:t>Обязательные учебные предметы на базовом уровне</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after="0"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Русский язык</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 xml:space="preserve">  1</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Литература</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Иностранный язык (английский)</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История</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2</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Информатика и ИКТ</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2</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Химия</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1</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География</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1</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Биология </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1</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ОБЖ</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2</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Физическая культура</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w:t>
            </w:r>
          </w:p>
        </w:tc>
      </w:tr>
      <w:tr w:rsidR="005D2F27" w:rsidRPr="007243D3" w:rsidTr="00F11AC7">
        <w:tc>
          <w:tcPr>
            <w:tcW w:w="675" w:type="dxa"/>
            <w:vMerge/>
            <w:tcBorders>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Технология </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1</w:t>
            </w:r>
          </w:p>
        </w:tc>
      </w:tr>
      <w:tr w:rsidR="005D2F27" w:rsidRPr="007243D3" w:rsidTr="00F11AC7">
        <w:tc>
          <w:tcPr>
            <w:tcW w:w="675" w:type="dxa"/>
            <w:vMerge w:val="restart"/>
            <w:tcBorders>
              <w:top w:val="single" w:sz="4" w:space="0" w:color="auto"/>
              <w:left w:val="single" w:sz="4" w:space="0" w:color="auto"/>
              <w:right w:val="single" w:sz="4" w:space="0" w:color="auto"/>
            </w:tcBorders>
          </w:tcPr>
          <w:p w:rsidR="005D2F27" w:rsidRDefault="005D2F27" w:rsidP="00F11AC7">
            <w:pPr>
              <w:spacing w:line="240" w:lineRule="auto"/>
              <w:jc w:val="center"/>
              <w:rPr>
                <w:rFonts w:ascii="Times New Roman" w:hAnsi="Times New Roman"/>
                <w:b/>
                <w:sz w:val="20"/>
                <w:szCs w:val="20"/>
                <w:lang w:eastAsia="ru-RU"/>
              </w:rPr>
            </w:pPr>
          </w:p>
          <w:p w:rsidR="005D2F27" w:rsidRDefault="005D2F27" w:rsidP="00F11AC7">
            <w:pPr>
              <w:spacing w:line="240" w:lineRule="auto"/>
              <w:jc w:val="center"/>
              <w:rPr>
                <w:rFonts w:ascii="Times New Roman" w:hAnsi="Times New Roman"/>
                <w:b/>
                <w:sz w:val="20"/>
                <w:szCs w:val="20"/>
                <w:lang w:eastAsia="ru-RU"/>
              </w:rPr>
            </w:pPr>
          </w:p>
          <w:p w:rsidR="005D2F27" w:rsidRDefault="005D2F27" w:rsidP="00F11AC7">
            <w:pPr>
              <w:spacing w:line="240" w:lineRule="auto"/>
              <w:jc w:val="center"/>
              <w:rPr>
                <w:rFonts w:ascii="Times New Roman" w:hAnsi="Times New Roman"/>
                <w:b/>
                <w:sz w:val="20"/>
                <w:szCs w:val="20"/>
                <w:lang w:eastAsia="ru-RU"/>
              </w:rPr>
            </w:pPr>
          </w:p>
          <w:p w:rsidR="005D2F27" w:rsidRDefault="005D2F27" w:rsidP="00F11AC7">
            <w:pPr>
              <w:spacing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proofErr w:type="gramStart"/>
            <w:r>
              <w:rPr>
                <w:rFonts w:ascii="Times New Roman" w:hAnsi="Times New Roman"/>
                <w:b/>
                <w:sz w:val="20"/>
                <w:szCs w:val="20"/>
                <w:lang w:eastAsia="ru-RU"/>
              </w:rPr>
              <w:t>Р</w:t>
            </w:r>
            <w:proofErr w:type="gramEnd"/>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Я</w:t>
            </w: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Ч</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С</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Ь</w:t>
            </w:r>
          </w:p>
          <w:p w:rsidR="005D2F27" w:rsidRPr="00871FA5" w:rsidRDefault="005D2F27" w:rsidP="00F11AC7">
            <w:pPr>
              <w:spacing w:after="0" w:line="240" w:lineRule="auto"/>
              <w:jc w:val="center"/>
              <w:rPr>
                <w:rFonts w:ascii="Times New Roman" w:hAnsi="Times New Roman"/>
                <w:b/>
                <w:sz w:val="20"/>
                <w:szCs w:val="20"/>
                <w:lang w:eastAsia="ru-RU"/>
              </w:rPr>
            </w:pPr>
          </w:p>
        </w:tc>
        <w:tc>
          <w:tcPr>
            <w:tcW w:w="9072" w:type="dxa"/>
            <w:gridSpan w:val="3"/>
            <w:tcBorders>
              <w:top w:val="single" w:sz="4" w:space="0" w:color="auto"/>
              <w:left w:val="single" w:sz="4" w:space="0" w:color="auto"/>
              <w:bottom w:val="single" w:sz="4" w:space="0" w:color="auto"/>
              <w:right w:val="single" w:sz="4" w:space="0" w:color="auto"/>
            </w:tcBorders>
          </w:tcPr>
          <w:p w:rsidR="005D2F27" w:rsidRPr="001D6709" w:rsidRDefault="005D2F27" w:rsidP="00F11AC7">
            <w:pPr>
              <w:spacing w:line="240" w:lineRule="auto"/>
              <w:jc w:val="center"/>
              <w:rPr>
                <w:rFonts w:ascii="Times New Roman" w:hAnsi="Times New Roman"/>
                <w:b/>
                <w:i/>
                <w:sz w:val="20"/>
                <w:szCs w:val="20"/>
                <w:lang w:eastAsia="ru-RU"/>
              </w:rPr>
            </w:pPr>
            <w:r>
              <w:rPr>
                <w:rFonts w:ascii="Times New Roman" w:hAnsi="Times New Roman"/>
                <w:b/>
                <w:i/>
                <w:sz w:val="20"/>
                <w:szCs w:val="20"/>
                <w:lang w:eastAsia="ru-RU"/>
              </w:rPr>
              <w:t>Учебные предметы по выбору на профильном уровне</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Математика</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6</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Физика </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3</w:t>
            </w:r>
          </w:p>
        </w:tc>
      </w:tr>
      <w:tr w:rsidR="005D2F27" w:rsidRPr="007243D3" w:rsidTr="00F11AC7">
        <w:tc>
          <w:tcPr>
            <w:tcW w:w="675"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Обществознание</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w:t>
            </w:r>
          </w:p>
        </w:tc>
      </w:tr>
      <w:tr w:rsidR="005D2F27" w:rsidRPr="007243D3" w:rsidTr="00F11AC7">
        <w:trPr>
          <w:trHeight w:val="732"/>
        </w:trPr>
        <w:tc>
          <w:tcPr>
            <w:tcW w:w="675" w:type="dxa"/>
            <w:vMerge/>
            <w:tcBorders>
              <w:left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sz w:val="20"/>
                <w:szCs w:val="20"/>
                <w:lang w:val="en-US" w:eastAsia="ru-RU"/>
              </w:rPr>
            </w:pPr>
          </w:p>
        </w:tc>
        <w:tc>
          <w:tcPr>
            <w:tcW w:w="9072" w:type="dxa"/>
            <w:gridSpan w:val="3"/>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i/>
                <w:sz w:val="20"/>
                <w:szCs w:val="20"/>
                <w:lang w:eastAsia="ru-RU"/>
              </w:rPr>
            </w:pPr>
            <w:r w:rsidRPr="007243D3">
              <w:rPr>
                <w:rFonts w:ascii="Times New Roman" w:hAnsi="Times New Roman"/>
                <w:b/>
                <w:sz w:val="20"/>
                <w:szCs w:val="20"/>
                <w:lang w:val="en-US" w:eastAsia="ru-RU"/>
              </w:rPr>
              <w:t>II</w:t>
            </w:r>
            <w:r w:rsidRPr="007243D3">
              <w:rPr>
                <w:rFonts w:ascii="Times New Roman" w:hAnsi="Times New Roman"/>
                <w:b/>
                <w:sz w:val="20"/>
                <w:szCs w:val="20"/>
                <w:lang w:eastAsia="ru-RU"/>
              </w:rPr>
              <w:t xml:space="preserve">. </w:t>
            </w:r>
            <w:r w:rsidRPr="007243D3">
              <w:rPr>
                <w:rFonts w:ascii="Times New Roman" w:hAnsi="Times New Roman"/>
                <w:b/>
                <w:i/>
                <w:sz w:val="20"/>
                <w:szCs w:val="20"/>
                <w:lang w:eastAsia="ru-RU"/>
              </w:rPr>
              <w:t>Региональный (национально-региональный) компонент</w:t>
            </w:r>
          </w:p>
          <w:p w:rsidR="005D2F27" w:rsidRDefault="005D2F27" w:rsidP="00F11AC7">
            <w:pPr>
              <w:spacing w:line="240" w:lineRule="auto"/>
              <w:jc w:val="center"/>
              <w:rPr>
                <w:rFonts w:ascii="Times New Roman" w:hAnsi="Times New Roman"/>
                <w:sz w:val="20"/>
                <w:szCs w:val="20"/>
                <w:lang w:eastAsia="ru-RU"/>
              </w:rPr>
            </w:pPr>
            <w:r w:rsidRPr="007243D3">
              <w:rPr>
                <w:rFonts w:ascii="Times New Roman" w:hAnsi="Times New Roman"/>
                <w:b/>
                <w:i/>
                <w:sz w:val="20"/>
                <w:szCs w:val="20"/>
                <w:lang w:eastAsia="ru-RU"/>
              </w:rPr>
              <w:t>и  компонент образовательного учреждения</w:t>
            </w:r>
          </w:p>
        </w:tc>
      </w:tr>
      <w:tr w:rsidR="005D2F27" w:rsidRPr="007243D3" w:rsidTr="00F11AC7">
        <w:trPr>
          <w:trHeight w:val="2888"/>
        </w:trPr>
        <w:tc>
          <w:tcPr>
            <w:tcW w:w="675" w:type="dxa"/>
            <w:vMerge/>
            <w:tcBorders>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p>
        </w:tc>
        <w:tc>
          <w:tcPr>
            <w:tcW w:w="4820" w:type="dxa"/>
            <w:gridSpan w:val="2"/>
            <w:tcBorders>
              <w:top w:val="single" w:sz="4" w:space="0" w:color="auto"/>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Элективные курсы:</w:t>
            </w:r>
          </w:p>
          <w:p w:rsidR="005D2F27"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Подготовка к ЕГЭ по русскому языку</w:t>
            </w:r>
          </w:p>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Подготовка к ЕГЭ по физике</w:t>
            </w:r>
          </w:p>
          <w:p w:rsidR="005D2F27" w:rsidRPr="007243D3" w:rsidRDefault="005D2F27" w:rsidP="00F11AC7">
            <w:pPr>
              <w:pStyle w:val="c10"/>
              <w:rPr>
                <w:b/>
                <w:sz w:val="20"/>
                <w:szCs w:val="20"/>
              </w:rPr>
            </w:pPr>
            <w:r w:rsidRPr="002504F4">
              <w:rPr>
                <w:rStyle w:val="c16"/>
                <w:b/>
                <w:sz w:val="20"/>
                <w:szCs w:val="20"/>
              </w:rPr>
              <w:t xml:space="preserve">«Познавательные и логические </w:t>
            </w:r>
            <w:r>
              <w:rPr>
                <w:b/>
                <w:sz w:val="20"/>
                <w:szCs w:val="20"/>
              </w:rPr>
              <w:t xml:space="preserve"> </w:t>
            </w:r>
            <w:r w:rsidRPr="002504F4">
              <w:rPr>
                <w:rStyle w:val="c27"/>
                <w:b/>
                <w:sz w:val="20"/>
                <w:szCs w:val="20"/>
              </w:rPr>
              <w:t>задания – задачи по обществознанию»</w:t>
            </w:r>
          </w:p>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«Возможности интернета в учебной деятельности современного человека»</w:t>
            </w:r>
          </w:p>
          <w:p w:rsidR="005D2F27" w:rsidRPr="007243D3" w:rsidRDefault="005D2F27" w:rsidP="00F11AC7">
            <w:pPr>
              <w:jc w:val="both"/>
              <w:rPr>
                <w:b/>
                <w:sz w:val="20"/>
                <w:szCs w:val="20"/>
              </w:rPr>
            </w:pPr>
          </w:p>
        </w:tc>
        <w:tc>
          <w:tcPr>
            <w:tcW w:w="4252" w:type="dxa"/>
            <w:tcBorders>
              <w:top w:val="single" w:sz="4" w:space="0" w:color="auto"/>
              <w:left w:val="single" w:sz="4" w:space="0" w:color="auto"/>
              <w:right w:val="single" w:sz="4" w:space="0" w:color="auto"/>
            </w:tcBorders>
          </w:tcPr>
          <w:p w:rsidR="005D2F27" w:rsidRDefault="005D2F27" w:rsidP="00F11AC7">
            <w:pPr>
              <w:spacing w:line="240" w:lineRule="auto"/>
              <w:rPr>
                <w:rFonts w:ascii="Times New Roman" w:hAnsi="Times New Roman"/>
                <w:sz w:val="20"/>
                <w:szCs w:val="20"/>
                <w:lang w:eastAsia="ru-RU"/>
              </w:rPr>
            </w:pPr>
          </w:p>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2</w:t>
            </w:r>
          </w:p>
          <w:p w:rsidR="005D2F27"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 xml:space="preserve">1  </w:t>
            </w:r>
          </w:p>
          <w:p w:rsidR="005D2F27" w:rsidRDefault="005D2F27" w:rsidP="00F11AC7">
            <w:pPr>
              <w:spacing w:line="240" w:lineRule="auto"/>
              <w:rPr>
                <w:rFonts w:ascii="Times New Roman" w:hAnsi="Times New Roman"/>
                <w:sz w:val="20"/>
                <w:szCs w:val="20"/>
                <w:lang w:eastAsia="ru-RU"/>
              </w:rPr>
            </w:pPr>
          </w:p>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1</w:t>
            </w:r>
          </w:p>
          <w:p w:rsidR="005D2F27" w:rsidRPr="007243D3" w:rsidRDefault="005D2F27" w:rsidP="00F11AC7">
            <w:pPr>
              <w:rPr>
                <w:rFonts w:ascii="Times New Roman" w:hAnsi="Times New Roman"/>
                <w:sz w:val="20"/>
                <w:szCs w:val="20"/>
                <w:lang w:eastAsia="ru-RU"/>
              </w:rPr>
            </w:pPr>
            <w:r>
              <w:rPr>
                <w:rFonts w:ascii="Times New Roman" w:hAnsi="Times New Roman"/>
                <w:sz w:val="20"/>
                <w:szCs w:val="20"/>
                <w:lang w:eastAsia="ru-RU"/>
              </w:rPr>
              <w:t>1</w:t>
            </w:r>
          </w:p>
        </w:tc>
      </w:tr>
      <w:tr w:rsidR="005D2F27" w:rsidRPr="007243D3" w:rsidTr="00F11AC7">
        <w:tc>
          <w:tcPr>
            <w:tcW w:w="675"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i/>
                <w:sz w:val="20"/>
                <w:szCs w:val="20"/>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i/>
                <w:sz w:val="20"/>
                <w:szCs w:val="20"/>
                <w:lang w:eastAsia="ru-RU"/>
              </w:rPr>
            </w:pPr>
            <w:r w:rsidRPr="007243D3">
              <w:rPr>
                <w:rFonts w:ascii="Times New Roman" w:hAnsi="Times New Roman"/>
                <w:i/>
                <w:sz w:val="20"/>
                <w:szCs w:val="20"/>
                <w:lang w:eastAsia="ru-RU"/>
              </w:rPr>
              <w:t>Предельно допустимая аудиторная учебная нагрузка при 6-дневной учебной недели</w:t>
            </w:r>
          </w:p>
        </w:tc>
        <w:tc>
          <w:tcPr>
            <w:tcW w:w="425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eastAsia="ru-RU"/>
              </w:rPr>
            </w:pPr>
            <w:r w:rsidRPr="007243D3">
              <w:rPr>
                <w:rFonts w:ascii="Times New Roman" w:hAnsi="Times New Roman"/>
                <w:b/>
                <w:sz w:val="20"/>
                <w:szCs w:val="20"/>
                <w:lang w:eastAsia="ru-RU"/>
              </w:rPr>
              <w:t>37</w:t>
            </w:r>
          </w:p>
        </w:tc>
      </w:tr>
    </w:tbl>
    <w:p w:rsidR="005D2F27" w:rsidRDefault="005D2F27" w:rsidP="005D2F27">
      <w:pPr>
        <w:spacing w:line="240" w:lineRule="auto"/>
        <w:rPr>
          <w:b/>
          <w:sz w:val="28"/>
          <w:szCs w:val="28"/>
        </w:rPr>
      </w:pPr>
    </w:p>
    <w:p w:rsidR="005D2F27" w:rsidRDefault="005D2F27" w:rsidP="005D2F27">
      <w:pPr>
        <w:spacing w:line="240" w:lineRule="auto"/>
        <w:rPr>
          <w:b/>
          <w:sz w:val="28"/>
          <w:szCs w:val="28"/>
        </w:rPr>
      </w:pPr>
      <w:r>
        <w:rPr>
          <w:b/>
          <w:sz w:val="28"/>
          <w:szCs w:val="28"/>
        </w:rPr>
        <w:t xml:space="preserve">                                       </w:t>
      </w:r>
    </w:p>
    <w:p w:rsidR="005D2F27" w:rsidRDefault="005D2F27" w:rsidP="005D2F27">
      <w:pPr>
        <w:spacing w:line="240" w:lineRule="auto"/>
        <w:rPr>
          <w:b/>
          <w:sz w:val="28"/>
          <w:szCs w:val="28"/>
        </w:rPr>
      </w:pPr>
      <w:r>
        <w:rPr>
          <w:b/>
          <w:sz w:val="28"/>
          <w:szCs w:val="28"/>
        </w:rPr>
        <w:t xml:space="preserve">                                </w:t>
      </w:r>
    </w:p>
    <w:p w:rsidR="005D2F27" w:rsidRPr="00C351ED" w:rsidRDefault="005D2F27" w:rsidP="005D2F27">
      <w:pPr>
        <w:spacing w:line="240" w:lineRule="auto"/>
        <w:jc w:val="center"/>
        <w:rPr>
          <w:b/>
          <w:sz w:val="28"/>
          <w:szCs w:val="28"/>
        </w:rPr>
      </w:pPr>
      <w:r>
        <w:rPr>
          <w:rFonts w:ascii="Cambria" w:hAnsi="Cambria"/>
          <w:b/>
          <w:sz w:val="28"/>
          <w:szCs w:val="28"/>
        </w:rPr>
        <w:t>Индивидуальный учебный план</w:t>
      </w:r>
    </w:p>
    <w:p w:rsidR="005D2F27" w:rsidRDefault="005D2F27" w:rsidP="005D2F27">
      <w:pPr>
        <w:spacing w:line="240" w:lineRule="auto"/>
        <w:jc w:val="center"/>
        <w:rPr>
          <w:rFonts w:ascii="Cambria" w:hAnsi="Cambria"/>
          <w:b/>
          <w:sz w:val="28"/>
          <w:szCs w:val="28"/>
        </w:rPr>
      </w:pPr>
      <w:r>
        <w:rPr>
          <w:rFonts w:ascii="Cambria" w:hAnsi="Cambria"/>
          <w:b/>
          <w:sz w:val="28"/>
          <w:szCs w:val="28"/>
        </w:rPr>
        <w:t xml:space="preserve">ученицы </w:t>
      </w:r>
      <w:r w:rsidRPr="00C73F1E">
        <w:rPr>
          <w:rFonts w:ascii="Cambria" w:hAnsi="Cambria"/>
          <w:b/>
          <w:sz w:val="28"/>
          <w:szCs w:val="28"/>
        </w:rPr>
        <w:t>10 класс</w:t>
      </w:r>
      <w:r>
        <w:rPr>
          <w:rFonts w:ascii="Cambria" w:hAnsi="Cambria"/>
          <w:b/>
          <w:sz w:val="28"/>
          <w:szCs w:val="28"/>
        </w:rPr>
        <w:t>а МОКУ Кулустайской СОШ</w:t>
      </w:r>
    </w:p>
    <w:p w:rsidR="005D2F27" w:rsidRPr="001744D1" w:rsidRDefault="005D2F27" w:rsidP="005D2F27">
      <w:pPr>
        <w:spacing w:line="240" w:lineRule="auto"/>
        <w:jc w:val="center"/>
        <w:rPr>
          <w:rFonts w:ascii="Cambria" w:hAnsi="Cambria"/>
          <w:b/>
          <w:sz w:val="28"/>
          <w:szCs w:val="28"/>
        </w:rPr>
      </w:pPr>
      <w:r>
        <w:rPr>
          <w:rFonts w:ascii="Cambria" w:hAnsi="Cambria"/>
          <w:b/>
          <w:sz w:val="28"/>
          <w:szCs w:val="28"/>
        </w:rPr>
        <w:t>Рязановой Полины Ивановны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
        <w:gridCol w:w="6370"/>
        <w:gridCol w:w="2307"/>
      </w:tblGrid>
      <w:tr w:rsidR="005D2F27" w:rsidRPr="007243D3" w:rsidTr="00F11AC7">
        <w:trPr>
          <w:trHeight w:val="820"/>
        </w:trPr>
        <w:tc>
          <w:tcPr>
            <w:tcW w:w="959" w:type="dxa"/>
            <w:tcBorders>
              <w:top w:val="single" w:sz="4" w:space="0" w:color="auto"/>
              <w:left w:val="single" w:sz="4" w:space="0" w:color="auto"/>
              <w:bottom w:val="single" w:sz="4" w:space="0" w:color="auto"/>
              <w:right w:val="single" w:sz="4" w:space="0" w:color="auto"/>
            </w:tcBorders>
          </w:tcPr>
          <w:p w:rsidR="005D2F27" w:rsidRDefault="005D2F27" w:rsidP="00F11AC7">
            <w:pPr>
              <w:spacing w:line="240" w:lineRule="auto"/>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Default="005D2F27" w:rsidP="00F11AC7">
            <w:pPr>
              <w:spacing w:line="240" w:lineRule="auto"/>
              <w:rPr>
                <w:rFonts w:ascii="Times New Roman" w:hAnsi="Times New Roman"/>
                <w:b/>
                <w:sz w:val="20"/>
                <w:szCs w:val="20"/>
                <w:lang w:eastAsia="ru-RU"/>
              </w:rPr>
            </w:pPr>
          </w:p>
          <w:p w:rsidR="005D2F27" w:rsidRPr="007243D3" w:rsidRDefault="005D2F27" w:rsidP="00F11AC7">
            <w:pPr>
              <w:spacing w:line="240" w:lineRule="auto"/>
              <w:rPr>
                <w:rFonts w:ascii="Times New Roman" w:hAnsi="Times New Roman"/>
                <w:b/>
                <w:sz w:val="20"/>
                <w:szCs w:val="20"/>
                <w:lang w:eastAsia="ru-RU"/>
              </w:rPr>
            </w:pPr>
            <w:r w:rsidRPr="007243D3">
              <w:rPr>
                <w:rFonts w:ascii="Times New Roman" w:hAnsi="Times New Roman"/>
                <w:b/>
                <w:sz w:val="20"/>
                <w:szCs w:val="20"/>
                <w:lang w:eastAsia="ru-RU"/>
              </w:rPr>
              <w:t>Учебные предметы</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eastAsia="ru-RU"/>
              </w:rPr>
            </w:pPr>
            <w:r w:rsidRPr="007243D3">
              <w:rPr>
                <w:rFonts w:ascii="Times New Roman" w:hAnsi="Times New Roman"/>
                <w:b/>
                <w:sz w:val="20"/>
                <w:szCs w:val="20"/>
                <w:lang w:eastAsia="ru-RU"/>
              </w:rPr>
              <w:t xml:space="preserve">Число </w:t>
            </w:r>
            <w:proofErr w:type="spellStart"/>
            <w:r>
              <w:rPr>
                <w:rFonts w:ascii="Times New Roman" w:hAnsi="Times New Roman"/>
                <w:b/>
                <w:sz w:val="20"/>
                <w:szCs w:val="20"/>
                <w:lang w:eastAsia="ru-RU"/>
              </w:rPr>
              <w:t>годовых</w:t>
            </w:r>
            <w:r w:rsidRPr="007243D3">
              <w:rPr>
                <w:rFonts w:ascii="Times New Roman" w:hAnsi="Times New Roman"/>
                <w:b/>
                <w:sz w:val="20"/>
                <w:szCs w:val="20"/>
                <w:lang w:eastAsia="ru-RU"/>
              </w:rPr>
              <w:t>учебных</w:t>
            </w:r>
            <w:proofErr w:type="spellEnd"/>
            <w:r w:rsidRPr="007243D3">
              <w:rPr>
                <w:rFonts w:ascii="Times New Roman" w:hAnsi="Times New Roman"/>
                <w:b/>
                <w:sz w:val="20"/>
                <w:szCs w:val="20"/>
                <w:lang w:eastAsia="ru-RU"/>
              </w:rPr>
              <w:t xml:space="preserve"> часов</w:t>
            </w:r>
          </w:p>
        </w:tc>
      </w:tr>
      <w:tr w:rsidR="005D2F27" w:rsidRPr="007243D3" w:rsidTr="00F11AC7">
        <w:trPr>
          <w:trHeight w:val="291"/>
        </w:trPr>
        <w:tc>
          <w:tcPr>
            <w:tcW w:w="959"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sz w:val="20"/>
                <w:szCs w:val="20"/>
                <w:lang w:val="en-US" w:eastAsia="ru-RU"/>
              </w:rPr>
            </w:pPr>
          </w:p>
        </w:tc>
        <w:tc>
          <w:tcPr>
            <w:tcW w:w="93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sz w:val="20"/>
                <w:szCs w:val="20"/>
                <w:lang w:eastAsia="ru-RU"/>
              </w:rPr>
            </w:pPr>
            <w:r w:rsidRPr="007243D3">
              <w:rPr>
                <w:rFonts w:ascii="Times New Roman" w:hAnsi="Times New Roman"/>
                <w:b/>
                <w:sz w:val="20"/>
                <w:szCs w:val="20"/>
                <w:lang w:val="en-US" w:eastAsia="ru-RU"/>
              </w:rPr>
              <w:t>I</w:t>
            </w:r>
            <w:r w:rsidRPr="007243D3">
              <w:rPr>
                <w:rFonts w:ascii="Times New Roman" w:hAnsi="Times New Roman"/>
                <w:b/>
                <w:sz w:val="20"/>
                <w:szCs w:val="20"/>
                <w:lang w:eastAsia="ru-RU"/>
              </w:rPr>
              <w:t xml:space="preserve">. </w:t>
            </w:r>
            <w:r w:rsidRPr="007243D3">
              <w:rPr>
                <w:rFonts w:ascii="Times New Roman" w:hAnsi="Times New Roman"/>
                <w:b/>
                <w:i/>
                <w:sz w:val="20"/>
                <w:szCs w:val="20"/>
                <w:lang w:eastAsia="ru-RU"/>
              </w:rPr>
              <w:t>Федеральный компонент</w:t>
            </w:r>
          </w:p>
        </w:tc>
      </w:tr>
      <w:tr w:rsidR="005D2F27" w:rsidRPr="007243D3" w:rsidTr="00F11AC7">
        <w:trPr>
          <w:trHeight w:val="241"/>
        </w:trPr>
        <w:tc>
          <w:tcPr>
            <w:tcW w:w="959" w:type="dxa"/>
            <w:vMerge w:val="restart"/>
            <w:tcBorders>
              <w:top w:val="single" w:sz="4" w:space="0" w:color="auto"/>
              <w:left w:val="single" w:sz="4" w:space="0" w:color="auto"/>
              <w:right w:val="single" w:sz="4" w:space="0" w:color="auto"/>
            </w:tcBorders>
          </w:tcPr>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proofErr w:type="gramStart"/>
            <w:r>
              <w:rPr>
                <w:rFonts w:ascii="Times New Roman" w:hAnsi="Times New Roman"/>
                <w:b/>
                <w:sz w:val="20"/>
                <w:szCs w:val="20"/>
                <w:lang w:eastAsia="ru-RU"/>
              </w:rPr>
              <w:t>Р</w:t>
            </w:r>
            <w:proofErr w:type="gramEnd"/>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lastRenderedPageBreak/>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Я</w:t>
            </w: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Ч</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С</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Ь</w:t>
            </w:r>
          </w:p>
          <w:p w:rsidR="005D2F27" w:rsidRDefault="005D2F27" w:rsidP="00F11AC7">
            <w:pPr>
              <w:spacing w:line="240" w:lineRule="auto"/>
              <w:jc w:val="center"/>
              <w:rPr>
                <w:rFonts w:ascii="Times New Roman" w:hAnsi="Times New Roman"/>
                <w:b/>
                <w:i/>
                <w:sz w:val="20"/>
                <w:szCs w:val="20"/>
                <w:lang w:eastAsia="ru-RU"/>
              </w:rPr>
            </w:pPr>
          </w:p>
        </w:tc>
        <w:tc>
          <w:tcPr>
            <w:tcW w:w="9320" w:type="dxa"/>
            <w:gridSpan w:val="2"/>
            <w:tcBorders>
              <w:top w:val="single" w:sz="4" w:space="0" w:color="auto"/>
              <w:left w:val="single" w:sz="4" w:space="0" w:color="auto"/>
              <w:bottom w:val="single" w:sz="4" w:space="0" w:color="auto"/>
              <w:right w:val="single" w:sz="4" w:space="0" w:color="auto"/>
            </w:tcBorders>
          </w:tcPr>
          <w:p w:rsidR="005D2F27" w:rsidRPr="00A024ED" w:rsidRDefault="005D2F27" w:rsidP="00F11AC7">
            <w:pPr>
              <w:spacing w:line="240" w:lineRule="auto"/>
              <w:jc w:val="center"/>
              <w:rPr>
                <w:rFonts w:ascii="Times New Roman" w:hAnsi="Times New Roman"/>
                <w:b/>
                <w:sz w:val="20"/>
                <w:szCs w:val="20"/>
                <w:lang w:eastAsia="ru-RU"/>
              </w:rPr>
            </w:pPr>
            <w:r>
              <w:rPr>
                <w:rFonts w:ascii="Times New Roman" w:hAnsi="Times New Roman"/>
                <w:b/>
                <w:i/>
                <w:sz w:val="20"/>
                <w:szCs w:val="20"/>
                <w:lang w:eastAsia="ru-RU"/>
              </w:rPr>
              <w:lastRenderedPageBreak/>
              <w:t>Обязательные учебные предметы на базовом уровне</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Русский язык</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 xml:space="preserve"> </w:t>
            </w:r>
            <w:r>
              <w:rPr>
                <w:rFonts w:ascii="Times New Roman" w:hAnsi="Times New Roman"/>
                <w:sz w:val="20"/>
                <w:szCs w:val="20"/>
                <w:lang w:eastAsia="ru-RU"/>
              </w:rPr>
              <w:t>35</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Литература</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105</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Иностранный язык (английский)</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105</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История</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70</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Информатика и ИКТ</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70</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Химия</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35</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География</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35</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ОБЖ</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70</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Физическая культура</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105</w:t>
            </w:r>
          </w:p>
        </w:tc>
      </w:tr>
      <w:tr w:rsidR="005D2F27" w:rsidRPr="007243D3" w:rsidTr="00F11AC7">
        <w:tc>
          <w:tcPr>
            <w:tcW w:w="959" w:type="dxa"/>
            <w:vMerge/>
            <w:tcBorders>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Технология </w:t>
            </w:r>
          </w:p>
        </w:tc>
        <w:tc>
          <w:tcPr>
            <w:tcW w:w="2378" w:type="dxa"/>
            <w:tcBorders>
              <w:top w:val="single" w:sz="4" w:space="0" w:color="auto"/>
              <w:left w:val="single" w:sz="4" w:space="0" w:color="auto"/>
              <w:bottom w:val="single" w:sz="4" w:space="0" w:color="auto"/>
              <w:right w:val="single" w:sz="4" w:space="0" w:color="auto"/>
            </w:tcBorders>
          </w:tcPr>
          <w:p w:rsidR="005D2F27"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35</w:t>
            </w:r>
          </w:p>
        </w:tc>
      </w:tr>
      <w:tr w:rsidR="005D2F27" w:rsidRPr="007243D3" w:rsidTr="00F11AC7">
        <w:tc>
          <w:tcPr>
            <w:tcW w:w="959" w:type="dxa"/>
            <w:vMerge w:val="restart"/>
            <w:tcBorders>
              <w:top w:val="single" w:sz="4" w:space="0" w:color="auto"/>
              <w:left w:val="single" w:sz="4" w:space="0" w:color="auto"/>
              <w:right w:val="single" w:sz="4" w:space="0" w:color="auto"/>
            </w:tcBorders>
          </w:tcPr>
          <w:p w:rsidR="005D2F27" w:rsidRDefault="005D2F27" w:rsidP="00F11AC7">
            <w:pPr>
              <w:spacing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proofErr w:type="gramStart"/>
            <w:r>
              <w:rPr>
                <w:rFonts w:ascii="Times New Roman" w:hAnsi="Times New Roman"/>
                <w:b/>
                <w:sz w:val="20"/>
                <w:szCs w:val="20"/>
                <w:lang w:eastAsia="ru-RU"/>
              </w:rPr>
              <w:t>Р</w:t>
            </w:r>
            <w:proofErr w:type="gramEnd"/>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Я</w:t>
            </w: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Ч</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С</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Ь</w:t>
            </w:r>
          </w:p>
          <w:p w:rsidR="005D2F27" w:rsidRDefault="005D2F27" w:rsidP="00F11AC7">
            <w:pPr>
              <w:spacing w:line="240" w:lineRule="auto"/>
              <w:jc w:val="center"/>
              <w:rPr>
                <w:rFonts w:ascii="Times New Roman" w:hAnsi="Times New Roman"/>
                <w:b/>
                <w:i/>
                <w:sz w:val="20"/>
                <w:szCs w:val="20"/>
                <w:lang w:eastAsia="ru-RU"/>
              </w:rPr>
            </w:pPr>
          </w:p>
        </w:tc>
        <w:tc>
          <w:tcPr>
            <w:tcW w:w="9320" w:type="dxa"/>
            <w:gridSpan w:val="2"/>
            <w:tcBorders>
              <w:top w:val="single" w:sz="4" w:space="0" w:color="auto"/>
              <w:left w:val="single" w:sz="4" w:space="0" w:color="auto"/>
              <w:bottom w:val="single" w:sz="4" w:space="0" w:color="auto"/>
              <w:right w:val="single" w:sz="4" w:space="0" w:color="auto"/>
            </w:tcBorders>
          </w:tcPr>
          <w:p w:rsidR="005D2F27" w:rsidRPr="001D6709" w:rsidRDefault="005D2F27" w:rsidP="00F11AC7">
            <w:pPr>
              <w:spacing w:line="240" w:lineRule="auto"/>
              <w:jc w:val="center"/>
              <w:rPr>
                <w:rFonts w:ascii="Times New Roman" w:hAnsi="Times New Roman"/>
                <w:b/>
                <w:i/>
                <w:sz w:val="20"/>
                <w:szCs w:val="20"/>
                <w:lang w:eastAsia="ru-RU"/>
              </w:rPr>
            </w:pPr>
            <w:r>
              <w:rPr>
                <w:rFonts w:ascii="Times New Roman" w:hAnsi="Times New Roman"/>
                <w:b/>
                <w:i/>
                <w:sz w:val="20"/>
                <w:szCs w:val="20"/>
                <w:lang w:eastAsia="ru-RU"/>
              </w:rPr>
              <w:t>Учебные предметы по выбору на профильном уровне</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Математика</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210</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Обществознание</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105</w:t>
            </w:r>
          </w:p>
        </w:tc>
      </w:tr>
      <w:tr w:rsidR="005D2F27" w:rsidRPr="007243D3" w:rsidTr="00F11AC7">
        <w:tc>
          <w:tcPr>
            <w:tcW w:w="959" w:type="dxa"/>
            <w:vMerge/>
            <w:tcBorders>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Физика  </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105</w:t>
            </w:r>
          </w:p>
        </w:tc>
      </w:tr>
      <w:tr w:rsidR="005D2F27" w:rsidRPr="007243D3" w:rsidTr="00F11AC7">
        <w:tc>
          <w:tcPr>
            <w:tcW w:w="959" w:type="dxa"/>
            <w:vMerge/>
            <w:tcBorders>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Технология </w:t>
            </w:r>
          </w:p>
        </w:tc>
        <w:tc>
          <w:tcPr>
            <w:tcW w:w="2378" w:type="dxa"/>
            <w:tcBorders>
              <w:top w:val="single" w:sz="4" w:space="0" w:color="auto"/>
              <w:left w:val="single" w:sz="4" w:space="0" w:color="auto"/>
              <w:bottom w:val="single" w:sz="4" w:space="0" w:color="auto"/>
              <w:right w:val="single" w:sz="4" w:space="0" w:color="auto"/>
            </w:tcBorders>
          </w:tcPr>
          <w:p w:rsidR="005D2F27"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35</w:t>
            </w:r>
          </w:p>
        </w:tc>
      </w:tr>
      <w:tr w:rsidR="005D2F27" w:rsidRPr="007243D3" w:rsidTr="00F11AC7">
        <w:trPr>
          <w:trHeight w:val="732"/>
        </w:trPr>
        <w:tc>
          <w:tcPr>
            <w:tcW w:w="959" w:type="dxa"/>
            <w:vMerge/>
            <w:tcBorders>
              <w:left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sz w:val="20"/>
                <w:szCs w:val="20"/>
                <w:lang w:val="en-US" w:eastAsia="ru-RU"/>
              </w:rPr>
            </w:pPr>
          </w:p>
        </w:tc>
        <w:tc>
          <w:tcPr>
            <w:tcW w:w="9320" w:type="dxa"/>
            <w:gridSpan w:val="2"/>
            <w:tcBorders>
              <w:top w:val="single" w:sz="4" w:space="0" w:color="auto"/>
              <w:left w:val="single" w:sz="4" w:space="0" w:color="auto"/>
              <w:bottom w:val="single" w:sz="4" w:space="0" w:color="auto"/>
              <w:right w:val="single" w:sz="4" w:space="0" w:color="auto"/>
            </w:tcBorders>
          </w:tcPr>
          <w:p w:rsidR="005D2F27" w:rsidRPr="00C351ED" w:rsidRDefault="005D2F27" w:rsidP="00F11AC7">
            <w:pPr>
              <w:spacing w:line="240" w:lineRule="auto"/>
              <w:jc w:val="center"/>
              <w:rPr>
                <w:rFonts w:ascii="Times New Roman" w:hAnsi="Times New Roman"/>
                <w:b/>
                <w:i/>
                <w:sz w:val="20"/>
                <w:szCs w:val="20"/>
                <w:lang w:eastAsia="ru-RU"/>
              </w:rPr>
            </w:pPr>
            <w:r w:rsidRPr="007243D3">
              <w:rPr>
                <w:rFonts w:ascii="Times New Roman" w:hAnsi="Times New Roman"/>
                <w:b/>
                <w:sz w:val="20"/>
                <w:szCs w:val="20"/>
                <w:lang w:val="en-US" w:eastAsia="ru-RU"/>
              </w:rPr>
              <w:t>II</w:t>
            </w:r>
            <w:r w:rsidRPr="007243D3">
              <w:rPr>
                <w:rFonts w:ascii="Times New Roman" w:hAnsi="Times New Roman"/>
                <w:b/>
                <w:sz w:val="20"/>
                <w:szCs w:val="20"/>
                <w:lang w:eastAsia="ru-RU"/>
              </w:rPr>
              <w:t xml:space="preserve">. </w:t>
            </w:r>
            <w:r w:rsidRPr="007243D3">
              <w:rPr>
                <w:rFonts w:ascii="Times New Roman" w:hAnsi="Times New Roman"/>
                <w:b/>
                <w:i/>
                <w:sz w:val="20"/>
                <w:szCs w:val="20"/>
                <w:lang w:eastAsia="ru-RU"/>
              </w:rPr>
              <w:t>Региональный (национально-региональный) компонент</w:t>
            </w:r>
            <w:r>
              <w:rPr>
                <w:rFonts w:ascii="Times New Roman" w:hAnsi="Times New Roman"/>
                <w:b/>
                <w:i/>
                <w:sz w:val="20"/>
                <w:szCs w:val="20"/>
                <w:lang w:eastAsia="ru-RU"/>
              </w:rPr>
              <w:t xml:space="preserve">  </w:t>
            </w:r>
            <w:r w:rsidRPr="007243D3">
              <w:rPr>
                <w:rFonts w:ascii="Times New Roman" w:hAnsi="Times New Roman"/>
                <w:b/>
                <w:i/>
                <w:sz w:val="20"/>
                <w:szCs w:val="20"/>
                <w:lang w:eastAsia="ru-RU"/>
              </w:rPr>
              <w:t>и  компонент образовательного учреждения</w:t>
            </w:r>
          </w:p>
        </w:tc>
      </w:tr>
      <w:tr w:rsidR="005D2F27" w:rsidRPr="007243D3" w:rsidTr="00F11AC7">
        <w:trPr>
          <w:trHeight w:val="2409"/>
        </w:trPr>
        <w:tc>
          <w:tcPr>
            <w:tcW w:w="959" w:type="dxa"/>
            <w:vMerge/>
            <w:tcBorders>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p>
        </w:tc>
        <w:tc>
          <w:tcPr>
            <w:tcW w:w="6942" w:type="dxa"/>
            <w:tcBorders>
              <w:top w:val="single" w:sz="4" w:space="0" w:color="auto"/>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Элективные курсы:</w:t>
            </w:r>
          </w:p>
          <w:p w:rsidR="005D2F27"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Подготовка к ЕГЭ по русскому языку</w:t>
            </w:r>
          </w:p>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Подготовка к ЕГЭ по физике</w:t>
            </w:r>
          </w:p>
          <w:p w:rsidR="005D2F27" w:rsidRPr="007243D3" w:rsidRDefault="005D2F27" w:rsidP="00F11AC7">
            <w:pPr>
              <w:pStyle w:val="c10"/>
              <w:rPr>
                <w:b/>
                <w:sz w:val="20"/>
                <w:szCs w:val="20"/>
              </w:rPr>
            </w:pPr>
            <w:r w:rsidRPr="002504F4">
              <w:rPr>
                <w:rStyle w:val="c16"/>
                <w:b/>
                <w:sz w:val="20"/>
                <w:szCs w:val="20"/>
              </w:rPr>
              <w:t xml:space="preserve">«Познавательные и логические </w:t>
            </w:r>
            <w:r>
              <w:rPr>
                <w:b/>
                <w:sz w:val="20"/>
                <w:szCs w:val="20"/>
              </w:rPr>
              <w:t xml:space="preserve"> </w:t>
            </w:r>
            <w:r w:rsidRPr="002504F4">
              <w:rPr>
                <w:rStyle w:val="c27"/>
                <w:b/>
                <w:sz w:val="20"/>
                <w:szCs w:val="20"/>
              </w:rPr>
              <w:t>задания – задачи по обществознанию</w:t>
            </w:r>
          </w:p>
          <w:p w:rsidR="005D2F27" w:rsidRPr="007243D3" w:rsidRDefault="005D2F27" w:rsidP="00F11AC7">
            <w:pPr>
              <w:jc w:val="both"/>
              <w:rPr>
                <w:rFonts w:ascii="Times New Roman" w:hAnsi="Times New Roman"/>
                <w:b/>
                <w:sz w:val="20"/>
                <w:szCs w:val="20"/>
                <w:lang w:eastAsia="ru-RU"/>
              </w:rPr>
            </w:pPr>
            <w:r>
              <w:rPr>
                <w:rFonts w:ascii="Times New Roman" w:hAnsi="Times New Roman"/>
                <w:b/>
                <w:sz w:val="20"/>
                <w:szCs w:val="20"/>
                <w:lang w:eastAsia="ru-RU"/>
              </w:rPr>
              <w:t>«Возможности интернета в учебной деятельности современного человека»</w:t>
            </w:r>
          </w:p>
        </w:tc>
        <w:tc>
          <w:tcPr>
            <w:tcW w:w="2378" w:type="dxa"/>
            <w:tcBorders>
              <w:top w:val="single" w:sz="4" w:space="0" w:color="auto"/>
              <w:left w:val="single" w:sz="4" w:space="0" w:color="auto"/>
              <w:right w:val="single" w:sz="4" w:space="0" w:color="auto"/>
            </w:tcBorders>
          </w:tcPr>
          <w:p w:rsidR="005D2F27" w:rsidRDefault="005D2F27" w:rsidP="00F11AC7">
            <w:pPr>
              <w:spacing w:line="240" w:lineRule="auto"/>
              <w:rPr>
                <w:rFonts w:ascii="Times New Roman" w:hAnsi="Times New Roman"/>
                <w:sz w:val="20"/>
                <w:szCs w:val="20"/>
                <w:lang w:eastAsia="ru-RU"/>
              </w:rPr>
            </w:pPr>
          </w:p>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70</w:t>
            </w:r>
          </w:p>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 xml:space="preserve">35  </w:t>
            </w:r>
          </w:p>
          <w:p w:rsidR="005D2F27" w:rsidRDefault="005D2F27" w:rsidP="00F11AC7">
            <w:pPr>
              <w:rPr>
                <w:rFonts w:ascii="Times New Roman" w:hAnsi="Times New Roman"/>
                <w:sz w:val="20"/>
                <w:szCs w:val="20"/>
                <w:lang w:eastAsia="ru-RU"/>
              </w:rPr>
            </w:pPr>
            <w:r>
              <w:rPr>
                <w:rFonts w:ascii="Times New Roman" w:hAnsi="Times New Roman"/>
                <w:sz w:val="20"/>
                <w:szCs w:val="20"/>
                <w:lang w:eastAsia="ru-RU"/>
              </w:rPr>
              <w:t>35</w:t>
            </w:r>
          </w:p>
          <w:p w:rsidR="005D2F27" w:rsidRPr="007243D3" w:rsidRDefault="005D2F27" w:rsidP="00F11AC7">
            <w:pPr>
              <w:rPr>
                <w:rFonts w:ascii="Times New Roman" w:hAnsi="Times New Roman"/>
                <w:sz w:val="20"/>
                <w:szCs w:val="20"/>
                <w:lang w:eastAsia="ru-RU"/>
              </w:rPr>
            </w:pPr>
            <w:r>
              <w:rPr>
                <w:rFonts w:ascii="Times New Roman" w:hAnsi="Times New Roman"/>
                <w:sz w:val="20"/>
                <w:szCs w:val="20"/>
                <w:lang w:eastAsia="ru-RU"/>
              </w:rPr>
              <w:t>35</w:t>
            </w:r>
          </w:p>
        </w:tc>
      </w:tr>
      <w:tr w:rsidR="005D2F27" w:rsidRPr="007243D3" w:rsidTr="00F11AC7">
        <w:tc>
          <w:tcPr>
            <w:tcW w:w="959"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i/>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i/>
                <w:sz w:val="20"/>
                <w:szCs w:val="20"/>
                <w:lang w:eastAsia="ru-RU"/>
              </w:rPr>
            </w:pPr>
            <w:r w:rsidRPr="007243D3">
              <w:rPr>
                <w:rFonts w:ascii="Times New Roman" w:hAnsi="Times New Roman"/>
                <w:i/>
                <w:sz w:val="20"/>
                <w:szCs w:val="20"/>
                <w:lang w:eastAsia="ru-RU"/>
              </w:rPr>
              <w:t>Предельно допустимая аудиторная учебная нагрузка при 6-дневной учебной недели</w:t>
            </w:r>
          </w:p>
        </w:tc>
        <w:tc>
          <w:tcPr>
            <w:tcW w:w="237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eastAsia="ru-RU"/>
              </w:rPr>
            </w:pPr>
            <w:r>
              <w:rPr>
                <w:rFonts w:ascii="Times New Roman" w:hAnsi="Times New Roman"/>
                <w:b/>
                <w:sz w:val="20"/>
                <w:szCs w:val="20"/>
                <w:lang w:eastAsia="ru-RU"/>
              </w:rPr>
              <w:t>1295</w:t>
            </w:r>
          </w:p>
        </w:tc>
      </w:tr>
    </w:tbl>
    <w:p w:rsidR="005D2F27" w:rsidRDefault="005D2F27" w:rsidP="005D2F27">
      <w:pPr>
        <w:spacing w:line="240" w:lineRule="auto"/>
        <w:rPr>
          <w:b/>
          <w:sz w:val="28"/>
          <w:szCs w:val="28"/>
        </w:rPr>
      </w:pPr>
    </w:p>
    <w:p w:rsidR="005D2F27" w:rsidRDefault="005D2F27" w:rsidP="005D2F27">
      <w:pPr>
        <w:spacing w:line="240" w:lineRule="auto"/>
        <w:rPr>
          <w:b/>
          <w:sz w:val="28"/>
          <w:szCs w:val="28"/>
        </w:rPr>
      </w:pPr>
    </w:p>
    <w:p w:rsidR="005D2F27" w:rsidRDefault="005D2F27" w:rsidP="005D2F27">
      <w:pPr>
        <w:spacing w:line="240" w:lineRule="auto"/>
        <w:jc w:val="center"/>
        <w:rPr>
          <w:b/>
          <w:sz w:val="28"/>
          <w:szCs w:val="28"/>
        </w:rPr>
      </w:pPr>
    </w:p>
    <w:p w:rsidR="005D2F27" w:rsidRDefault="005D2F27" w:rsidP="005D2F27">
      <w:pPr>
        <w:spacing w:line="240" w:lineRule="auto"/>
        <w:jc w:val="center"/>
        <w:rPr>
          <w:b/>
          <w:sz w:val="28"/>
          <w:szCs w:val="28"/>
        </w:rPr>
      </w:pPr>
    </w:p>
    <w:p w:rsidR="005D2F27" w:rsidRDefault="005D2F27" w:rsidP="005D2F27">
      <w:pPr>
        <w:spacing w:line="240" w:lineRule="auto"/>
        <w:jc w:val="center"/>
        <w:rPr>
          <w:b/>
          <w:sz w:val="28"/>
          <w:szCs w:val="28"/>
        </w:rPr>
      </w:pPr>
      <w:r>
        <w:rPr>
          <w:b/>
          <w:sz w:val="28"/>
          <w:szCs w:val="28"/>
        </w:rPr>
        <w:t>Индивидуальный учебный план</w:t>
      </w:r>
    </w:p>
    <w:p w:rsidR="005D2F27" w:rsidRDefault="005D2F27" w:rsidP="005D2F27">
      <w:pPr>
        <w:spacing w:line="240" w:lineRule="auto"/>
        <w:jc w:val="center"/>
        <w:rPr>
          <w:b/>
          <w:sz w:val="28"/>
          <w:szCs w:val="28"/>
        </w:rPr>
      </w:pPr>
      <w:r>
        <w:rPr>
          <w:b/>
          <w:sz w:val="28"/>
          <w:szCs w:val="28"/>
        </w:rPr>
        <w:t>ученика 10 класса МОКУ Кулустайской СОШ</w:t>
      </w:r>
    </w:p>
    <w:p w:rsidR="005D2F27" w:rsidRDefault="005D2F27" w:rsidP="005D2F27">
      <w:pPr>
        <w:spacing w:line="240" w:lineRule="auto"/>
        <w:jc w:val="center"/>
        <w:rPr>
          <w:b/>
          <w:sz w:val="28"/>
          <w:szCs w:val="28"/>
        </w:rPr>
      </w:pPr>
      <w:r>
        <w:rPr>
          <w:b/>
          <w:sz w:val="28"/>
          <w:szCs w:val="28"/>
        </w:rPr>
        <w:t>Савинкова Евгения Анатольевича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6216"/>
        <w:gridCol w:w="2460"/>
      </w:tblGrid>
      <w:tr w:rsidR="005D2F27" w:rsidRPr="007243D3" w:rsidTr="00F11AC7">
        <w:trPr>
          <w:trHeight w:val="820"/>
        </w:trPr>
        <w:tc>
          <w:tcPr>
            <w:tcW w:w="959" w:type="dxa"/>
            <w:tcBorders>
              <w:top w:val="single" w:sz="4" w:space="0" w:color="auto"/>
              <w:left w:val="single" w:sz="4" w:space="0" w:color="auto"/>
              <w:bottom w:val="single" w:sz="4" w:space="0" w:color="auto"/>
              <w:right w:val="single" w:sz="4" w:space="0" w:color="auto"/>
            </w:tcBorders>
          </w:tcPr>
          <w:p w:rsidR="005D2F27" w:rsidRDefault="005D2F27" w:rsidP="00F11AC7">
            <w:pPr>
              <w:spacing w:line="240" w:lineRule="auto"/>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Default="005D2F27" w:rsidP="00F11AC7">
            <w:pPr>
              <w:spacing w:line="240" w:lineRule="auto"/>
              <w:rPr>
                <w:rFonts w:ascii="Times New Roman" w:hAnsi="Times New Roman"/>
                <w:b/>
                <w:sz w:val="20"/>
                <w:szCs w:val="20"/>
                <w:lang w:eastAsia="ru-RU"/>
              </w:rPr>
            </w:pPr>
          </w:p>
          <w:p w:rsidR="005D2F27" w:rsidRPr="007243D3" w:rsidRDefault="005D2F27" w:rsidP="00F11AC7">
            <w:pPr>
              <w:spacing w:line="240" w:lineRule="auto"/>
              <w:rPr>
                <w:rFonts w:ascii="Times New Roman" w:hAnsi="Times New Roman"/>
                <w:b/>
                <w:sz w:val="20"/>
                <w:szCs w:val="20"/>
                <w:lang w:eastAsia="ru-RU"/>
              </w:rPr>
            </w:pPr>
            <w:r w:rsidRPr="007243D3">
              <w:rPr>
                <w:rFonts w:ascii="Times New Roman" w:hAnsi="Times New Roman"/>
                <w:b/>
                <w:sz w:val="20"/>
                <w:szCs w:val="20"/>
                <w:lang w:eastAsia="ru-RU"/>
              </w:rPr>
              <w:lastRenderedPageBreak/>
              <w:t>Учебные предметы</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eastAsia="ru-RU"/>
              </w:rPr>
            </w:pPr>
            <w:r w:rsidRPr="007243D3">
              <w:rPr>
                <w:rFonts w:ascii="Times New Roman" w:hAnsi="Times New Roman"/>
                <w:b/>
                <w:sz w:val="20"/>
                <w:szCs w:val="20"/>
                <w:lang w:eastAsia="ru-RU"/>
              </w:rPr>
              <w:lastRenderedPageBreak/>
              <w:t>Число недельных учебных часов</w:t>
            </w:r>
          </w:p>
          <w:p w:rsidR="005D2F27" w:rsidRPr="007243D3" w:rsidRDefault="005D2F27" w:rsidP="00F11AC7">
            <w:pPr>
              <w:spacing w:line="240" w:lineRule="auto"/>
              <w:rPr>
                <w:rFonts w:ascii="Times New Roman" w:hAnsi="Times New Roman"/>
                <w:b/>
                <w:sz w:val="20"/>
                <w:szCs w:val="20"/>
                <w:lang w:eastAsia="ru-RU"/>
              </w:rPr>
            </w:pPr>
          </w:p>
        </w:tc>
      </w:tr>
      <w:tr w:rsidR="005D2F27" w:rsidRPr="007243D3" w:rsidTr="00F11AC7">
        <w:tc>
          <w:tcPr>
            <w:tcW w:w="959"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val="en-US" w:eastAsia="ru-RU"/>
              </w:rPr>
            </w:pPr>
          </w:p>
        </w:tc>
        <w:tc>
          <w:tcPr>
            <w:tcW w:w="93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i/>
                <w:sz w:val="20"/>
                <w:szCs w:val="20"/>
                <w:lang w:eastAsia="ru-RU"/>
              </w:rPr>
            </w:pPr>
            <w:r w:rsidRPr="007243D3">
              <w:rPr>
                <w:rFonts w:ascii="Times New Roman" w:hAnsi="Times New Roman"/>
                <w:b/>
                <w:sz w:val="20"/>
                <w:szCs w:val="20"/>
                <w:lang w:val="en-US" w:eastAsia="ru-RU"/>
              </w:rPr>
              <w:t>I</w:t>
            </w:r>
            <w:r w:rsidRPr="007243D3">
              <w:rPr>
                <w:rFonts w:ascii="Times New Roman" w:hAnsi="Times New Roman"/>
                <w:b/>
                <w:sz w:val="20"/>
                <w:szCs w:val="20"/>
                <w:lang w:eastAsia="ru-RU"/>
              </w:rPr>
              <w:t xml:space="preserve">. </w:t>
            </w:r>
            <w:r w:rsidRPr="007243D3">
              <w:rPr>
                <w:rFonts w:ascii="Times New Roman" w:hAnsi="Times New Roman"/>
                <w:b/>
                <w:i/>
                <w:sz w:val="20"/>
                <w:szCs w:val="20"/>
                <w:lang w:eastAsia="ru-RU"/>
              </w:rPr>
              <w:t>Федеральный компонент</w:t>
            </w:r>
          </w:p>
        </w:tc>
      </w:tr>
      <w:tr w:rsidR="005D2F27" w:rsidRPr="007243D3" w:rsidTr="00F11AC7">
        <w:tc>
          <w:tcPr>
            <w:tcW w:w="959" w:type="dxa"/>
            <w:vMerge w:val="restart"/>
            <w:tcBorders>
              <w:top w:val="single" w:sz="4" w:space="0" w:color="auto"/>
              <w:left w:val="single" w:sz="4" w:space="0" w:color="auto"/>
              <w:right w:val="single" w:sz="4" w:space="0" w:color="auto"/>
            </w:tcBorders>
          </w:tcPr>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proofErr w:type="gramStart"/>
            <w:r>
              <w:rPr>
                <w:rFonts w:ascii="Times New Roman" w:hAnsi="Times New Roman"/>
                <w:b/>
                <w:sz w:val="20"/>
                <w:szCs w:val="20"/>
                <w:lang w:eastAsia="ru-RU"/>
              </w:rPr>
              <w:t>Р</w:t>
            </w:r>
            <w:proofErr w:type="gramEnd"/>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Я</w:t>
            </w: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Ч</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С</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Ь</w:t>
            </w:r>
          </w:p>
          <w:p w:rsidR="005D2F27" w:rsidRDefault="005D2F27" w:rsidP="00F11AC7">
            <w:pPr>
              <w:spacing w:line="240" w:lineRule="auto"/>
              <w:jc w:val="center"/>
              <w:rPr>
                <w:rFonts w:ascii="Times New Roman" w:hAnsi="Times New Roman"/>
                <w:b/>
                <w:i/>
                <w:sz w:val="20"/>
                <w:szCs w:val="20"/>
                <w:lang w:eastAsia="ru-RU"/>
              </w:rPr>
            </w:pPr>
          </w:p>
        </w:tc>
        <w:tc>
          <w:tcPr>
            <w:tcW w:w="93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i/>
                <w:sz w:val="20"/>
                <w:szCs w:val="20"/>
                <w:lang w:eastAsia="ru-RU"/>
              </w:rPr>
            </w:pPr>
            <w:r>
              <w:rPr>
                <w:rFonts w:ascii="Times New Roman" w:hAnsi="Times New Roman"/>
                <w:b/>
                <w:i/>
                <w:sz w:val="20"/>
                <w:szCs w:val="20"/>
                <w:lang w:eastAsia="ru-RU"/>
              </w:rPr>
              <w:t>Обязательные учебные предметы на базовом уровне</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Русский язык</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sz w:val="20"/>
                <w:szCs w:val="20"/>
                <w:lang w:eastAsia="ru-RU"/>
              </w:rPr>
            </w:pPr>
            <w:r w:rsidRPr="007243D3">
              <w:rPr>
                <w:rFonts w:ascii="Times New Roman" w:hAnsi="Times New Roman"/>
                <w:sz w:val="20"/>
                <w:szCs w:val="20"/>
                <w:lang w:eastAsia="ru-RU"/>
              </w:rPr>
              <w:t xml:space="preserve">  1</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Литература</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Иностранный язык</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Информатика и ИКТ</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2</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История</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2</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Обществознание</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2</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Химия</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1</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География</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1</w:t>
            </w:r>
          </w:p>
        </w:tc>
      </w:tr>
      <w:tr w:rsidR="005D2F27" w:rsidRPr="007243D3" w:rsidTr="00F11AC7">
        <w:tc>
          <w:tcPr>
            <w:tcW w:w="959" w:type="dxa"/>
            <w:vMerge/>
            <w:tcBorders>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Биология </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1</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Физическая культура</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w:t>
            </w:r>
          </w:p>
        </w:tc>
      </w:tr>
      <w:tr w:rsidR="005D2F27" w:rsidRPr="007243D3" w:rsidTr="00F11AC7">
        <w:tc>
          <w:tcPr>
            <w:tcW w:w="959" w:type="dxa"/>
            <w:vMerge/>
            <w:tcBorders>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ОБЖ</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2</w:t>
            </w:r>
          </w:p>
        </w:tc>
      </w:tr>
      <w:tr w:rsidR="005D2F27" w:rsidRPr="007243D3" w:rsidTr="00F11AC7">
        <w:trPr>
          <w:trHeight w:val="487"/>
        </w:trPr>
        <w:tc>
          <w:tcPr>
            <w:tcW w:w="959" w:type="dxa"/>
            <w:vMerge w:val="restart"/>
            <w:tcBorders>
              <w:top w:val="single" w:sz="4" w:space="0" w:color="auto"/>
              <w:left w:val="single" w:sz="4" w:space="0" w:color="auto"/>
              <w:right w:val="single" w:sz="4" w:space="0" w:color="auto"/>
            </w:tcBorders>
          </w:tcPr>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proofErr w:type="gramStart"/>
            <w:r>
              <w:rPr>
                <w:rFonts w:ascii="Times New Roman" w:hAnsi="Times New Roman"/>
                <w:b/>
                <w:sz w:val="20"/>
                <w:szCs w:val="20"/>
                <w:lang w:eastAsia="ru-RU"/>
              </w:rPr>
              <w:t>Р</w:t>
            </w:r>
            <w:proofErr w:type="gramEnd"/>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Я</w:t>
            </w: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Ч</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С</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Ь</w:t>
            </w:r>
          </w:p>
          <w:p w:rsidR="005D2F27" w:rsidRDefault="005D2F27" w:rsidP="00F11AC7">
            <w:pPr>
              <w:spacing w:line="240" w:lineRule="auto"/>
              <w:jc w:val="center"/>
              <w:rPr>
                <w:rFonts w:ascii="Times New Roman" w:hAnsi="Times New Roman"/>
                <w:b/>
                <w:i/>
                <w:sz w:val="20"/>
                <w:szCs w:val="20"/>
                <w:lang w:eastAsia="ru-RU"/>
              </w:rPr>
            </w:pPr>
          </w:p>
        </w:tc>
        <w:tc>
          <w:tcPr>
            <w:tcW w:w="9320"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i/>
                <w:sz w:val="20"/>
                <w:szCs w:val="20"/>
                <w:lang w:eastAsia="ru-RU"/>
              </w:rPr>
            </w:pPr>
            <w:r>
              <w:rPr>
                <w:rFonts w:ascii="Times New Roman" w:hAnsi="Times New Roman"/>
                <w:b/>
                <w:i/>
                <w:sz w:val="20"/>
                <w:szCs w:val="20"/>
                <w:lang w:eastAsia="ru-RU"/>
              </w:rPr>
              <w:t>Учебные предметы по выбору на профильном уровне</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Математика</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6</w:t>
            </w:r>
          </w:p>
        </w:tc>
      </w:tr>
      <w:tr w:rsidR="005D2F27" w:rsidRPr="007243D3" w:rsidTr="00F11AC7">
        <w:tc>
          <w:tcPr>
            <w:tcW w:w="959" w:type="dxa"/>
            <w:vMerge/>
            <w:tcBorders>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Физика </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Сельскохозяйственные машины</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w:t>
            </w:r>
          </w:p>
        </w:tc>
      </w:tr>
      <w:tr w:rsidR="005D2F27" w:rsidRPr="007243D3" w:rsidTr="00F11AC7">
        <w:tc>
          <w:tcPr>
            <w:tcW w:w="959" w:type="dxa"/>
            <w:vMerge/>
            <w:tcBorders>
              <w:left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val="en-US" w:eastAsia="ru-RU"/>
              </w:rPr>
            </w:pPr>
          </w:p>
        </w:tc>
        <w:tc>
          <w:tcPr>
            <w:tcW w:w="9320" w:type="dxa"/>
            <w:gridSpan w:val="2"/>
            <w:tcBorders>
              <w:top w:val="single" w:sz="4" w:space="0" w:color="auto"/>
              <w:left w:val="single" w:sz="4" w:space="0" w:color="auto"/>
              <w:bottom w:val="single" w:sz="4" w:space="0" w:color="auto"/>
              <w:right w:val="single" w:sz="4" w:space="0" w:color="auto"/>
            </w:tcBorders>
          </w:tcPr>
          <w:p w:rsidR="005D2F27" w:rsidRPr="002E005E" w:rsidRDefault="005D2F27" w:rsidP="00F11AC7">
            <w:pPr>
              <w:spacing w:line="240" w:lineRule="auto"/>
              <w:rPr>
                <w:rFonts w:ascii="Times New Roman" w:hAnsi="Times New Roman"/>
                <w:b/>
                <w:i/>
                <w:sz w:val="20"/>
                <w:szCs w:val="20"/>
                <w:lang w:eastAsia="ru-RU"/>
              </w:rPr>
            </w:pPr>
            <w:r w:rsidRPr="007243D3">
              <w:rPr>
                <w:rFonts w:ascii="Times New Roman" w:hAnsi="Times New Roman"/>
                <w:b/>
                <w:sz w:val="20"/>
                <w:szCs w:val="20"/>
                <w:lang w:val="en-US" w:eastAsia="ru-RU"/>
              </w:rPr>
              <w:t>II</w:t>
            </w:r>
            <w:r w:rsidRPr="007243D3">
              <w:rPr>
                <w:rFonts w:ascii="Times New Roman" w:hAnsi="Times New Roman"/>
                <w:b/>
                <w:sz w:val="20"/>
                <w:szCs w:val="20"/>
                <w:lang w:eastAsia="ru-RU"/>
              </w:rPr>
              <w:t xml:space="preserve">. </w:t>
            </w:r>
            <w:r w:rsidRPr="007243D3">
              <w:rPr>
                <w:rFonts w:ascii="Times New Roman" w:hAnsi="Times New Roman"/>
                <w:b/>
                <w:i/>
                <w:sz w:val="20"/>
                <w:szCs w:val="20"/>
                <w:lang w:eastAsia="ru-RU"/>
              </w:rPr>
              <w:t>Региональный (национально-региональный) к</w:t>
            </w:r>
            <w:r>
              <w:rPr>
                <w:rFonts w:ascii="Times New Roman" w:hAnsi="Times New Roman"/>
                <w:b/>
                <w:i/>
                <w:sz w:val="20"/>
                <w:szCs w:val="20"/>
                <w:lang w:eastAsia="ru-RU"/>
              </w:rPr>
              <w:t xml:space="preserve">омпонент </w:t>
            </w:r>
            <w:r w:rsidRPr="007243D3">
              <w:rPr>
                <w:rFonts w:ascii="Times New Roman" w:hAnsi="Times New Roman"/>
                <w:b/>
                <w:i/>
                <w:sz w:val="20"/>
                <w:szCs w:val="20"/>
                <w:lang w:eastAsia="ru-RU"/>
              </w:rPr>
              <w:t>и  компонент образовательного учреждения</w:t>
            </w:r>
          </w:p>
        </w:tc>
      </w:tr>
      <w:tr w:rsidR="005D2F27" w:rsidRPr="007243D3" w:rsidTr="00F11AC7">
        <w:trPr>
          <w:trHeight w:val="2160"/>
        </w:trPr>
        <w:tc>
          <w:tcPr>
            <w:tcW w:w="959"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i/>
                <w:sz w:val="20"/>
                <w:szCs w:val="20"/>
                <w:lang w:eastAsia="ru-RU"/>
              </w:rPr>
            </w:pPr>
          </w:p>
        </w:tc>
        <w:tc>
          <w:tcPr>
            <w:tcW w:w="6702" w:type="dxa"/>
            <w:tcBorders>
              <w:top w:val="single" w:sz="4" w:space="0" w:color="auto"/>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i/>
                <w:sz w:val="20"/>
                <w:szCs w:val="20"/>
                <w:lang w:eastAsia="ru-RU"/>
              </w:rPr>
              <w:t>Элективные курсы:</w:t>
            </w:r>
          </w:p>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Подготовка к ЕГЭ по русскому языку</w:t>
            </w:r>
          </w:p>
          <w:p w:rsidR="005D2F27" w:rsidRDefault="005D2F27" w:rsidP="00F11AC7">
            <w:pPr>
              <w:spacing w:line="240" w:lineRule="auto"/>
              <w:rPr>
                <w:rFonts w:ascii="Times New Roman" w:hAnsi="Times New Roman"/>
                <w:b/>
                <w:sz w:val="20"/>
                <w:szCs w:val="20"/>
                <w:lang w:eastAsia="ru-RU"/>
              </w:rPr>
            </w:pPr>
            <w:r>
              <w:rPr>
                <w:rFonts w:ascii="Times New Roman" w:hAnsi="Times New Roman"/>
                <w:b/>
                <w:sz w:val="20"/>
                <w:szCs w:val="20"/>
                <w:lang w:eastAsia="ru-RU"/>
              </w:rPr>
              <w:t>Подготовка к  ЕГЭ по физике</w:t>
            </w:r>
          </w:p>
          <w:p w:rsidR="005D2F27" w:rsidRPr="007243D3" w:rsidRDefault="005D2F27" w:rsidP="00F11AC7">
            <w:pPr>
              <w:rPr>
                <w:rFonts w:ascii="Times New Roman" w:hAnsi="Times New Roman"/>
                <w:b/>
                <w:sz w:val="20"/>
                <w:szCs w:val="20"/>
                <w:lang w:eastAsia="ru-RU"/>
              </w:rPr>
            </w:pPr>
            <w:r>
              <w:rPr>
                <w:rFonts w:ascii="Times New Roman" w:hAnsi="Times New Roman"/>
                <w:b/>
                <w:sz w:val="20"/>
                <w:szCs w:val="20"/>
                <w:lang w:eastAsia="ru-RU"/>
              </w:rPr>
              <w:t>«Возможности интернета в учебной деятельности современного человека»</w:t>
            </w:r>
          </w:p>
        </w:tc>
        <w:tc>
          <w:tcPr>
            <w:tcW w:w="2618" w:type="dxa"/>
            <w:tcBorders>
              <w:top w:val="single" w:sz="4" w:space="0" w:color="auto"/>
              <w:left w:val="single" w:sz="4" w:space="0" w:color="auto"/>
              <w:right w:val="single" w:sz="4" w:space="0" w:color="auto"/>
            </w:tcBorders>
          </w:tcPr>
          <w:p w:rsidR="005D2F27" w:rsidRDefault="005D2F27" w:rsidP="00F11AC7">
            <w:pPr>
              <w:spacing w:line="240" w:lineRule="auto"/>
              <w:rPr>
                <w:rFonts w:ascii="Times New Roman" w:hAnsi="Times New Roman"/>
                <w:sz w:val="20"/>
                <w:szCs w:val="20"/>
                <w:lang w:eastAsia="ru-RU"/>
              </w:rPr>
            </w:pPr>
          </w:p>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2</w:t>
            </w:r>
          </w:p>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1</w:t>
            </w:r>
          </w:p>
          <w:p w:rsidR="005D2F27" w:rsidRPr="00F55AEE" w:rsidRDefault="005D2F27" w:rsidP="00F11AC7">
            <w:pPr>
              <w:rPr>
                <w:rFonts w:ascii="Times New Roman" w:hAnsi="Times New Roman"/>
                <w:sz w:val="20"/>
                <w:szCs w:val="20"/>
                <w:lang w:eastAsia="ru-RU"/>
              </w:rPr>
            </w:pPr>
            <w:r w:rsidRPr="00F55AEE">
              <w:rPr>
                <w:rFonts w:ascii="Times New Roman" w:hAnsi="Times New Roman"/>
                <w:sz w:val="20"/>
                <w:szCs w:val="20"/>
                <w:lang w:eastAsia="ru-RU"/>
              </w:rPr>
              <w:t>1</w:t>
            </w:r>
          </w:p>
        </w:tc>
      </w:tr>
      <w:tr w:rsidR="005D2F27" w:rsidRPr="007243D3" w:rsidTr="00F11AC7">
        <w:tc>
          <w:tcPr>
            <w:tcW w:w="959"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i/>
                <w:sz w:val="20"/>
                <w:szCs w:val="20"/>
                <w:lang w:eastAsia="ru-RU"/>
              </w:rPr>
            </w:pPr>
          </w:p>
        </w:tc>
        <w:tc>
          <w:tcPr>
            <w:tcW w:w="6702"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i/>
                <w:sz w:val="20"/>
                <w:szCs w:val="20"/>
                <w:lang w:eastAsia="ru-RU"/>
              </w:rPr>
            </w:pPr>
            <w:r w:rsidRPr="007243D3">
              <w:rPr>
                <w:rFonts w:ascii="Times New Roman" w:hAnsi="Times New Roman"/>
                <w:i/>
                <w:sz w:val="20"/>
                <w:szCs w:val="20"/>
                <w:lang w:eastAsia="ru-RU"/>
              </w:rPr>
              <w:t>Предельно допустимая аудиторная учебная нагрузка при 6-дневной учебной недели</w:t>
            </w:r>
          </w:p>
        </w:tc>
        <w:tc>
          <w:tcPr>
            <w:tcW w:w="2618"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eastAsia="ru-RU"/>
              </w:rPr>
            </w:pPr>
            <w:r w:rsidRPr="007243D3">
              <w:rPr>
                <w:rFonts w:ascii="Times New Roman" w:hAnsi="Times New Roman"/>
                <w:b/>
                <w:sz w:val="20"/>
                <w:szCs w:val="20"/>
                <w:lang w:eastAsia="ru-RU"/>
              </w:rPr>
              <w:t>37</w:t>
            </w:r>
          </w:p>
        </w:tc>
      </w:tr>
    </w:tbl>
    <w:p w:rsidR="005D2F27" w:rsidRDefault="005D2F27" w:rsidP="005D2F27">
      <w:pPr>
        <w:spacing w:line="240" w:lineRule="auto"/>
        <w:jc w:val="center"/>
        <w:rPr>
          <w:b/>
          <w:sz w:val="28"/>
          <w:szCs w:val="28"/>
        </w:rPr>
      </w:pPr>
    </w:p>
    <w:p w:rsidR="005D2F27" w:rsidRDefault="005D2F27" w:rsidP="005D2F27">
      <w:pPr>
        <w:spacing w:line="240" w:lineRule="auto"/>
        <w:jc w:val="center"/>
        <w:rPr>
          <w:b/>
          <w:sz w:val="28"/>
          <w:szCs w:val="28"/>
        </w:rPr>
      </w:pPr>
    </w:p>
    <w:p w:rsidR="005D2F27" w:rsidRDefault="005D2F27" w:rsidP="005D2F27">
      <w:pPr>
        <w:spacing w:line="240" w:lineRule="auto"/>
        <w:rPr>
          <w:b/>
          <w:sz w:val="28"/>
          <w:szCs w:val="28"/>
        </w:rPr>
      </w:pPr>
      <w:r>
        <w:rPr>
          <w:b/>
          <w:sz w:val="28"/>
          <w:szCs w:val="28"/>
        </w:rPr>
        <w:t xml:space="preserve">                                               </w:t>
      </w:r>
    </w:p>
    <w:p w:rsidR="005D2F27" w:rsidRDefault="005D2F27" w:rsidP="005D2F27">
      <w:pPr>
        <w:spacing w:line="240" w:lineRule="auto"/>
        <w:rPr>
          <w:b/>
          <w:sz w:val="28"/>
          <w:szCs w:val="28"/>
        </w:rPr>
      </w:pPr>
      <w:r>
        <w:rPr>
          <w:b/>
          <w:sz w:val="28"/>
          <w:szCs w:val="28"/>
        </w:rPr>
        <w:t xml:space="preserve">                                             </w:t>
      </w:r>
    </w:p>
    <w:p w:rsidR="005D2F27" w:rsidRDefault="005D2F27" w:rsidP="005D2F27">
      <w:pPr>
        <w:spacing w:line="240" w:lineRule="auto"/>
        <w:rPr>
          <w:b/>
          <w:sz w:val="28"/>
          <w:szCs w:val="28"/>
        </w:rPr>
      </w:pPr>
      <w:r>
        <w:rPr>
          <w:b/>
          <w:sz w:val="28"/>
          <w:szCs w:val="28"/>
        </w:rPr>
        <w:t xml:space="preserve">                                          </w:t>
      </w:r>
    </w:p>
    <w:p w:rsidR="005D2F27" w:rsidRDefault="005D2F27" w:rsidP="005D2F27">
      <w:pPr>
        <w:spacing w:line="240" w:lineRule="auto"/>
        <w:jc w:val="center"/>
        <w:rPr>
          <w:b/>
          <w:sz w:val="28"/>
          <w:szCs w:val="28"/>
        </w:rPr>
      </w:pPr>
      <w:r>
        <w:rPr>
          <w:b/>
          <w:sz w:val="28"/>
          <w:szCs w:val="28"/>
        </w:rPr>
        <w:lastRenderedPageBreak/>
        <w:t>Индивидуальный учебный план</w:t>
      </w:r>
    </w:p>
    <w:p w:rsidR="005D2F27" w:rsidRDefault="005D2F27" w:rsidP="005D2F27">
      <w:pPr>
        <w:spacing w:line="240" w:lineRule="auto"/>
        <w:jc w:val="center"/>
        <w:rPr>
          <w:b/>
          <w:sz w:val="28"/>
          <w:szCs w:val="28"/>
        </w:rPr>
      </w:pPr>
      <w:r>
        <w:rPr>
          <w:b/>
          <w:sz w:val="28"/>
          <w:szCs w:val="28"/>
        </w:rPr>
        <w:t>ученика 10 класса МОКУ Кулустайской СОШ</w:t>
      </w:r>
    </w:p>
    <w:p w:rsidR="005D2F27" w:rsidRDefault="005D2F27" w:rsidP="005D2F27">
      <w:pPr>
        <w:spacing w:line="240" w:lineRule="auto"/>
        <w:jc w:val="center"/>
        <w:rPr>
          <w:b/>
          <w:sz w:val="28"/>
          <w:szCs w:val="28"/>
        </w:rPr>
      </w:pPr>
      <w:r>
        <w:rPr>
          <w:b/>
          <w:sz w:val="28"/>
          <w:szCs w:val="28"/>
        </w:rPr>
        <w:t>Савинкова Евгения Анатольевича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6327"/>
        <w:gridCol w:w="2356"/>
      </w:tblGrid>
      <w:tr w:rsidR="005D2F27" w:rsidRPr="007243D3" w:rsidTr="00606991">
        <w:trPr>
          <w:trHeight w:val="637"/>
        </w:trPr>
        <w:tc>
          <w:tcPr>
            <w:tcW w:w="88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eastAsia="ru-RU"/>
              </w:rPr>
            </w:pPr>
            <w:r w:rsidRPr="007243D3">
              <w:rPr>
                <w:rFonts w:ascii="Times New Roman" w:hAnsi="Times New Roman"/>
                <w:b/>
                <w:sz w:val="20"/>
                <w:szCs w:val="20"/>
                <w:lang w:eastAsia="ru-RU"/>
              </w:rPr>
              <w:t>Учебные предметы</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sz w:val="20"/>
                <w:szCs w:val="20"/>
                <w:lang w:eastAsia="ru-RU"/>
              </w:rPr>
            </w:pPr>
            <w:r w:rsidRPr="007243D3">
              <w:rPr>
                <w:rFonts w:ascii="Times New Roman" w:hAnsi="Times New Roman"/>
                <w:b/>
                <w:sz w:val="20"/>
                <w:szCs w:val="20"/>
                <w:lang w:eastAsia="ru-RU"/>
              </w:rPr>
              <w:t xml:space="preserve">Число </w:t>
            </w:r>
            <w:proofErr w:type="spellStart"/>
            <w:r>
              <w:rPr>
                <w:rFonts w:ascii="Times New Roman" w:hAnsi="Times New Roman"/>
                <w:b/>
                <w:sz w:val="20"/>
                <w:szCs w:val="20"/>
                <w:lang w:eastAsia="ru-RU"/>
              </w:rPr>
              <w:t>годовых</w:t>
            </w:r>
            <w:r w:rsidRPr="007243D3">
              <w:rPr>
                <w:rFonts w:ascii="Times New Roman" w:hAnsi="Times New Roman"/>
                <w:b/>
                <w:sz w:val="20"/>
                <w:szCs w:val="20"/>
                <w:lang w:eastAsia="ru-RU"/>
              </w:rPr>
              <w:t>учебных</w:t>
            </w:r>
            <w:proofErr w:type="spellEnd"/>
            <w:r w:rsidRPr="007243D3">
              <w:rPr>
                <w:rFonts w:ascii="Times New Roman" w:hAnsi="Times New Roman"/>
                <w:b/>
                <w:sz w:val="20"/>
                <w:szCs w:val="20"/>
                <w:lang w:eastAsia="ru-RU"/>
              </w:rPr>
              <w:t xml:space="preserve"> часов</w:t>
            </w:r>
          </w:p>
          <w:p w:rsidR="005D2F27" w:rsidRPr="007243D3" w:rsidRDefault="005D2F27" w:rsidP="00F11AC7">
            <w:pPr>
              <w:spacing w:line="240" w:lineRule="auto"/>
              <w:rPr>
                <w:rFonts w:ascii="Times New Roman" w:hAnsi="Times New Roman"/>
                <w:b/>
                <w:sz w:val="20"/>
                <w:szCs w:val="20"/>
                <w:lang w:eastAsia="ru-RU"/>
              </w:rPr>
            </w:pPr>
          </w:p>
        </w:tc>
      </w:tr>
      <w:tr w:rsidR="005D2F27" w:rsidRPr="007243D3" w:rsidTr="00606991">
        <w:tc>
          <w:tcPr>
            <w:tcW w:w="88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val="en-US" w:eastAsia="ru-RU"/>
              </w:rPr>
            </w:pPr>
          </w:p>
        </w:tc>
        <w:tc>
          <w:tcPr>
            <w:tcW w:w="8683"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i/>
                <w:sz w:val="20"/>
                <w:szCs w:val="20"/>
                <w:lang w:eastAsia="ru-RU"/>
              </w:rPr>
            </w:pPr>
            <w:r w:rsidRPr="007243D3">
              <w:rPr>
                <w:rFonts w:ascii="Times New Roman" w:hAnsi="Times New Roman"/>
                <w:b/>
                <w:sz w:val="20"/>
                <w:szCs w:val="20"/>
                <w:lang w:val="en-US" w:eastAsia="ru-RU"/>
              </w:rPr>
              <w:t>I</w:t>
            </w:r>
            <w:r w:rsidRPr="007243D3">
              <w:rPr>
                <w:rFonts w:ascii="Times New Roman" w:hAnsi="Times New Roman"/>
                <w:b/>
                <w:sz w:val="20"/>
                <w:szCs w:val="20"/>
                <w:lang w:eastAsia="ru-RU"/>
              </w:rPr>
              <w:t xml:space="preserve">. </w:t>
            </w:r>
            <w:r w:rsidRPr="007243D3">
              <w:rPr>
                <w:rFonts w:ascii="Times New Roman" w:hAnsi="Times New Roman"/>
                <w:b/>
                <w:i/>
                <w:sz w:val="20"/>
                <w:szCs w:val="20"/>
                <w:lang w:eastAsia="ru-RU"/>
              </w:rPr>
              <w:t>Федеральный компонент</w:t>
            </w:r>
          </w:p>
        </w:tc>
      </w:tr>
      <w:tr w:rsidR="005D2F27" w:rsidRPr="007243D3" w:rsidTr="00606991">
        <w:tc>
          <w:tcPr>
            <w:tcW w:w="887" w:type="dxa"/>
            <w:vMerge w:val="restart"/>
            <w:tcBorders>
              <w:top w:val="single" w:sz="4" w:space="0" w:color="auto"/>
              <w:left w:val="single" w:sz="4" w:space="0" w:color="auto"/>
              <w:right w:val="single" w:sz="4" w:space="0" w:color="auto"/>
            </w:tcBorders>
          </w:tcPr>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proofErr w:type="gramStart"/>
            <w:r>
              <w:rPr>
                <w:rFonts w:ascii="Times New Roman" w:hAnsi="Times New Roman"/>
                <w:b/>
                <w:sz w:val="20"/>
                <w:szCs w:val="20"/>
                <w:lang w:eastAsia="ru-RU"/>
              </w:rPr>
              <w:t>Р</w:t>
            </w:r>
            <w:proofErr w:type="gramEnd"/>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Я</w:t>
            </w: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Ч</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С</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Ь</w:t>
            </w:r>
          </w:p>
          <w:p w:rsidR="005D2F27" w:rsidRDefault="005D2F27" w:rsidP="00F11AC7">
            <w:pPr>
              <w:spacing w:line="240" w:lineRule="auto"/>
              <w:jc w:val="center"/>
              <w:rPr>
                <w:rFonts w:ascii="Times New Roman" w:hAnsi="Times New Roman"/>
                <w:b/>
                <w:i/>
                <w:sz w:val="20"/>
                <w:szCs w:val="20"/>
                <w:lang w:eastAsia="ru-RU"/>
              </w:rPr>
            </w:pPr>
          </w:p>
        </w:tc>
        <w:tc>
          <w:tcPr>
            <w:tcW w:w="8683"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b/>
                <w:i/>
                <w:sz w:val="20"/>
                <w:szCs w:val="20"/>
                <w:lang w:eastAsia="ru-RU"/>
              </w:rPr>
            </w:pPr>
            <w:r>
              <w:rPr>
                <w:rFonts w:ascii="Times New Roman" w:hAnsi="Times New Roman"/>
                <w:b/>
                <w:i/>
                <w:sz w:val="20"/>
                <w:szCs w:val="20"/>
                <w:lang w:eastAsia="ru-RU"/>
              </w:rPr>
              <w:t>Обязательные учебные предметы на базовом уровне</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Русский язык</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 xml:space="preserve"> 35</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Литература</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105</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Иностранный язык</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105</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Информатика и ИКТ</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70</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История</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70</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Обществознание</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70</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Физика</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70</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Химия</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35</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География</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35</w:t>
            </w:r>
          </w:p>
        </w:tc>
      </w:tr>
      <w:tr w:rsidR="005D2F27" w:rsidRPr="007243D3" w:rsidTr="00606991">
        <w:tc>
          <w:tcPr>
            <w:tcW w:w="887" w:type="dxa"/>
            <w:vMerge/>
            <w:tcBorders>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Биология </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35</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Физическая культура</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105</w:t>
            </w:r>
          </w:p>
        </w:tc>
      </w:tr>
      <w:tr w:rsidR="005D2F27" w:rsidRPr="007243D3" w:rsidTr="00606991">
        <w:tc>
          <w:tcPr>
            <w:tcW w:w="887" w:type="dxa"/>
            <w:vMerge/>
            <w:tcBorders>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ОБЖ</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70</w:t>
            </w:r>
          </w:p>
        </w:tc>
      </w:tr>
      <w:tr w:rsidR="005D2F27" w:rsidRPr="007243D3" w:rsidTr="00606991">
        <w:trPr>
          <w:trHeight w:val="593"/>
        </w:trPr>
        <w:tc>
          <w:tcPr>
            <w:tcW w:w="887" w:type="dxa"/>
            <w:vMerge w:val="restart"/>
            <w:tcBorders>
              <w:top w:val="single" w:sz="4" w:space="0" w:color="auto"/>
              <w:left w:val="single" w:sz="4" w:space="0" w:color="auto"/>
              <w:right w:val="single" w:sz="4" w:space="0" w:color="auto"/>
            </w:tcBorders>
          </w:tcPr>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proofErr w:type="gramStart"/>
            <w:r>
              <w:rPr>
                <w:rFonts w:ascii="Times New Roman" w:hAnsi="Times New Roman"/>
                <w:b/>
                <w:sz w:val="20"/>
                <w:szCs w:val="20"/>
                <w:lang w:eastAsia="ru-RU"/>
              </w:rPr>
              <w:t>Р</w:t>
            </w:r>
            <w:proofErr w:type="gramEnd"/>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В</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Я</w:t>
            </w:r>
          </w:p>
          <w:p w:rsidR="005D2F27" w:rsidRDefault="005D2F27" w:rsidP="00F11AC7">
            <w:pPr>
              <w:spacing w:after="0" w:line="240" w:lineRule="auto"/>
              <w:jc w:val="center"/>
              <w:rPr>
                <w:rFonts w:ascii="Times New Roman" w:hAnsi="Times New Roman"/>
                <w:b/>
                <w:sz w:val="20"/>
                <w:szCs w:val="20"/>
                <w:lang w:eastAsia="ru-RU"/>
              </w:rPr>
            </w:pP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Ч</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А</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С</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Т</w:t>
            </w:r>
          </w:p>
          <w:p w:rsidR="005D2F27" w:rsidRDefault="005D2F27" w:rsidP="00F11AC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Ь</w:t>
            </w:r>
          </w:p>
          <w:p w:rsidR="005D2F27" w:rsidRDefault="005D2F27" w:rsidP="00F11AC7">
            <w:pPr>
              <w:spacing w:line="240" w:lineRule="auto"/>
              <w:jc w:val="center"/>
              <w:rPr>
                <w:rFonts w:ascii="Times New Roman" w:hAnsi="Times New Roman"/>
                <w:b/>
                <w:i/>
                <w:sz w:val="20"/>
                <w:szCs w:val="20"/>
                <w:lang w:eastAsia="ru-RU"/>
              </w:rPr>
            </w:pPr>
          </w:p>
        </w:tc>
        <w:tc>
          <w:tcPr>
            <w:tcW w:w="8683" w:type="dxa"/>
            <w:gridSpan w:val="2"/>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center"/>
              <w:rPr>
                <w:rFonts w:ascii="Times New Roman" w:hAnsi="Times New Roman"/>
                <w:i/>
                <w:sz w:val="20"/>
                <w:szCs w:val="20"/>
                <w:lang w:eastAsia="ru-RU"/>
              </w:rPr>
            </w:pPr>
            <w:r>
              <w:rPr>
                <w:rFonts w:ascii="Times New Roman" w:hAnsi="Times New Roman"/>
                <w:b/>
                <w:i/>
                <w:sz w:val="20"/>
                <w:szCs w:val="20"/>
                <w:lang w:eastAsia="ru-RU"/>
              </w:rPr>
              <w:t>Учебные предметы по выбору на профильном уровне</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Математика</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210</w:t>
            </w:r>
          </w:p>
        </w:tc>
      </w:tr>
      <w:tr w:rsidR="005D2F27" w:rsidRPr="007243D3" w:rsidTr="00606991">
        <w:tc>
          <w:tcPr>
            <w:tcW w:w="887" w:type="dxa"/>
            <w:vMerge/>
            <w:tcBorders>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Физика </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105</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Сельскохозяйственные машины</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105</w:t>
            </w:r>
          </w:p>
        </w:tc>
      </w:tr>
      <w:tr w:rsidR="005D2F27" w:rsidRPr="007243D3" w:rsidTr="00606991">
        <w:tc>
          <w:tcPr>
            <w:tcW w:w="887" w:type="dxa"/>
            <w:vMerge/>
            <w:tcBorders>
              <w:left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val="en-US" w:eastAsia="ru-RU"/>
              </w:rPr>
            </w:pPr>
          </w:p>
        </w:tc>
        <w:tc>
          <w:tcPr>
            <w:tcW w:w="8683" w:type="dxa"/>
            <w:gridSpan w:val="2"/>
            <w:tcBorders>
              <w:top w:val="single" w:sz="4" w:space="0" w:color="auto"/>
              <w:left w:val="single" w:sz="4" w:space="0" w:color="auto"/>
              <w:bottom w:val="single" w:sz="4" w:space="0" w:color="auto"/>
              <w:right w:val="single" w:sz="4" w:space="0" w:color="auto"/>
            </w:tcBorders>
          </w:tcPr>
          <w:p w:rsidR="005D2F27" w:rsidRPr="000D5247" w:rsidRDefault="005D2F27" w:rsidP="00F11AC7">
            <w:pPr>
              <w:spacing w:line="240" w:lineRule="auto"/>
              <w:rPr>
                <w:rFonts w:ascii="Times New Roman" w:hAnsi="Times New Roman"/>
                <w:b/>
                <w:i/>
                <w:sz w:val="20"/>
                <w:szCs w:val="20"/>
                <w:lang w:eastAsia="ru-RU"/>
              </w:rPr>
            </w:pPr>
            <w:r w:rsidRPr="007243D3">
              <w:rPr>
                <w:rFonts w:ascii="Times New Roman" w:hAnsi="Times New Roman"/>
                <w:b/>
                <w:sz w:val="20"/>
                <w:szCs w:val="20"/>
                <w:lang w:val="en-US" w:eastAsia="ru-RU"/>
              </w:rPr>
              <w:t>II</w:t>
            </w:r>
            <w:r w:rsidRPr="007243D3">
              <w:rPr>
                <w:rFonts w:ascii="Times New Roman" w:hAnsi="Times New Roman"/>
                <w:b/>
                <w:sz w:val="20"/>
                <w:szCs w:val="20"/>
                <w:lang w:eastAsia="ru-RU"/>
              </w:rPr>
              <w:t xml:space="preserve">. </w:t>
            </w:r>
            <w:r w:rsidRPr="007243D3">
              <w:rPr>
                <w:rFonts w:ascii="Times New Roman" w:hAnsi="Times New Roman"/>
                <w:b/>
                <w:i/>
                <w:sz w:val="20"/>
                <w:szCs w:val="20"/>
                <w:lang w:eastAsia="ru-RU"/>
              </w:rPr>
              <w:t>Региональный (наци</w:t>
            </w:r>
            <w:r>
              <w:rPr>
                <w:rFonts w:ascii="Times New Roman" w:hAnsi="Times New Roman"/>
                <w:b/>
                <w:i/>
                <w:sz w:val="20"/>
                <w:szCs w:val="20"/>
                <w:lang w:eastAsia="ru-RU"/>
              </w:rPr>
              <w:t xml:space="preserve">онально-региональный) компонент </w:t>
            </w:r>
            <w:r w:rsidRPr="007243D3">
              <w:rPr>
                <w:rFonts w:ascii="Times New Roman" w:hAnsi="Times New Roman"/>
                <w:b/>
                <w:i/>
                <w:sz w:val="20"/>
                <w:szCs w:val="20"/>
                <w:lang w:eastAsia="ru-RU"/>
              </w:rPr>
              <w:t>и  компонент образовательного учреждения</w:t>
            </w:r>
          </w:p>
        </w:tc>
      </w:tr>
      <w:tr w:rsidR="005D2F27" w:rsidRPr="007243D3" w:rsidTr="00606991">
        <w:trPr>
          <w:trHeight w:val="2160"/>
        </w:trPr>
        <w:tc>
          <w:tcPr>
            <w:tcW w:w="887" w:type="dxa"/>
            <w:vMerge/>
            <w:tcBorders>
              <w:left w:val="single" w:sz="4" w:space="0" w:color="auto"/>
              <w:right w:val="single" w:sz="4" w:space="0" w:color="auto"/>
            </w:tcBorders>
          </w:tcPr>
          <w:p w:rsidR="005D2F27" w:rsidRPr="007243D3" w:rsidRDefault="005D2F27" w:rsidP="00F11AC7">
            <w:pPr>
              <w:spacing w:line="240" w:lineRule="auto"/>
              <w:jc w:val="both"/>
              <w:rPr>
                <w:rFonts w:ascii="Times New Roman" w:hAnsi="Times New Roman"/>
                <w:b/>
                <w:i/>
                <w:sz w:val="20"/>
                <w:szCs w:val="20"/>
                <w:lang w:eastAsia="ru-RU"/>
              </w:rPr>
            </w:pPr>
          </w:p>
        </w:tc>
        <w:tc>
          <w:tcPr>
            <w:tcW w:w="6327" w:type="dxa"/>
            <w:tcBorders>
              <w:top w:val="single" w:sz="4" w:space="0" w:color="auto"/>
              <w:left w:val="single" w:sz="4" w:space="0" w:color="auto"/>
              <w:right w:val="single" w:sz="4" w:space="0" w:color="auto"/>
            </w:tcBorders>
          </w:tcPr>
          <w:p w:rsidR="005D2F27"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i/>
                <w:sz w:val="20"/>
                <w:szCs w:val="20"/>
                <w:lang w:eastAsia="ru-RU"/>
              </w:rPr>
              <w:t>Элективные курсы:</w:t>
            </w:r>
          </w:p>
          <w:p w:rsidR="005D2F27" w:rsidRPr="007243D3" w:rsidRDefault="005D2F27" w:rsidP="00F11AC7">
            <w:pPr>
              <w:spacing w:line="240" w:lineRule="auto"/>
              <w:jc w:val="both"/>
              <w:rPr>
                <w:rFonts w:ascii="Times New Roman" w:hAnsi="Times New Roman"/>
                <w:b/>
                <w:sz w:val="20"/>
                <w:szCs w:val="20"/>
                <w:lang w:eastAsia="ru-RU"/>
              </w:rPr>
            </w:pPr>
            <w:r w:rsidRPr="007243D3">
              <w:rPr>
                <w:rFonts w:ascii="Times New Roman" w:hAnsi="Times New Roman"/>
                <w:b/>
                <w:sz w:val="20"/>
                <w:szCs w:val="20"/>
                <w:lang w:eastAsia="ru-RU"/>
              </w:rPr>
              <w:t>Подготовка к ЕГЭ по русскому языку</w:t>
            </w:r>
          </w:p>
          <w:p w:rsidR="005D2F27" w:rsidRDefault="005D2F27" w:rsidP="00F11AC7">
            <w:pPr>
              <w:spacing w:line="240" w:lineRule="auto"/>
              <w:jc w:val="both"/>
              <w:rPr>
                <w:rFonts w:ascii="Times New Roman" w:hAnsi="Times New Roman"/>
                <w:b/>
                <w:sz w:val="20"/>
                <w:szCs w:val="20"/>
                <w:lang w:eastAsia="ru-RU"/>
              </w:rPr>
            </w:pPr>
            <w:r>
              <w:rPr>
                <w:rFonts w:ascii="Times New Roman" w:hAnsi="Times New Roman"/>
                <w:b/>
                <w:sz w:val="20"/>
                <w:szCs w:val="20"/>
                <w:lang w:eastAsia="ru-RU"/>
              </w:rPr>
              <w:t>Подготовка к  ЕГЭ по физике</w:t>
            </w:r>
          </w:p>
          <w:p w:rsidR="005D2F27" w:rsidRPr="007243D3" w:rsidRDefault="005D2F27" w:rsidP="00F11AC7">
            <w:pPr>
              <w:rPr>
                <w:rFonts w:ascii="Times New Roman" w:hAnsi="Times New Roman"/>
                <w:b/>
                <w:sz w:val="20"/>
                <w:szCs w:val="20"/>
                <w:lang w:eastAsia="ru-RU"/>
              </w:rPr>
            </w:pPr>
            <w:r>
              <w:rPr>
                <w:rFonts w:ascii="Times New Roman" w:hAnsi="Times New Roman"/>
                <w:b/>
                <w:sz w:val="20"/>
                <w:szCs w:val="20"/>
                <w:lang w:eastAsia="ru-RU"/>
              </w:rPr>
              <w:t>«Возможности интернета в учебной деятельности современного человека»</w:t>
            </w:r>
          </w:p>
        </w:tc>
        <w:tc>
          <w:tcPr>
            <w:tcW w:w="2356" w:type="dxa"/>
            <w:tcBorders>
              <w:top w:val="single" w:sz="4" w:space="0" w:color="auto"/>
              <w:left w:val="single" w:sz="4" w:space="0" w:color="auto"/>
              <w:right w:val="single" w:sz="4" w:space="0" w:color="auto"/>
            </w:tcBorders>
          </w:tcPr>
          <w:p w:rsidR="005D2F27" w:rsidRDefault="005D2F27" w:rsidP="00F11AC7">
            <w:pPr>
              <w:spacing w:line="240" w:lineRule="auto"/>
              <w:rPr>
                <w:rFonts w:ascii="Times New Roman" w:hAnsi="Times New Roman"/>
                <w:sz w:val="20"/>
                <w:szCs w:val="20"/>
                <w:lang w:eastAsia="ru-RU"/>
              </w:rPr>
            </w:pPr>
          </w:p>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70</w:t>
            </w:r>
          </w:p>
          <w:p w:rsidR="005D2F27" w:rsidRPr="007243D3" w:rsidRDefault="005D2F27" w:rsidP="00F11AC7">
            <w:pPr>
              <w:spacing w:line="240" w:lineRule="auto"/>
              <w:rPr>
                <w:rFonts w:ascii="Times New Roman" w:hAnsi="Times New Roman"/>
                <w:sz w:val="20"/>
                <w:szCs w:val="20"/>
                <w:lang w:eastAsia="ru-RU"/>
              </w:rPr>
            </w:pPr>
            <w:r w:rsidRPr="007243D3">
              <w:rPr>
                <w:rFonts w:ascii="Times New Roman" w:hAnsi="Times New Roman"/>
                <w:sz w:val="20"/>
                <w:szCs w:val="20"/>
                <w:lang w:eastAsia="ru-RU"/>
              </w:rPr>
              <w:t>35</w:t>
            </w:r>
          </w:p>
          <w:p w:rsidR="005D2F27" w:rsidRPr="007243D3" w:rsidRDefault="005D2F27" w:rsidP="00F11AC7">
            <w:pPr>
              <w:spacing w:line="240" w:lineRule="auto"/>
              <w:rPr>
                <w:rFonts w:ascii="Times New Roman" w:hAnsi="Times New Roman"/>
                <w:sz w:val="20"/>
                <w:szCs w:val="20"/>
                <w:lang w:eastAsia="ru-RU"/>
              </w:rPr>
            </w:pPr>
            <w:r>
              <w:rPr>
                <w:rFonts w:ascii="Times New Roman" w:hAnsi="Times New Roman"/>
                <w:sz w:val="20"/>
                <w:szCs w:val="20"/>
                <w:lang w:eastAsia="ru-RU"/>
              </w:rPr>
              <w:t>35</w:t>
            </w:r>
          </w:p>
          <w:p w:rsidR="005D2F27" w:rsidRPr="007243D3" w:rsidRDefault="005D2F27" w:rsidP="00F11AC7">
            <w:pPr>
              <w:rPr>
                <w:rFonts w:ascii="Times New Roman" w:hAnsi="Times New Roman"/>
                <w:sz w:val="20"/>
                <w:szCs w:val="20"/>
                <w:lang w:eastAsia="ru-RU"/>
              </w:rPr>
            </w:pPr>
          </w:p>
        </w:tc>
      </w:tr>
      <w:tr w:rsidR="005D2F27" w:rsidRPr="007243D3" w:rsidTr="00606991">
        <w:trPr>
          <w:trHeight w:val="70"/>
        </w:trPr>
        <w:tc>
          <w:tcPr>
            <w:tcW w:w="88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i/>
                <w:sz w:val="20"/>
                <w:szCs w:val="20"/>
                <w:lang w:eastAsia="ru-RU"/>
              </w:rPr>
            </w:pPr>
          </w:p>
        </w:tc>
        <w:tc>
          <w:tcPr>
            <w:tcW w:w="6327"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jc w:val="both"/>
              <w:rPr>
                <w:rFonts w:ascii="Times New Roman" w:hAnsi="Times New Roman"/>
                <w:i/>
                <w:sz w:val="20"/>
                <w:szCs w:val="20"/>
                <w:lang w:eastAsia="ru-RU"/>
              </w:rPr>
            </w:pPr>
            <w:r w:rsidRPr="007243D3">
              <w:rPr>
                <w:rFonts w:ascii="Times New Roman" w:hAnsi="Times New Roman"/>
                <w:i/>
                <w:sz w:val="20"/>
                <w:szCs w:val="20"/>
                <w:lang w:eastAsia="ru-RU"/>
              </w:rPr>
              <w:t>Предельно допустимая аудиторная учебная нагрузка при 6-дневной учебной недели</w:t>
            </w:r>
          </w:p>
        </w:tc>
        <w:tc>
          <w:tcPr>
            <w:tcW w:w="2356" w:type="dxa"/>
            <w:tcBorders>
              <w:top w:val="single" w:sz="4" w:space="0" w:color="auto"/>
              <w:left w:val="single" w:sz="4" w:space="0" w:color="auto"/>
              <w:bottom w:val="single" w:sz="4" w:space="0" w:color="auto"/>
              <w:right w:val="single" w:sz="4" w:space="0" w:color="auto"/>
            </w:tcBorders>
          </w:tcPr>
          <w:p w:rsidR="005D2F27" w:rsidRPr="007243D3" w:rsidRDefault="005D2F27" w:rsidP="00F11AC7">
            <w:pPr>
              <w:spacing w:line="240" w:lineRule="auto"/>
              <w:rPr>
                <w:rFonts w:ascii="Times New Roman" w:hAnsi="Times New Roman"/>
                <w:b/>
                <w:sz w:val="20"/>
                <w:szCs w:val="20"/>
                <w:lang w:eastAsia="ru-RU"/>
              </w:rPr>
            </w:pPr>
            <w:r w:rsidRPr="007243D3">
              <w:rPr>
                <w:rFonts w:ascii="Times New Roman" w:hAnsi="Times New Roman"/>
                <w:b/>
                <w:sz w:val="20"/>
                <w:szCs w:val="20"/>
                <w:lang w:eastAsia="ru-RU"/>
              </w:rPr>
              <w:t>1295</w:t>
            </w:r>
          </w:p>
        </w:tc>
      </w:tr>
    </w:tbl>
    <w:p w:rsidR="00606991" w:rsidRDefault="00606991" w:rsidP="00606991">
      <w:pPr>
        <w:spacing w:after="240"/>
        <w:jc w:val="center"/>
        <w:rPr>
          <w:b/>
          <w:sz w:val="28"/>
          <w:szCs w:val="28"/>
        </w:rPr>
      </w:pPr>
      <w:r>
        <w:rPr>
          <w:b/>
          <w:sz w:val="28"/>
          <w:szCs w:val="28"/>
        </w:rPr>
        <w:lastRenderedPageBreak/>
        <w:t xml:space="preserve">Учебный план  коррекционной программы </w:t>
      </w:r>
      <w:r>
        <w:rPr>
          <w:b/>
          <w:sz w:val="28"/>
          <w:szCs w:val="28"/>
          <w:lang w:val="en-US"/>
        </w:rPr>
        <w:t>VIII</w:t>
      </w:r>
      <w:r>
        <w:rPr>
          <w:b/>
          <w:sz w:val="28"/>
          <w:szCs w:val="28"/>
        </w:rPr>
        <w:t xml:space="preserve"> вида</w:t>
      </w:r>
    </w:p>
    <w:tbl>
      <w:tblPr>
        <w:tblpPr w:leftFromText="180" w:rightFromText="180" w:vertAnchor="text" w:horzAnchor="margin" w:tblpY="518"/>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32"/>
        <w:gridCol w:w="532"/>
        <w:gridCol w:w="532"/>
        <w:gridCol w:w="645"/>
        <w:gridCol w:w="877"/>
        <w:gridCol w:w="1559"/>
      </w:tblGrid>
      <w:tr w:rsidR="00606991" w:rsidRPr="005403E8" w:rsidTr="005403E8">
        <w:trPr>
          <w:cantSplit/>
          <w:trHeight w:val="357"/>
        </w:trPr>
        <w:tc>
          <w:tcPr>
            <w:tcW w:w="4361" w:type="dxa"/>
            <w:vMerge w:val="restart"/>
            <w:tcBorders>
              <w:top w:val="single" w:sz="4" w:space="0" w:color="auto"/>
              <w:left w:val="single" w:sz="4" w:space="0" w:color="auto"/>
              <w:bottom w:val="single" w:sz="4" w:space="0" w:color="auto"/>
              <w:right w:val="single" w:sz="4" w:space="0" w:color="auto"/>
            </w:tcBorders>
            <w:hideMark/>
          </w:tcPr>
          <w:p w:rsidR="00606991" w:rsidRPr="005403E8" w:rsidRDefault="00606991"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Образовательные области</w:t>
            </w:r>
          </w:p>
        </w:tc>
        <w:tc>
          <w:tcPr>
            <w:tcW w:w="3118" w:type="dxa"/>
            <w:gridSpan w:val="5"/>
            <w:tcBorders>
              <w:top w:val="single" w:sz="4" w:space="0" w:color="auto"/>
              <w:left w:val="single" w:sz="4" w:space="0" w:color="auto"/>
              <w:bottom w:val="single" w:sz="4" w:space="0" w:color="auto"/>
              <w:right w:val="single" w:sz="4" w:space="0" w:color="auto"/>
            </w:tcBorders>
            <w:hideMark/>
          </w:tcPr>
          <w:p w:rsidR="005403E8" w:rsidRPr="007D149B" w:rsidRDefault="00606991"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Количество часов в неделю</w:t>
            </w:r>
          </w:p>
          <w:p w:rsidR="00606991" w:rsidRPr="005403E8" w:rsidRDefault="00606991"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по классам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6991" w:rsidRPr="005403E8" w:rsidRDefault="00606991" w:rsidP="005403E8">
            <w:pPr>
              <w:spacing w:after="0" w:line="240" w:lineRule="auto"/>
              <w:rPr>
                <w:rFonts w:ascii="Times New Roman" w:eastAsia="Times New Roman" w:hAnsi="Times New Roman" w:cs="Times New Roman"/>
                <w:b/>
                <w:sz w:val="24"/>
                <w:szCs w:val="24"/>
              </w:rPr>
            </w:pPr>
            <w:r w:rsidRPr="005403E8">
              <w:rPr>
                <w:rFonts w:ascii="Times New Roman" w:hAnsi="Times New Roman" w:cs="Times New Roman"/>
                <w:b/>
                <w:sz w:val="24"/>
                <w:szCs w:val="24"/>
              </w:rPr>
              <w:t>Осн</w:t>
            </w:r>
            <w:r w:rsidR="005403E8" w:rsidRPr="005403E8">
              <w:rPr>
                <w:rFonts w:ascii="Times New Roman" w:hAnsi="Times New Roman" w:cs="Times New Roman"/>
                <w:b/>
                <w:sz w:val="24"/>
                <w:szCs w:val="24"/>
              </w:rPr>
              <w:t xml:space="preserve">овная </w:t>
            </w:r>
          </w:p>
          <w:p w:rsidR="00606991" w:rsidRPr="005403E8" w:rsidRDefault="005403E8" w:rsidP="005403E8">
            <w:pPr>
              <w:spacing w:after="0" w:line="240" w:lineRule="auto"/>
              <w:rPr>
                <w:rFonts w:ascii="Times New Roman" w:hAnsi="Times New Roman" w:cs="Times New Roman"/>
                <w:b/>
                <w:sz w:val="24"/>
                <w:szCs w:val="24"/>
              </w:rPr>
            </w:pPr>
            <w:r w:rsidRPr="005403E8">
              <w:rPr>
                <w:rFonts w:ascii="Times New Roman" w:hAnsi="Times New Roman" w:cs="Times New Roman"/>
                <w:b/>
                <w:sz w:val="24"/>
                <w:szCs w:val="24"/>
              </w:rPr>
              <w:t>школа</w:t>
            </w:r>
          </w:p>
        </w:tc>
      </w:tr>
      <w:tr w:rsidR="00606991" w:rsidRPr="005403E8" w:rsidTr="005403E8">
        <w:trPr>
          <w:cantSplit/>
          <w:trHeight w:val="309"/>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06991" w:rsidRPr="005403E8" w:rsidRDefault="00606991" w:rsidP="005403E8">
            <w:pPr>
              <w:spacing w:after="0" w:line="240" w:lineRule="auto"/>
              <w:rPr>
                <w:rFonts w:ascii="Times New Roman" w:hAnsi="Times New Roman" w:cs="Times New Roman"/>
                <w:b/>
                <w:sz w:val="24"/>
                <w:szCs w:val="24"/>
              </w:rPr>
            </w:pPr>
          </w:p>
        </w:tc>
        <w:tc>
          <w:tcPr>
            <w:tcW w:w="3118" w:type="dxa"/>
            <w:gridSpan w:val="5"/>
            <w:tcBorders>
              <w:top w:val="single" w:sz="4" w:space="0" w:color="auto"/>
              <w:left w:val="single" w:sz="4" w:space="0" w:color="auto"/>
              <w:bottom w:val="single" w:sz="4" w:space="0" w:color="auto"/>
              <w:right w:val="single" w:sz="4" w:space="0" w:color="auto"/>
            </w:tcBorders>
            <w:hideMark/>
          </w:tcPr>
          <w:p w:rsidR="00606991" w:rsidRPr="005403E8" w:rsidRDefault="00606991" w:rsidP="005403E8">
            <w:pPr>
              <w:spacing w:after="0" w:line="240" w:lineRule="auto"/>
              <w:ind w:right="-545"/>
              <w:jc w:val="center"/>
              <w:rPr>
                <w:rFonts w:ascii="Times New Roman" w:hAnsi="Times New Roman" w:cs="Times New Roman"/>
                <w:b/>
                <w:sz w:val="24"/>
                <w:szCs w:val="24"/>
              </w:rPr>
            </w:pPr>
            <w:r w:rsidRPr="005403E8">
              <w:rPr>
                <w:rFonts w:ascii="Times New Roman" w:hAnsi="Times New Roman" w:cs="Times New Roman"/>
                <w:b/>
                <w:sz w:val="24"/>
                <w:szCs w:val="24"/>
              </w:rPr>
              <w:t>Основная школа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6991" w:rsidRPr="005403E8" w:rsidRDefault="00606991" w:rsidP="005403E8">
            <w:pPr>
              <w:spacing w:after="0" w:line="240" w:lineRule="auto"/>
              <w:rPr>
                <w:rFonts w:ascii="Times New Roman" w:hAnsi="Times New Roman" w:cs="Times New Roman"/>
                <w:b/>
                <w:sz w:val="24"/>
                <w:szCs w:val="24"/>
              </w:rPr>
            </w:pPr>
          </w:p>
        </w:tc>
      </w:tr>
      <w:tr w:rsidR="005403E8" w:rsidRPr="005403E8" w:rsidTr="005403E8">
        <w:trPr>
          <w:cantSplit/>
          <w:trHeight w:val="162"/>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5403E8" w:rsidRPr="005403E8" w:rsidRDefault="005403E8" w:rsidP="005403E8">
            <w:pPr>
              <w:spacing w:after="0" w:line="240" w:lineRule="auto"/>
              <w:rPr>
                <w:rFonts w:ascii="Times New Roman" w:hAnsi="Times New Roman" w:cs="Times New Roman"/>
                <w:b/>
                <w:sz w:val="24"/>
                <w:szCs w:val="24"/>
              </w:rPr>
            </w:pP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b/>
                <w:sz w:val="24"/>
                <w:szCs w:val="24"/>
                <w:lang w:val="en-US"/>
              </w:rPr>
            </w:pPr>
            <w:r w:rsidRPr="005403E8">
              <w:rPr>
                <w:rFonts w:ascii="Times New Roman" w:hAnsi="Times New Roman" w:cs="Times New Roman"/>
                <w:b/>
                <w:sz w:val="24"/>
                <w:szCs w:val="24"/>
                <w:lang w:val="en-US"/>
              </w:rPr>
              <w:t>V</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lang w:val="en-US"/>
              </w:rPr>
            </w:pPr>
            <w:r w:rsidRPr="005403E8">
              <w:rPr>
                <w:rFonts w:ascii="Times New Roman" w:hAnsi="Times New Roman" w:cs="Times New Roman"/>
                <w:b/>
                <w:sz w:val="24"/>
                <w:szCs w:val="24"/>
                <w:lang w:val="en-US"/>
              </w:rPr>
              <w:t>VI</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lang w:val="en-US"/>
              </w:rPr>
              <w:t>VII</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lang w:val="en-US"/>
              </w:rPr>
              <w:t>VIII</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 xml:space="preserve"> </w:t>
            </w:r>
            <w:r w:rsidRPr="005403E8">
              <w:rPr>
                <w:rFonts w:ascii="Times New Roman" w:hAnsi="Times New Roman" w:cs="Times New Roman"/>
                <w:b/>
                <w:sz w:val="24"/>
                <w:szCs w:val="24"/>
                <w:lang w:val="en-US"/>
              </w:rPr>
              <w:t>IX</w:t>
            </w: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p>
        </w:tc>
      </w:tr>
      <w:tr w:rsidR="00606991" w:rsidRPr="005403E8" w:rsidTr="005403E8">
        <w:trPr>
          <w:trHeight w:val="181"/>
        </w:trPr>
        <w:tc>
          <w:tcPr>
            <w:tcW w:w="9038" w:type="dxa"/>
            <w:gridSpan w:val="7"/>
            <w:tcBorders>
              <w:top w:val="single" w:sz="4" w:space="0" w:color="auto"/>
              <w:left w:val="single" w:sz="4" w:space="0" w:color="auto"/>
              <w:bottom w:val="single" w:sz="4" w:space="0" w:color="auto"/>
              <w:right w:val="single" w:sz="4" w:space="0" w:color="auto"/>
            </w:tcBorders>
            <w:hideMark/>
          </w:tcPr>
          <w:p w:rsidR="00606991" w:rsidRPr="005403E8" w:rsidRDefault="00606991" w:rsidP="005403E8">
            <w:pPr>
              <w:spacing w:after="0" w:line="240" w:lineRule="auto"/>
              <w:rPr>
                <w:rFonts w:ascii="Times New Roman" w:hAnsi="Times New Roman" w:cs="Times New Roman"/>
                <w:sz w:val="24"/>
                <w:szCs w:val="24"/>
              </w:rPr>
            </w:pPr>
            <w:r w:rsidRPr="005403E8">
              <w:rPr>
                <w:rFonts w:ascii="Times New Roman" w:hAnsi="Times New Roman" w:cs="Times New Roman"/>
                <w:b/>
                <w:sz w:val="24"/>
                <w:szCs w:val="24"/>
              </w:rPr>
              <w:t>Филология:</w:t>
            </w:r>
          </w:p>
        </w:tc>
      </w:tr>
      <w:tr w:rsidR="005403E8" w:rsidRPr="005403E8" w:rsidTr="005403E8">
        <w:trPr>
          <w:trHeight w:val="271"/>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sz w:val="24"/>
                <w:szCs w:val="24"/>
              </w:rPr>
              <w:t>Чтение и развитие речи</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4</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4</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3</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17</w:t>
            </w:r>
          </w:p>
        </w:tc>
      </w:tr>
      <w:tr w:rsidR="005403E8" w:rsidRPr="005403E8" w:rsidTr="005403E8">
        <w:trPr>
          <w:trHeight w:val="241"/>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Письмо и развитие речи</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645"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p>
        </w:tc>
      </w:tr>
      <w:tr w:rsidR="005403E8" w:rsidRPr="005403E8" w:rsidTr="005403E8">
        <w:trPr>
          <w:trHeight w:val="226"/>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Русский язык</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5</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4</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4</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lang w:val="en-US"/>
              </w:rPr>
            </w:pPr>
            <w:r w:rsidRPr="005403E8">
              <w:rPr>
                <w:rFonts w:ascii="Times New Roman" w:hAnsi="Times New Roman" w:cs="Times New Roman"/>
                <w:sz w:val="24"/>
                <w:szCs w:val="24"/>
                <w:lang w:val="en-US"/>
              </w:rPr>
              <w:t>4</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20</w:t>
            </w:r>
          </w:p>
        </w:tc>
      </w:tr>
      <w:tr w:rsidR="005403E8" w:rsidRPr="005403E8" w:rsidTr="005403E8">
        <w:trPr>
          <w:trHeight w:val="226"/>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Развитие устной речи</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645"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lang w:val="en-US"/>
              </w:rPr>
            </w:pPr>
          </w:p>
        </w:tc>
        <w:tc>
          <w:tcPr>
            <w:tcW w:w="877"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p>
        </w:tc>
      </w:tr>
      <w:tr w:rsidR="005403E8" w:rsidRPr="005403E8" w:rsidTr="005403E8">
        <w:trPr>
          <w:trHeight w:val="114"/>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Математика</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6</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5</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5</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5</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25</w:t>
            </w:r>
          </w:p>
        </w:tc>
      </w:tr>
      <w:tr w:rsidR="005403E8" w:rsidRPr="005403E8" w:rsidTr="005403E8">
        <w:trPr>
          <w:trHeight w:val="256"/>
        </w:trPr>
        <w:tc>
          <w:tcPr>
            <w:tcW w:w="9038" w:type="dxa"/>
            <w:gridSpan w:val="7"/>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b/>
                <w:sz w:val="24"/>
                <w:szCs w:val="24"/>
              </w:rPr>
              <w:t>Естествознание:</w:t>
            </w:r>
          </w:p>
        </w:tc>
      </w:tr>
      <w:tr w:rsidR="005403E8" w:rsidRPr="005403E8" w:rsidTr="005403E8">
        <w:trPr>
          <w:trHeight w:val="241"/>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sz w:val="24"/>
                <w:szCs w:val="24"/>
              </w:rPr>
              <w:t>Природоведение</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645"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2</w:t>
            </w:r>
          </w:p>
        </w:tc>
      </w:tr>
      <w:tr w:rsidR="005403E8" w:rsidRPr="005403E8" w:rsidTr="005403E8">
        <w:trPr>
          <w:trHeight w:val="145"/>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Биология</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8</w:t>
            </w:r>
          </w:p>
        </w:tc>
      </w:tr>
      <w:tr w:rsidR="005403E8" w:rsidRPr="005403E8" w:rsidTr="005403E8">
        <w:trPr>
          <w:trHeight w:val="151"/>
        </w:trPr>
        <w:tc>
          <w:tcPr>
            <w:tcW w:w="9038" w:type="dxa"/>
            <w:gridSpan w:val="7"/>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b/>
                <w:sz w:val="24"/>
                <w:szCs w:val="24"/>
              </w:rPr>
              <w:t>Обществознание:</w:t>
            </w:r>
          </w:p>
        </w:tc>
      </w:tr>
      <w:tr w:rsidR="005403E8" w:rsidRPr="005403E8" w:rsidTr="005403E8">
        <w:trPr>
          <w:trHeight w:val="138"/>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sz w:val="24"/>
                <w:szCs w:val="24"/>
              </w:rPr>
              <w:t xml:space="preserve">История </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6</w:t>
            </w:r>
          </w:p>
        </w:tc>
      </w:tr>
      <w:tr w:rsidR="005403E8" w:rsidRPr="005403E8" w:rsidTr="005403E8">
        <w:trPr>
          <w:trHeight w:val="80"/>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Обществоведение</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2</w:t>
            </w:r>
          </w:p>
        </w:tc>
      </w:tr>
      <w:tr w:rsidR="005403E8" w:rsidRPr="005403E8" w:rsidTr="005403E8">
        <w:trPr>
          <w:trHeight w:val="239"/>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География</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8</w:t>
            </w:r>
          </w:p>
        </w:tc>
      </w:tr>
      <w:tr w:rsidR="005403E8" w:rsidRPr="005403E8" w:rsidTr="005403E8">
        <w:trPr>
          <w:trHeight w:val="136"/>
        </w:trPr>
        <w:tc>
          <w:tcPr>
            <w:tcW w:w="9038" w:type="dxa"/>
            <w:gridSpan w:val="7"/>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b/>
                <w:sz w:val="24"/>
                <w:szCs w:val="24"/>
              </w:rPr>
              <w:t>Искусство:</w:t>
            </w:r>
          </w:p>
        </w:tc>
      </w:tr>
      <w:tr w:rsidR="005403E8" w:rsidRPr="005403E8" w:rsidTr="005403E8">
        <w:trPr>
          <w:trHeight w:val="304"/>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sz w:val="24"/>
                <w:szCs w:val="24"/>
              </w:rPr>
              <w:t>Изобразительное искусство</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645"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3</w:t>
            </w:r>
          </w:p>
        </w:tc>
      </w:tr>
      <w:tr w:rsidR="005403E8" w:rsidRPr="005403E8" w:rsidTr="005403E8">
        <w:trPr>
          <w:trHeight w:val="164"/>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Музыка и пение</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645"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3</w:t>
            </w:r>
          </w:p>
        </w:tc>
      </w:tr>
      <w:tr w:rsidR="005403E8" w:rsidRPr="005403E8" w:rsidTr="005403E8">
        <w:trPr>
          <w:cantSplit/>
          <w:trHeight w:val="232"/>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Физическая культура</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10</w:t>
            </w:r>
          </w:p>
        </w:tc>
      </w:tr>
      <w:tr w:rsidR="005403E8" w:rsidRPr="005403E8" w:rsidTr="005403E8">
        <w:trPr>
          <w:cantSplit/>
          <w:trHeight w:val="196"/>
        </w:trPr>
        <w:tc>
          <w:tcPr>
            <w:tcW w:w="9038" w:type="dxa"/>
            <w:gridSpan w:val="7"/>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b/>
                <w:sz w:val="24"/>
                <w:szCs w:val="24"/>
              </w:rPr>
              <w:t>Технология:</w:t>
            </w:r>
          </w:p>
        </w:tc>
      </w:tr>
      <w:tr w:rsidR="005403E8" w:rsidRPr="005403E8" w:rsidTr="005403E8">
        <w:trPr>
          <w:cantSplit/>
          <w:trHeight w:val="782"/>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eastAsia="Times New Roman" w:hAnsi="Times New Roman" w:cs="Times New Roman"/>
                <w:sz w:val="24"/>
                <w:szCs w:val="24"/>
              </w:rPr>
            </w:pPr>
            <w:r w:rsidRPr="005403E8">
              <w:rPr>
                <w:rFonts w:ascii="Times New Roman" w:hAnsi="Times New Roman" w:cs="Times New Roman"/>
                <w:sz w:val="24"/>
                <w:szCs w:val="24"/>
              </w:rPr>
              <w:t>Профессионально-трудовое</w:t>
            </w:r>
          </w:p>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обучение:</w:t>
            </w:r>
          </w:p>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 xml:space="preserve"> сельскохозяйственный труд</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eastAsia="Times New Roman" w:hAnsi="Times New Roman" w:cs="Times New Roman"/>
                <w:b/>
                <w:sz w:val="24"/>
                <w:szCs w:val="24"/>
              </w:rPr>
            </w:pPr>
          </w:p>
          <w:p w:rsidR="005403E8" w:rsidRPr="005403E8" w:rsidRDefault="005403E8" w:rsidP="005403E8">
            <w:pPr>
              <w:spacing w:after="0" w:line="240" w:lineRule="auto"/>
              <w:rPr>
                <w:rFonts w:ascii="Times New Roman" w:hAnsi="Times New Roman" w:cs="Times New Roman"/>
                <w:sz w:val="24"/>
                <w:szCs w:val="24"/>
              </w:rPr>
            </w:pPr>
          </w:p>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3</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eastAsia="Times New Roman" w:hAnsi="Times New Roman" w:cs="Times New Roman"/>
                <w:b/>
                <w:sz w:val="24"/>
                <w:szCs w:val="24"/>
              </w:rPr>
            </w:pPr>
          </w:p>
          <w:p w:rsidR="005403E8" w:rsidRPr="005403E8" w:rsidRDefault="005403E8" w:rsidP="005403E8">
            <w:pPr>
              <w:spacing w:after="0" w:line="240" w:lineRule="auto"/>
              <w:ind w:right="-545"/>
              <w:rPr>
                <w:rFonts w:ascii="Times New Roman" w:hAnsi="Times New Roman" w:cs="Times New Roman"/>
                <w:sz w:val="24"/>
                <w:szCs w:val="24"/>
              </w:rPr>
            </w:pPr>
          </w:p>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4</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eastAsia="Times New Roman" w:hAnsi="Times New Roman" w:cs="Times New Roman"/>
                <w:b/>
                <w:sz w:val="24"/>
                <w:szCs w:val="24"/>
              </w:rPr>
            </w:pPr>
          </w:p>
          <w:p w:rsidR="005403E8" w:rsidRPr="005403E8" w:rsidRDefault="005403E8" w:rsidP="005403E8">
            <w:pPr>
              <w:spacing w:after="0" w:line="240" w:lineRule="auto"/>
              <w:ind w:right="-545"/>
              <w:rPr>
                <w:rFonts w:ascii="Times New Roman" w:hAnsi="Times New Roman" w:cs="Times New Roman"/>
                <w:sz w:val="24"/>
                <w:szCs w:val="24"/>
              </w:rPr>
            </w:pPr>
          </w:p>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4</w:t>
            </w:r>
          </w:p>
        </w:tc>
        <w:tc>
          <w:tcPr>
            <w:tcW w:w="645"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eastAsia="Times New Roman" w:hAnsi="Times New Roman" w:cs="Times New Roman"/>
                <w:b/>
                <w:sz w:val="24"/>
                <w:szCs w:val="24"/>
              </w:rPr>
            </w:pPr>
          </w:p>
          <w:p w:rsidR="005403E8" w:rsidRPr="005403E8" w:rsidRDefault="005403E8" w:rsidP="005403E8">
            <w:pPr>
              <w:spacing w:after="0" w:line="240" w:lineRule="auto"/>
              <w:ind w:right="-545"/>
              <w:rPr>
                <w:rFonts w:ascii="Times New Roman" w:hAnsi="Times New Roman" w:cs="Times New Roman"/>
                <w:sz w:val="24"/>
                <w:szCs w:val="24"/>
              </w:rPr>
            </w:pPr>
          </w:p>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6</w:t>
            </w:r>
          </w:p>
        </w:tc>
        <w:tc>
          <w:tcPr>
            <w:tcW w:w="877"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eastAsia="Times New Roman" w:hAnsi="Times New Roman" w:cs="Times New Roman"/>
                <w:b/>
                <w:sz w:val="24"/>
                <w:szCs w:val="24"/>
              </w:rPr>
            </w:pPr>
          </w:p>
          <w:p w:rsidR="005403E8" w:rsidRPr="005403E8" w:rsidRDefault="005403E8" w:rsidP="005403E8">
            <w:pPr>
              <w:spacing w:after="0" w:line="240" w:lineRule="auto"/>
              <w:rPr>
                <w:rFonts w:ascii="Times New Roman" w:hAnsi="Times New Roman" w:cs="Times New Roman"/>
                <w:sz w:val="24"/>
                <w:szCs w:val="24"/>
              </w:rPr>
            </w:pPr>
          </w:p>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eastAsia="Times New Roman" w:hAnsi="Times New Roman" w:cs="Times New Roman"/>
                <w:b/>
                <w:sz w:val="24"/>
                <w:szCs w:val="24"/>
              </w:rPr>
            </w:pPr>
          </w:p>
          <w:p w:rsidR="005403E8" w:rsidRPr="005403E8" w:rsidRDefault="005403E8" w:rsidP="005403E8">
            <w:pPr>
              <w:spacing w:after="0" w:line="240" w:lineRule="auto"/>
              <w:rPr>
                <w:rFonts w:ascii="Times New Roman" w:hAnsi="Times New Roman" w:cs="Times New Roman"/>
                <w:sz w:val="24"/>
                <w:szCs w:val="24"/>
              </w:rPr>
            </w:pPr>
          </w:p>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25</w:t>
            </w:r>
          </w:p>
        </w:tc>
      </w:tr>
      <w:tr w:rsidR="005403E8" w:rsidRPr="005403E8" w:rsidTr="005403E8">
        <w:trPr>
          <w:cantSplit/>
          <w:trHeight w:val="372"/>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proofErr w:type="spellStart"/>
            <w:r w:rsidRPr="005403E8">
              <w:rPr>
                <w:rFonts w:ascii="Times New Roman" w:hAnsi="Times New Roman" w:cs="Times New Roman"/>
                <w:sz w:val="24"/>
                <w:szCs w:val="24"/>
              </w:rPr>
              <w:t>швейное\столярное</w:t>
            </w:r>
            <w:proofErr w:type="spellEnd"/>
            <w:r w:rsidRPr="005403E8">
              <w:rPr>
                <w:rFonts w:ascii="Times New Roman" w:hAnsi="Times New Roman" w:cs="Times New Roman"/>
                <w:sz w:val="24"/>
                <w:szCs w:val="24"/>
              </w:rPr>
              <w:t xml:space="preserve"> дело</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3</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3</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4</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4</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18</w:t>
            </w:r>
          </w:p>
        </w:tc>
      </w:tr>
      <w:tr w:rsidR="005403E8" w:rsidRPr="005403E8" w:rsidTr="005403E8">
        <w:trPr>
          <w:cantSplit/>
          <w:trHeight w:val="181"/>
        </w:trPr>
        <w:tc>
          <w:tcPr>
            <w:tcW w:w="9038" w:type="dxa"/>
            <w:gridSpan w:val="7"/>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b/>
                <w:sz w:val="24"/>
                <w:szCs w:val="24"/>
              </w:rPr>
              <w:t>А) Коррекционные курсы:</w:t>
            </w:r>
          </w:p>
        </w:tc>
      </w:tr>
      <w:tr w:rsidR="005403E8" w:rsidRPr="005403E8" w:rsidTr="005403E8">
        <w:trPr>
          <w:cantSplit/>
          <w:trHeight w:val="284"/>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Социально-бытовая ориентировка (СБО)</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9</w:t>
            </w:r>
          </w:p>
        </w:tc>
      </w:tr>
      <w:tr w:rsidR="005403E8" w:rsidRPr="005403E8" w:rsidTr="005403E8">
        <w:trPr>
          <w:cantSplit/>
          <w:trHeight w:val="407"/>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 xml:space="preserve">Б) </w:t>
            </w:r>
            <w:r w:rsidRPr="005403E8">
              <w:rPr>
                <w:rFonts w:ascii="Times New Roman" w:hAnsi="Times New Roman" w:cs="Times New Roman"/>
                <w:b/>
                <w:sz w:val="24"/>
                <w:szCs w:val="24"/>
              </w:rPr>
              <w:t>Обязательные индивидуальные и групповые коррекционные занятия</w:t>
            </w:r>
            <w:r w:rsidRPr="005403E8">
              <w:rPr>
                <w:rFonts w:ascii="Times New Roman" w:hAnsi="Times New Roman" w:cs="Times New Roman"/>
                <w:sz w:val="24"/>
                <w:szCs w:val="24"/>
              </w:rPr>
              <w:t>:</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eastAsia="Times New Roman" w:hAnsi="Times New Roman" w:cs="Times New Roman"/>
                <w:sz w:val="24"/>
                <w:szCs w:val="24"/>
              </w:rPr>
            </w:pPr>
          </w:p>
          <w:p w:rsidR="005403E8" w:rsidRPr="005403E8" w:rsidRDefault="005403E8" w:rsidP="005403E8">
            <w:pPr>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eastAsia="Times New Roman" w:hAnsi="Times New Roman" w:cs="Times New Roman"/>
                <w:sz w:val="24"/>
                <w:szCs w:val="24"/>
              </w:rPr>
            </w:pPr>
          </w:p>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645"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p>
        </w:tc>
      </w:tr>
      <w:tr w:rsidR="005403E8" w:rsidRPr="005403E8" w:rsidTr="005403E8">
        <w:trPr>
          <w:cantSplit/>
          <w:trHeight w:val="526"/>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eastAsia="Times New Roman" w:hAnsi="Times New Roman" w:cs="Times New Roman"/>
                <w:sz w:val="24"/>
                <w:szCs w:val="24"/>
              </w:rPr>
            </w:pPr>
            <w:r w:rsidRPr="005403E8">
              <w:rPr>
                <w:rFonts w:ascii="Times New Roman" w:hAnsi="Times New Roman" w:cs="Times New Roman"/>
                <w:sz w:val="24"/>
                <w:szCs w:val="24"/>
              </w:rPr>
              <w:t xml:space="preserve"> Школьный компонент</w:t>
            </w:r>
          </w:p>
          <w:p w:rsidR="005403E8" w:rsidRPr="005403E8" w:rsidRDefault="005403E8" w:rsidP="005403E8">
            <w:pPr>
              <w:spacing w:after="0" w:line="240" w:lineRule="auto"/>
              <w:ind w:right="-545"/>
              <w:rPr>
                <w:rFonts w:ascii="Times New Roman" w:hAnsi="Times New Roman" w:cs="Times New Roman"/>
                <w:sz w:val="24"/>
                <w:szCs w:val="24"/>
              </w:rPr>
            </w:pPr>
            <w:proofErr w:type="gramStart"/>
            <w:r w:rsidRPr="005403E8">
              <w:rPr>
                <w:rFonts w:ascii="Times New Roman" w:hAnsi="Times New Roman" w:cs="Times New Roman"/>
                <w:i/>
                <w:sz w:val="24"/>
                <w:szCs w:val="24"/>
              </w:rPr>
              <w:t>(обязательные занятия по выбору</w:t>
            </w:r>
            <w:proofErr w:type="gramEnd"/>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eastAsia="Times New Roman" w:hAnsi="Times New Roman" w:cs="Times New Roman"/>
                <w:sz w:val="24"/>
                <w:szCs w:val="24"/>
              </w:rPr>
            </w:pPr>
          </w:p>
          <w:p w:rsidR="005403E8" w:rsidRPr="005403E8" w:rsidRDefault="005403E8" w:rsidP="005403E8">
            <w:pPr>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eastAsia="Times New Roman" w:hAnsi="Times New Roman" w:cs="Times New Roman"/>
                <w:sz w:val="24"/>
                <w:szCs w:val="24"/>
              </w:rPr>
            </w:pPr>
          </w:p>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645"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p>
        </w:tc>
      </w:tr>
      <w:tr w:rsidR="005403E8" w:rsidRPr="005403E8" w:rsidTr="005403E8">
        <w:trPr>
          <w:cantSplit/>
          <w:trHeight w:val="180"/>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 xml:space="preserve">Физкультура </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1</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645"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1</w:t>
            </w:r>
          </w:p>
        </w:tc>
      </w:tr>
      <w:tr w:rsidR="005403E8" w:rsidRPr="005403E8" w:rsidTr="005403E8">
        <w:trPr>
          <w:cantSplit/>
          <w:trHeight w:val="199"/>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Обязательная  нагрузка</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29</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30</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32</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33</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33</w:t>
            </w:r>
          </w:p>
        </w:tc>
        <w:tc>
          <w:tcPr>
            <w:tcW w:w="1559"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b/>
                <w:sz w:val="24"/>
                <w:szCs w:val="24"/>
              </w:rPr>
            </w:pPr>
            <w:r w:rsidRPr="005403E8">
              <w:rPr>
                <w:rFonts w:ascii="Times New Roman" w:hAnsi="Times New Roman" w:cs="Times New Roman"/>
                <w:b/>
                <w:sz w:val="24"/>
                <w:szCs w:val="24"/>
              </w:rPr>
              <w:t>157</w:t>
            </w:r>
          </w:p>
        </w:tc>
      </w:tr>
      <w:tr w:rsidR="005403E8" w:rsidRPr="005403E8" w:rsidTr="005403E8">
        <w:trPr>
          <w:cantSplit/>
          <w:trHeight w:val="121"/>
        </w:trPr>
        <w:tc>
          <w:tcPr>
            <w:tcW w:w="9038" w:type="dxa"/>
            <w:gridSpan w:val="7"/>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b/>
                <w:sz w:val="24"/>
                <w:szCs w:val="24"/>
              </w:rPr>
              <w:t>Факультативные занятия:</w:t>
            </w:r>
          </w:p>
        </w:tc>
      </w:tr>
      <w:tr w:rsidR="005403E8" w:rsidRPr="005403E8" w:rsidTr="005403E8">
        <w:trPr>
          <w:cantSplit/>
          <w:trHeight w:val="285"/>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Устная речь</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645"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1</w:t>
            </w:r>
          </w:p>
        </w:tc>
      </w:tr>
      <w:tr w:rsidR="005403E8" w:rsidRPr="005403E8" w:rsidTr="005403E8">
        <w:trPr>
          <w:cantSplit/>
          <w:trHeight w:val="196"/>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 xml:space="preserve">Физкультура </w:t>
            </w:r>
          </w:p>
        </w:tc>
        <w:tc>
          <w:tcPr>
            <w:tcW w:w="532"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ind w:right="-545"/>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4</w:t>
            </w:r>
          </w:p>
        </w:tc>
      </w:tr>
      <w:tr w:rsidR="005403E8" w:rsidRPr="005403E8" w:rsidTr="005403E8">
        <w:trPr>
          <w:cantSplit/>
          <w:trHeight w:val="285"/>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ОБЖ</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sz w:val="24"/>
                <w:szCs w:val="24"/>
              </w:rPr>
            </w:pPr>
            <w:r w:rsidRPr="005403E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403E8" w:rsidRPr="005403E8" w:rsidRDefault="005403E8" w:rsidP="005403E8">
            <w:pPr>
              <w:spacing w:after="0" w:line="240" w:lineRule="auto"/>
              <w:rPr>
                <w:rFonts w:ascii="Times New Roman" w:hAnsi="Times New Roman" w:cs="Times New Roman"/>
                <w:sz w:val="24"/>
                <w:szCs w:val="24"/>
              </w:rPr>
            </w:pPr>
            <w:r w:rsidRPr="005403E8">
              <w:rPr>
                <w:rFonts w:ascii="Times New Roman" w:hAnsi="Times New Roman" w:cs="Times New Roman"/>
                <w:sz w:val="24"/>
                <w:szCs w:val="24"/>
              </w:rPr>
              <w:t>5</w:t>
            </w:r>
          </w:p>
        </w:tc>
      </w:tr>
      <w:tr w:rsidR="005403E8" w:rsidRPr="005403E8" w:rsidTr="005403E8">
        <w:trPr>
          <w:cantSplit/>
          <w:trHeight w:val="204"/>
        </w:trPr>
        <w:tc>
          <w:tcPr>
            <w:tcW w:w="4361"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Максимальная нагрузка</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31</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32</w:t>
            </w:r>
          </w:p>
        </w:tc>
        <w:tc>
          <w:tcPr>
            <w:tcW w:w="532"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34</w:t>
            </w:r>
          </w:p>
        </w:tc>
        <w:tc>
          <w:tcPr>
            <w:tcW w:w="645"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35</w:t>
            </w:r>
          </w:p>
        </w:tc>
        <w:tc>
          <w:tcPr>
            <w:tcW w:w="877"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ind w:right="-545"/>
              <w:rPr>
                <w:rFonts w:ascii="Times New Roman" w:hAnsi="Times New Roman" w:cs="Times New Roman"/>
                <w:b/>
                <w:sz w:val="24"/>
                <w:szCs w:val="24"/>
              </w:rPr>
            </w:pPr>
            <w:r w:rsidRPr="005403E8">
              <w:rPr>
                <w:rFonts w:ascii="Times New Roman" w:hAnsi="Times New Roman" w:cs="Times New Roman"/>
                <w:b/>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5403E8" w:rsidRPr="005403E8" w:rsidRDefault="005403E8" w:rsidP="005403E8">
            <w:pPr>
              <w:spacing w:after="0" w:line="240" w:lineRule="auto"/>
              <w:rPr>
                <w:rFonts w:ascii="Times New Roman" w:hAnsi="Times New Roman" w:cs="Times New Roman"/>
                <w:b/>
                <w:sz w:val="24"/>
                <w:szCs w:val="24"/>
              </w:rPr>
            </w:pPr>
            <w:r w:rsidRPr="005403E8">
              <w:rPr>
                <w:rFonts w:ascii="Times New Roman" w:hAnsi="Times New Roman" w:cs="Times New Roman"/>
                <w:b/>
                <w:sz w:val="24"/>
                <w:szCs w:val="24"/>
              </w:rPr>
              <w:t>167</w:t>
            </w:r>
          </w:p>
        </w:tc>
      </w:tr>
    </w:tbl>
    <w:p w:rsidR="00606991" w:rsidRDefault="00606991" w:rsidP="005403E8">
      <w:pPr>
        <w:spacing w:after="0"/>
        <w:rPr>
          <w:b/>
          <w:sz w:val="28"/>
          <w:szCs w:val="28"/>
        </w:rPr>
      </w:pPr>
    </w:p>
    <w:p w:rsidR="005D2F27" w:rsidRDefault="005D2F27" w:rsidP="005D2F27">
      <w:pPr>
        <w:spacing w:line="240" w:lineRule="auto"/>
      </w:pPr>
    </w:p>
    <w:p w:rsidR="005D2F27" w:rsidRDefault="005D2F27" w:rsidP="005D2F27">
      <w:pPr>
        <w:spacing w:line="240" w:lineRule="auto"/>
        <w:jc w:val="center"/>
        <w:rPr>
          <w:b/>
          <w:sz w:val="28"/>
          <w:szCs w:val="28"/>
        </w:rPr>
      </w:pPr>
    </w:p>
    <w:p w:rsidR="005D2F27" w:rsidRDefault="005D2F27" w:rsidP="00C105CA">
      <w:pPr>
        <w:suppressAutoHyphens/>
        <w:spacing w:after="0" w:line="360" w:lineRule="auto"/>
        <w:jc w:val="both"/>
        <w:rPr>
          <w:rFonts w:ascii="Times New Roman" w:eastAsia="Times New Roman" w:hAnsi="Times New Roman" w:cs="Times New Roman"/>
          <w:sz w:val="28"/>
          <w:szCs w:val="28"/>
          <w:lang w:eastAsia="ar-SA"/>
        </w:rPr>
      </w:pPr>
    </w:p>
    <w:p w:rsidR="00C105CA" w:rsidRPr="00F11AC7" w:rsidRDefault="00C105CA" w:rsidP="00C105CA">
      <w:pPr>
        <w:suppressAutoHyphens/>
        <w:spacing w:after="0" w:line="36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lastRenderedPageBreak/>
        <w:t xml:space="preserve">При составлении учебного плана мы руководствовались нормативными документами: </w:t>
      </w:r>
    </w:p>
    <w:p w:rsidR="00C105CA" w:rsidRPr="00C105CA" w:rsidRDefault="00C105CA" w:rsidP="00C105CA">
      <w:pPr>
        <w:suppressAutoHyphens/>
        <w:spacing w:after="0" w:line="360" w:lineRule="auto"/>
        <w:ind w:firstLine="708"/>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C105CA" w:rsidRPr="00C105CA" w:rsidRDefault="00C105CA" w:rsidP="00C105CA">
      <w:pPr>
        <w:suppressAutoHyphens/>
        <w:spacing w:after="0" w:line="360" w:lineRule="auto"/>
        <w:ind w:firstLine="708"/>
        <w:jc w:val="both"/>
        <w:rPr>
          <w:rFonts w:ascii="Times New Roman" w:eastAsia="Times New Roman" w:hAnsi="Times New Roman" w:cs="Times New Roman"/>
          <w:bCs/>
          <w:sz w:val="28"/>
          <w:szCs w:val="28"/>
          <w:lang w:eastAsia="ar-SA"/>
        </w:rPr>
      </w:pPr>
      <w:r w:rsidRPr="00C105CA">
        <w:rPr>
          <w:rFonts w:ascii="Times New Roman" w:eastAsia="Times New Roman" w:hAnsi="Times New Roman" w:cs="Times New Roman"/>
          <w:sz w:val="28"/>
          <w:szCs w:val="28"/>
          <w:lang w:eastAsia="ar-SA"/>
        </w:rPr>
        <w:t>- приказом Министерства образования и науки Российской Федерации от 03.06.2011 № 1994 «</w:t>
      </w:r>
      <w:r w:rsidRPr="00C105CA">
        <w:rPr>
          <w:rFonts w:ascii="Times New Roman" w:eastAsia="Times New Roman" w:hAnsi="Times New Roman" w:cs="Times New Roman"/>
          <w:bCs/>
          <w:sz w:val="28"/>
          <w:szCs w:val="28"/>
          <w:lang w:eastAsia="ar-SA"/>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C105CA" w:rsidRPr="00C105CA" w:rsidRDefault="00C105CA" w:rsidP="00C105CA">
      <w:pPr>
        <w:suppressAutoHyphens/>
        <w:spacing w:after="0" w:line="360" w:lineRule="auto"/>
        <w:ind w:firstLine="708"/>
        <w:jc w:val="both"/>
        <w:rPr>
          <w:rFonts w:ascii="Times New Roman" w:eastAsia="Times New Roman" w:hAnsi="Times New Roman" w:cs="Times New Roman"/>
          <w:bCs/>
          <w:sz w:val="28"/>
          <w:szCs w:val="28"/>
          <w:lang w:eastAsia="ar-SA"/>
        </w:rPr>
      </w:pPr>
      <w:r w:rsidRPr="00C105CA">
        <w:rPr>
          <w:rFonts w:ascii="Times New Roman" w:eastAsia="Times New Roman" w:hAnsi="Times New Roman" w:cs="Times New Roman"/>
          <w:sz w:val="28"/>
          <w:szCs w:val="28"/>
          <w:lang w:eastAsia="ar-SA"/>
        </w:rPr>
        <w:t xml:space="preserve">- Постановлением Главного Государственного санитарного врача Российской Федерации «Об утверждении </w:t>
      </w:r>
      <w:proofErr w:type="spellStart"/>
      <w:r w:rsidRPr="00C105CA">
        <w:rPr>
          <w:rFonts w:ascii="Times New Roman" w:eastAsia="Times New Roman" w:hAnsi="Times New Roman" w:cs="Times New Roman"/>
          <w:sz w:val="28"/>
          <w:szCs w:val="28"/>
          <w:lang w:eastAsia="ar-SA"/>
        </w:rPr>
        <w:t>СанПин</w:t>
      </w:r>
      <w:proofErr w:type="spellEnd"/>
      <w:r w:rsidRPr="00C105CA">
        <w:rPr>
          <w:rFonts w:ascii="Times New Roman" w:eastAsia="Times New Roman" w:hAnsi="Times New Roman" w:cs="Times New Roman"/>
          <w:sz w:val="28"/>
          <w:szCs w:val="28"/>
          <w:lang w:eastAsia="ar-SA"/>
        </w:rPr>
        <w:t xml:space="preserve">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r w:rsidRPr="00C105CA">
        <w:rPr>
          <w:rFonts w:ascii="Times New Roman" w:eastAsia="Times New Roman" w:hAnsi="Times New Roman" w:cs="Times New Roman"/>
          <w:bCs/>
          <w:sz w:val="28"/>
          <w:szCs w:val="28"/>
          <w:lang w:eastAsia="ar-SA"/>
        </w:rPr>
        <w:t>.</w:t>
      </w:r>
    </w:p>
    <w:p w:rsidR="00C105CA" w:rsidRPr="00C105CA" w:rsidRDefault="00C105CA" w:rsidP="00C105CA">
      <w:pPr>
        <w:suppressAutoHyphens/>
        <w:snapToGrid w:val="0"/>
        <w:spacing w:after="0" w:line="360" w:lineRule="auto"/>
        <w:ind w:firstLine="54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В учебном плане выдержано соотношение между федеральным компонентом (инвариантной частью) и вариативной частью (региональным компонентом и компонентом образовательного учреждения):</w:t>
      </w:r>
    </w:p>
    <w:p w:rsidR="00C105CA" w:rsidRPr="00C105CA" w:rsidRDefault="00C105CA" w:rsidP="00C105CA">
      <w:pPr>
        <w:suppressAutoHyphens/>
        <w:snapToGrid w:val="0"/>
        <w:spacing w:after="0" w:line="360" w:lineRule="auto"/>
        <w:ind w:firstLine="54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федеральный компонент - не менее 75 % от общего нормативного времени, отводимого на освоение основных образовательных программ общего образования;</w:t>
      </w:r>
    </w:p>
    <w:p w:rsidR="00C105CA" w:rsidRPr="00C105CA" w:rsidRDefault="00C105CA" w:rsidP="00C105CA">
      <w:pPr>
        <w:suppressAutoHyphens/>
        <w:snapToGrid w:val="0"/>
        <w:spacing w:after="0" w:line="360" w:lineRule="auto"/>
        <w:ind w:firstLine="54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региональный компонент – не менее 10 %</w:t>
      </w:r>
    </w:p>
    <w:p w:rsidR="00C105CA" w:rsidRPr="00C105CA" w:rsidRDefault="00C105CA" w:rsidP="00C105CA">
      <w:pPr>
        <w:suppressAutoHyphens/>
        <w:spacing w:after="0" w:line="36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  компонент образовательного учреждения – не менее 10 %</w:t>
      </w:r>
    </w:p>
    <w:p w:rsidR="00C105CA" w:rsidRPr="00C105CA" w:rsidRDefault="00C105CA" w:rsidP="00C105CA">
      <w:pPr>
        <w:suppressAutoHyphens/>
        <w:spacing w:after="0" w:line="360" w:lineRule="auto"/>
        <w:ind w:firstLine="54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b/>
          <w:bCs/>
          <w:sz w:val="28"/>
          <w:szCs w:val="28"/>
          <w:lang w:eastAsia="ar-SA"/>
        </w:rPr>
        <w:t xml:space="preserve">  Инвариантная часть</w:t>
      </w:r>
      <w:r w:rsidRPr="00C105CA">
        <w:rPr>
          <w:rFonts w:ascii="Times New Roman" w:eastAsia="Times New Roman" w:hAnsi="Times New Roman" w:cs="Times New Roman"/>
          <w:sz w:val="28"/>
          <w:szCs w:val="28"/>
          <w:lang w:eastAsia="ar-SA"/>
        </w:rPr>
        <w:t xml:space="preserve"> базисного учебного плана призвана обеспечить достижение государственного стандарта основного общего образования и представлена следующими учебными предметами: русский язык, иностранный язык, математика, информатика и ИКТ, история, обществознание (включая экономику и право), география, природоведение, </w:t>
      </w:r>
      <w:r w:rsidRPr="00C105CA">
        <w:rPr>
          <w:rFonts w:ascii="Times New Roman" w:eastAsia="Times New Roman" w:hAnsi="Times New Roman" w:cs="Times New Roman"/>
          <w:sz w:val="28"/>
          <w:szCs w:val="28"/>
          <w:lang w:eastAsia="ar-SA"/>
        </w:rPr>
        <w:lastRenderedPageBreak/>
        <w:t xml:space="preserve">физика, химия, биология, искусство (музыка, </w:t>
      </w:r>
      <w:proofErr w:type="gramStart"/>
      <w:r w:rsidRPr="00C105CA">
        <w:rPr>
          <w:rFonts w:ascii="Times New Roman" w:eastAsia="Times New Roman" w:hAnsi="Times New Roman" w:cs="Times New Roman"/>
          <w:sz w:val="28"/>
          <w:szCs w:val="28"/>
          <w:lang w:eastAsia="ar-SA"/>
        </w:rPr>
        <w:t>изо</w:t>
      </w:r>
      <w:proofErr w:type="gramEnd"/>
      <w:r w:rsidRPr="00C105CA">
        <w:rPr>
          <w:rFonts w:ascii="Times New Roman" w:eastAsia="Times New Roman" w:hAnsi="Times New Roman" w:cs="Times New Roman"/>
          <w:sz w:val="28"/>
          <w:szCs w:val="28"/>
          <w:lang w:eastAsia="ar-SA"/>
        </w:rPr>
        <w:t>), технология, основы безопасности жизнедеятельности, физическая культура.</w:t>
      </w:r>
    </w:p>
    <w:p w:rsidR="00C105CA" w:rsidRPr="00C105CA" w:rsidRDefault="00C105CA" w:rsidP="00C105CA">
      <w:pPr>
        <w:suppressAutoHyphens/>
        <w:spacing w:after="0" w:line="360" w:lineRule="auto"/>
        <w:ind w:firstLine="54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b/>
          <w:sz w:val="28"/>
          <w:szCs w:val="28"/>
          <w:lang w:eastAsia="ar-SA"/>
        </w:rPr>
        <w:t xml:space="preserve">   Вариативная часть </w:t>
      </w:r>
      <w:r w:rsidRPr="00C105CA">
        <w:rPr>
          <w:rFonts w:ascii="Times New Roman" w:eastAsia="Times New Roman" w:hAnsi="Times New Roman" w:cs="Times New Roman"/>
          <w:sz w:val="28"/>
          <w:szCs w:val="28"/>
          <w:lang w:eastAsia="ar-SA"/>
        </w:rPr>
        <w:t>базисного учебного плана на второй ступени обучения представлена компонентом образовательного учреждения и  направлена на реализацию следующих целей:</w:t>
      </w:r>
    </w:p>
    <w:p w:rsidR="00C105CA" w:rsidRPr="00C105CA" w:rsidRDefault="00C105CA" w:rsidP="00C105CA">
      <w:pPr>
        <w:suppressAutoHyphens/>
        <w:spacing w:after="0" w:line="36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развитие личности ребенка, его познавательных интересов;</w:t>
      </w:r>
    </w:p>
    <w:p w:rsidR="00C105CA" w:rsidRPr="00C105CA" w:rsidRDefault="00C105CA" w:rsidP="00C105CA">
      <w:pPr>
        <w:suppressAutoHyphens/>
        <w:spacing w:after="0" w:line="36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выполнение социального образовательного заказа;</w:t>
      </w:r>
    </w:p>
    <w:p w:rsidR="00C105CA" w:rsidRPr="00C105CA" w:rsidRDefault="00C105CA" w:rsidP="00C105CA">
      <w:pPr>
        <w:suppressAutoHyphens/>
        <w:spacing w:after="0" w:line="36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удовлетворение образовательных потребностей учащихся;</w:t>
      </w:r>
    </w:p>
    <w:p w:rsidR="00C105CA" w:rsidRPr="00C105CA" w:rsidRDefault="00C105CA" w:rsidP="00C105CA">
      <w:pPr>
        <w:suppressAutoHyphens/>
        <w:autoSpaceDE w:val="0"/>
        <w:spacing w:after="0" w:line="360" w:lineRule="auto"/>
        <w:jc w:val="both"/>
        <w:rPr>
          <w:rFonts w:ascii="Times New Roman" w:eastAsia="Arial" w:hAnsi="Times New Roman" w:cs="Times New Roman"/>
          <w:bCs/>
          <w:sz w:val="28"/>
          <w:szCs w:val="28"/>
          <w:lang w:eastAsia="ar-SA"/>
        </w:rPr>
      </w:pPr>
      <w:r w:rsidRPr="00C105CA">
        <w:rPr>
          <w:rFonts w:ascii="Times New Roman" w:eastAsia="Arial" w:hAnsi="Times New Roman" w:cs="Times New Roman"/>
          <w:bCs/>
          <w:sz w:val="28"/>
          <w:szCs w:val="28"/>
          <w:lang w:eastAsia="ar-SA"/>
        </w:rPr>
        <w:t xml:space="preserve">           В учебном плане выделены дополнительные часы для развития содержания учебных предметов на базовом уровне за счет часов компонента образовательного учреждения базисного учебного плана.</w:t>
      </w:r>
    </w:p>
    <w:p w:rsidR="00C105CA" w:rsidRPr="00C105CA" w:rsidRDefault="00C105CA" w:rsidP="00C105CA">
      <w:pPr>
        <w:suppressAutoHyphens/>
        <w:autoSpaceDE w:val="0"/>
        <w:spacing w:after="0" w:line="360" w:lineRule="auto"/>
        <w:jc w:val="both"/>
        <w:rPr>
          <w:rFonts w:ascii="Times New Roman" w:eastAsia="Arial" w:hAnsi="Times New Roman" w:cs="Times New Roman"/>
          <w:bCs/>
          <w:sz w:val="28"/>
          <w:szCs w:val="28"/>
          <w:lang w:eastAsia="ar-SA"/>
        </w:rPr>
      </w:pPr>
      <w:r w:rsidRPr="00C105CA">
        <w:rPr>
          <w:rFonts w:ascii="Times New Roman" w:eastAsia="Arial" w:hAnsi="Times New Roman" w:cs="Times New Roman"/>
          <w:bCs/>
          <w:sz w:val="28"/>
          <w:szCs w:val="28"/>
          <w:lang w:eastAsia="ar-SA"/>
        </w:rPr>
        <w:t xml:space="preserve">В 9 классах  7 часов отведено на организацию </w:t>
      </w:r>
      <w:proofErr w:type="spellStart"/>
      <w:r w:rsidRPr="00C105CA">
        <w:rPr>
          <w:rFonts w:ascii="Times New Roman" w:eastAsia="Arial" w:hAnsi="Times New Roman" w:cs="Times New Roman"/>
          <w:bCs/>
          <w:sz w:val="28"/>
          <w:szCs w:val="28"/>
          <w:lang w:eastAsia="ar-SA"/>
        </w:rPr>
        <w:t>предпрофильной</w:t>
      </w:r>
      <w:proofErr w:type="spellEnd"/>
      <w:r w:rsidRPr="00C105CA">
        <w:rPr>
          <w:rFonts w:ascii="Times New Roman" w:eastAsia="Arial" w:hAnsi="Times New Roman" w:cs="Times New Roman"/>
          <w:bCs/>
          <w:sz w:val="28"/>
          <w:szCs w:val="28"/>
          <w:lang w:eastAsia="ar-SA"/>
        </w:rPr>
        <w:t xml:space="preserve"> подготовки.</w:t>
      </w:r>
    </w:p>
    <w:p w:rsidR="00C105CA" w:rsidRPr="00C105CA" w:rsidRDefault="00C105CA" w:rsidP="00C105CA">
      <w:pPr>
        <w:suppressAutoHyphens/>
        <w:autoSpaceDE w:val="0"/>
        <w:spacing w:after="0" w:line="360" w:lineRule="auto"/>
        <w:ind w:firstLine="708"/>
        <w:jc w:val="both"/>
        <w:rPr>
          <w:rFonts w:ascii="Times New Roman" w:eastAsia="Arial" w:hAnsi="Times New Roman" w:cs="Times New Roman"/>
          <w:sz w:val="28"/>
          <w:szCs w:val="28"/>
          <w:lang w:eastAsia="ar-SA"/>
        </w:rPr>
      </w:pPr>
      <w:r w:rsidRPr="00C105CA">
        <w:rPr>
          <w:rFonts w:ascii="Times New Roman" w:eastAsia="Arial" w:hAnsi="Times New Roman" w:cs="Times New Roman"/>
          <w:bCs/>
          <w:sz w:val="28"/>
          <w:szCs w:val="28"/>
          <w:lang w:eastAsia="ar-SA"/>
        </w:rPr>
        <w:t xml:space="preserve">- </w:t>
      </w:r>
      <w:r w:rsidRPr="00C105CA">
        <w:rPr>
          <w:rFonts w:ascii="Times New Roman" w:eastAsia="Arial" w:hAnsi="Times New Roman" w:cs="Times New Roman"/>
          <w:b/>
          <w:bCs/>
          <w:sz w:val="28"/>
          <w:szCs w:val="28"/>
          <w:lang w:eastAsia="ar-SA"/>
        </w:rPr>
        <w:t xml:space="preserve">в </w:t>
      </w:r>
      <w:r w:rsidRPr="00C105CA">
        <w:rPr>
          <w:rFonts w:ascii="Times New Roman" w:eastAsia="Arial" w:hAnsi="Times New Roman" w:cs="Times New Roman"/>
          <w:b/>
          <w:bCs/>
          <w:sz w:val="28"/>
          <w:szCs w:val="28"/>
          <w:lang w:val="en-US" w:eastAsia="ar-SA"/>
        </w:rPr>
        <w:t>V</w:t>
      </w:r>
      <w:r w:rsidRPr="00C105CA">
        <w:rPr>
          <w:rFonts w:ascii="Times New Roman" w:eastAsia="Arial" w:hAnsi="Times New Roman" w:cs="Times New Roman"/>
          <w:b/>
          <w:bCs/>
          <w:sz w:val="28"/>
          <w:szCs w:val="28"/>
          <w:lang w:eastAsia="ar-SA"/>
        </w:rPr>
        <w:t>-</w:t>
      </w:r>
      <w:r w:rsidRPr="00C105CA">
        <w:rPr>
          <w:rFonts w:ascii="Times New Roman" w:eastAsia="Arial" w:hAnsi="Times New Roman" w:cs="Times New Roman"/>
          <w:b/>
          <w:bCs/>
          <w:sz w:val="28"/>
          <w:szCs w:val="28"/>
          <w:lang w:val="en-US" w:eastAsia="ar-SA"/>
        </w:rPr>
        <w:t>VII</w:t>
      </w:r>
      <w:r w:rsidRPr="00C105CA">
        <w:rPr>
          <w:rFonts w:ascii="Times New Roman" w:eastAsia="Arial" w:hAnsi="Times New Roman" w:cs="Times New Roman"/>
          <w:b/>
          <w:bCs/>
          <w:sz w:val="28"/>
          <w:szCs w:val="28"/>
          <w:lang w:eastAsia="ar-SA"/>
        </w:rPr>
        <w:t>-</w:t>
      </w:r>
      <w:proofErr w:type="spellStart"/>
      <w:r w:rsidRPr="00C105CA">
        <w:rPr>
          <w:rFonts w:ascii="Times New Roman" w:eastAsia="Arial" w:hAnsi="Times New Roman" w:cs="Times New Roman"/>
          <w:b/>
          <w:bCs/>
          <w:sz w:val="28"/>
          <w:szCs w:val="28"/>
          <w:lang w:eastAsia="ar-SA"/>
        </w:rPr>
        <w:t>х</w:t>
      </w:r>
      <w:proofErr w:type="spellEnd"/>
      <w:r w:rsidRPr="00C105CA">
        <w:rPr>
          <w:rFonts w:ascii="Times New Roman" w:eastAsia="Arial" w:hAnsi="Times New Roman" w:cs="Times New Roman"/>
          <w:b/>
          <w:bCs/>
          <w:sz w:val="28"/>
          <w:szCs w:val="28"/>
          <w:lang w:eastAsia="ar-SA"/>
        </w:rPr>
        <w:t xml:space="preserve"> классах</w:t>
      </w:r>
      <w:r w:rsidR="0082217D">
        <w:rPr>
          <w:rFonts w:ascii="Times New Roman" w:eastAsia="Arial" w:hAnsi="Times New Roman" w:cs="Times New Roman"/>
          <w:bCs/>
          <w:sz w:val="28"/>
          <w:szCs w:val="28"/>
          <w:lang w:eastAsia="ar-SA"/>
        </w:rPr>
        <w:t xml:space="preserve"> – Русского языка в 5 классе -6 часов</w:t>
      </w:r>
      <w:r w:rsidRPr="00C105CA">
        <w:rPr>
          <w:rFonts w:ascii="Times New Roman" w:eastAsia="Arial" w:hAnsi="Times New Roman" w:cs="Times New Roman"/>
          <w:bCs/>
          <w:sz w:val="28"/>
          <w:szCs w:val="28"/>
          <w:lang w:eastAsia="ar-SA"/>
        </w:rPr>
        <w:t xml:space="preserve"> в неделю, в 7 классе – 4 часа в неделю введены  </w:t>
      </w:r>
      <w:r w:rsidRPr="00C105CA">
        <w:rPr>
          <w:rFonts w:ascii="Times New Roman" w:eastAsia="Arial" w:hAnsi="Times New Roman" w:cs="Times New Roman"/>
          <w:sz w:val="28"/>
          <w:szCs w:val="28"/>
          <w:lang w:eastAsia="ar-SA"/>
        </w:rPr>
        <w:t>с целью формирования лингвистического мышления, повышения речевой и языковой культуры, развития языковой рефлексии, усиления интереса к изучению языка;</w:t>
      </w:r>
    </w:p>
    <w:p w:rsidR="00C105CA" w:rsidRPr="00C105CA" w:rsidRDefault="00C105CA" w:rsidP="00C105CA">
      <w:pPr>
        <w:suppressAutoHyphens/>
        <w:spacing w:after="0" w:line="36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i/>
          <w:sz w:val="28"/>
          <w:szCs w:val="28"/>
          <w:lang w:eastAsia="ar-SA"/>
        </w:rPr>
        <w:tab/>
      </w:r>
      <w:r w:rsidRPr="00C105CA">
        <w:rPr>
          <w:rFonts w:ascii="Times New Roman" w:eastAsia="Times New Roman" w:hAnsi="Times New Roman" w:cs="Times New Roman"/>
          <w:sz w:val="28"/>
          <w:szCs w:val="28"/>
          <w:lang w:eastAsia="ar-SA"/>
        </w:rPr>
        <w:t>В 5-7, 9 классах организация преподавания «Основ безопасности жизнедеятельности» осуществлена за счет часов вариативной части учебного плана.</w:t>
      </w:r>
    </w:p>
    <w:p w:rsidR="00C105CA" w:rsidRPr="00C105CA" w:rsidRDefault="00C105CA" w:rsidP="00C105CA">
      <w:pPr>
        <w:suppressAutoHyphens/>
        <w:spacing w:after="0" w:line="36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Учебный план имеет необходимое кадровое, методическое и материально-техническое обеспечение,  что дает возможность развивать творческий потенциал личности и удовлетворить образовательные запросы и познавательные интересы школьника.</w:t>
      </w:r>
    </w:p>
    <w:p w:rsidR="00C105CA" w:rsidRPr="00C105CA" w:rsidRDefault="00C105CA" w:rsidP="00C105CA">
      <w:pPr>
        <w:spacing w:after="0" w:line="360" w:lineRule="auto"/>
        <w:ind w:firstLine="454"/>
        <w:jc w:val="center"/>
        <w:rPr>
          <w:rFonts w:ascii="Times New Roman" w:eastAsia="Times New Roman" w:hAnsi="Times New Roman" w:cs="Times New Roman"/>
          <w:b/>
          <w:sz w:val="28"/>
          <w:szCs w:val="28"/>
          <w:lang w:eastAsia="ru-RU"/>
        </w:rPr>
      </w:pPr>
      <w:r w:rsidRPr="00C105CA">
        <w:rPr>
          <w:rFonts w:ascii="Times New Roman" w:eastAsia="Times New Roman" w:hAnsi="Times New Roman" w:cs="Times New Roman"/>
          <w:b/>
          <w:sz w:val="28"/>
          <w:szCs w:val="28"/>
          <w:lang w:eastAsia="ru-RU"/>
        </w:rPr>
        <w:t>3.2. Система условий реализации основной образовательной программы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w:t>
      </w:r>
      <w:r w:rsidRPr="00C105CA">
        <w:rPr>
          <w:rFonts w:ascii="Times New Roman" w:eastAsia="Calibri" w:hAnsi="Times New Roman" w:cs="Times New Roman"/>
          <w:sz w:val="28"/>
          <w:szCs w:val="28"/>
          <w:lang w:eastAsia="ru-RU"/>
        </w:rPr>
        <w:lastRenderedPageBreak/>
        <w:t>эстетического, физического, трудового развития обучающихся.</w:t>
      </w:r>
    </w:p>
    <w:p w:rsidR="00C105CA" w:rsidRPr="00C105CA" w:rsidRDefault="00C105CA" w:rsidP="00C105CA">
      <w:pPr>
        <w:suppressAutoHyphens/>
        <w:spacing w:after="0" w:line="360" w:lineRule="auto"/>
        <w:ind w:left="567" w:right="283" w:firstLine="70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 xml:space="preserve">                                       </w:t>
      </w:r>
      <w:r w:rsidRPr="00C105CA">
        <w:rPr>
          <w:rFonts w:ascii="Times New Roman" w:eastAsia="Times New Roman" w:hAnsi="Times New Roman" w:cs="Times New Roman"/>
          <w:b/>
          <w:sz w:val="24"/>
          <w:szCs w:val="24"/>
          <w:lang w:eastAsia="ru-RU"/>
        </w:rPr>
        <w:t>Информационная карта</w:t>
      </w:r>
    </w:p>
    <w:p w:rsidR="00C105CA" w:rsidRPr="00C105CA" w:rsidRDefault="00C105CA" w:rsidP="00C105CA">
      <w:pPr>
        <w:suppressAutoHyphens/>
        <w:autoSpaceDE w:val="0"/>
        <w:autoSpaceDN w:val="0"/>
        <w:spacing w:after="0" w:line="240" w:lineRule="auto"/>
        <w:jc w:val="center"/>
        <w:rPr>
          <w:rFonts w:ascii="Times New Roman" w:eastAsia="Times New Roman" w:hAnsi="Times New Roman" w:cs="Times New Roman"/>
          <w:b/>
          <w:sz w:val="24"/>
          <w:szCs w:val="24"/>
          <w:lang w:eastAsia="ru-RU"/>
        </w:rPr>
      </w:pPr>
    </w:p>
    <w:tbl>
      <w:tblPr>
        <w:tblW w:w="0" w:type="auto"/>
        <w:tblLayout w:type="fixed"/>
        <w:tblLook w:val="04A0"/>
      </w:tblPr>
      <w:tblGrid>
        <w:gridCol w:w="1526"/>
        <w:gridCol w:w="283"/>
        <w:gridCol w:w="7938"/>
      </w:tblGrid>
      <w:tr w:rsidR="00C105CA" w:rsidRPr="00C105CA" w:rsidTr="00CF4330">
        <w:tc>
          <w:tcPr>
            <w:tcW w:w="9747" w:type="dxa"/>
            <w:gridSpan w:val="3"/>
            <w:tcBorders>
              <w:top w:val="nil"/>
              <w:left w:val="nil"/>
              <w:bottom w:val="single" w:sz="4" w:space="0" w:color="auto"/>
              <w:right w:val="nil"/>
            </w:tcBorders>
            <w:hideMark/>
          </w:tcPr>
          <w:p w:rsidR="00C105CA" w:rsidRPr="00C105CA" w:rsidRDefault="00C105CA" w:rsidP="0082217D">
            <w:pPr>
              <w:suppressAutoHyphens/>
              <w:autoSpaceDE w:val="0"/>
              <w:autoSpaceDN w:val="0"/>
              <w:spacing w:after="0" w:line="240" w:lineRule="auto"/>
              <w:jc w:val="center"/>
              <w:rPr>
                <w:rFonts w:ascii="Times New Roman" w:eastAsia="Times New Roman" w:hAnsi="Times New Roman" w:cs="Times New Roman"/>
                <w:i/>
                <w:color w:val="000000"/>
                <w:sz w:val="24"/>
                <w:szCs w:val="24"/>
                <w:lang w:eastAsia="ru-RU"/>
              </w:rPr>
            </w:pPr>
            <w:r w:rsidRPr="00C105CA">
              <w:rPr>
                <w:rFonts w:ascii="Times New Roman" w:eastAsia="Times New Roman" w:hAnsi="Times New Roman" w:cs="Times New Roman"/>
                <w:i/>
                <w:color w:val="000000"/>
                <w:sz w:val="24"/>
                <w:szCs w:val="24"/>
                <w:lang w:eastAsia="ru-RU"/>
              </w:rPr>
              <w:t xml:space="preserve">Муниципальное </w:t>
            </w:r>
            <w:r w:rsidR="0082217D">
              <w:rPr>
                <w:rFonts w:ascii="Times New Roman" w:eastAsia="Times New Roman" w:hAnsi="Times New Roman" w:cs="Times New Roman"/>
                <w:i/>
                <w:color w:val="000000"/>
                <w:sz w:val="24"/>
                <w:szCs w:val="24"/>
                <w:lang w:eastAsia="ru-RU"/>
              </w:rPr>
              <w:t xml:space="preserve">общеобразовательное учреждение Кулустайская </w:t>
            </w:r>
            <w:r w:rsidRPr="00C105CA">
              <w:rPr>
                <w:rFonts w:ascii="Times New Roman" w:eastAsia="Times New Roman" w:hAnsi="Times New Roman" w:cs="Times New Roman"/>
                <w:i/>
                <w:color w:val="000000"/>
                <w:sz w:val="24"/>
                <w:szCs w:val="24"/>
                <w:lang w:eastAsia="ru-RU"/>
              </w:rPr>
              <w:t>средняя общеобразовательная школа»  (МО</w:t>
            </w:r>
            <w:r w:rsidR="0082217D">
              <w:rPr>
                <w:rFonts w:ascii="Times New Roman" w:eastAsia="Times New Roman" w:hAnsi="Times New Roman" w:cs="Times New Roman"/>
                <w:i/>
                <w:color w:val="000000"/>
                <w:sz w:val="24"/>
                <w:szCs w:val="24"/>
                <w:lang w:eastAsia="ru-RU"/>
              </w:rPr>
              <w:t>К</w:t>
            </w:r>
            <w:r w:rsidRPr="00C105CA">
              <w:rPr>
                <w:rFonts w:ascii="Times New Roman" w:eastAsia="Times New Roman" w:hAnsi="Times New Roman" w:cs="Times New Roman"/>
                <w:i/>
                <w:color w:val="000000"/>
                <w:sz w:val="24"/>
                <w:szCs w:val="24"/>
                <w:lang w:eastAsia="ru-RU"/>
              </w:rPr>
              <w:t xml:space="preserve">У </w:t>
            </w:r>
            <w:r w:rsidR="0082217D">
              <w:rPr>
                <w:rFonts w:ascii="Times New Roman" w:eastAsia="Times New Roman" w:hAnsi="Times New Roman" w:cs="Times New Roman"/>
                <w:i/>
                <w:color w:val="000000"/>
                <w:sz w:val="24"/>
                <w:szCs w:val="24"/>
                <w:lang w:eastAsia="ru-RU"/>
              </w:rPr>
              <w:t>Кулустайская СОШ)</w:t>
            </w:r>
          </w:p>
        </w:tc>
      </w:tr>
      <w:tr w:rsidR="00C105CA" w:rsidRPr="00C105CA" w:rsidTr="00CF4330">
        <w:trPr>
          <w:trHeight w:val="404"/>
        </w:trPr>
        <w:tc>
          <w:tcPr>
            <w:tcW w:w="9747" w:type="dxa"/>
            <w:gridSpan w:val="3"/>
            <w:tcBorders>
              <w:top w:val="single" w:sz="4" w:space="0" w:color="auto"/>
              <w:left w:val="nil"/>
              <w:bottom w:val="nil"/>
              <w:right w:val="nil"/>
            </w:tcBorders>
            <w:hideMark/>
          </w:tcPr>
          <w:p w:rsidR="00C105CA" w:rsidRPr="00C105CA" w:rsidRDefault="00C105CA" w:rsidP="00C105CA">
            <w:pPr>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C105CA">
              <w:rPr>
                <w:rFonts w:ascii="Times New Roman" w:eastAsia="Times New Roman" w:hAnsi="Times New Roman" w:cs="Times New Roman"/>
                <w:sz w:val="24"/>
                <w:szCs w:val="24"/>
                <w:lang w:eastAsia="ru-RU"/>
              </w:rPr>
              <w:t>Полное наименование образовательного учреждения в соответствии с Уставом</w:t>
            </w:r>
          </w:p>
        </w:tc>
      </w:tr>
      <w:tr w:rsidR="00C105CA" w:rsidRPr="00C105CA" w:rsidTr="00CF4330">
        <w:trPr>
          <w:trHeight w:val="281"/>
        </w:trPr>
        <w:tc>
          <w:tcPr>
            <w:tcW w:w="9747" w:type="dxa"/>
            <w:gridSpan w:val="3"/>
            <w:tcBorders>
              <w:top w:val="nil"/>
              <w:left w:val="nil"/>
              <w:bottom w:val="single" w:sz="4" w:space="0" w:color="auto"/>
              <w:right w:val="nil"/>
            </w:tcBorders>
            <w:hideMark/>
          </w:tcPr>
          <w:p w:rsidR="00C105CA" w:rsidRPr="00C105CA" w:rsidRDefault="0082217D" w:rsidP="00C105CA">
            <w:pPr>
              <w:suppressAutoHyphens/>
              <w:autoSpaceDE w:val="0"/>
              <w:autoSpaceDN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4"/>
                <w:szCs w:val="24"/>
                <w:lang w:eastAsia="ru-RU"/>
              </w:rPr>
              <w:t xml:space="preserve">676717 Амурская </w:t>
            </w:r>
            <w:proofErr w:type="spellStart"/>
            <w:r>
              <w:rPr>
                <w:rFonts w:ascii="Times New Roman" w:eastAsia="Times New Roman" w:hAnsi="Times New Roman" w:cs="Times New Roman"/>
                <w:i/>
                <w:color w:val="000000"/>
                <w:sz w:val="24"/>
                <w:szCs w:val="24"/>
                <w:lang w:eastAsia="ru-RU"/>
              </w:rPr>
              <w:t>область</w:t>
            </w:r>
            <w:proofErr w:type="gramStart"/>
            <w:r>
              <w:rPr>
                <w:rFonts w:ascii="Times New Roman" w:eastAsia="Times New Roman" w:hAnsi="Times New Roman" w:cs="Times New Roman"/>
                <w:i/>
                <w:color w:val="000000"/>
                <w:sz w:val="24"/>
                <w:szCs w:val="24"/>
                <w:lang w:eastAsia="ru-RU"/>
              </w:rPr>
              <w:t>,Б</w:t>
            </w:r>
            <w:proofErr w:type="gramEnd"/>
            <w:r>
              <w:rPr>
                <w:rFonts w:ascii="Times New Roman" w:eastAsia="Times New Roman" w:hAnsi="Times New Roman" w:cs="Times New Roman"/>
                <w:i/>
                <w:color w:val="000000"/>
                <w:sz w:val="24"/>
                <w:szCs w:val="24"/>
                <w:lang w:eastAsia="ru-RU"/>
              </w:rPr>
              <w:t>урейский</w:t>
            </w:r>
            <w:proofErr w:type="spellEnd"/>
            <w:r>
              <w:rPr>
                <w:rFonts w:ascii="Times New Roman" w:eastAsia="Times New Roman" w:hAnsi="Times New Roman" w:cs="Times New Roman"/>
                <w:i/>
                <w:color w:val="000000"/>
                <w:sz w:val="24"/>
                <w:szCs w:val="24"/>
                <w:lang w:eastAsia="ru-RU"/>
              </w:rPr>
              <w:t xml:space="preserve"> район, село Усть-Кивда, улица Центральная,26</w:t>
            </w:r>
          </w:p>
        </w:tc>
      </w:tr>
      <w:tr w:rsidR="00C105CA" w:rsidRPr="00C105CA" w:rsidTr="00CF4330">
        <w:trPr>
          <w:trHeight w:val="404"/>
        </w:trPr>
        <w:tc>
          <w:tcPr>
            <w:tcW w:w="9747" w:type="dxa"/>
            <w:gridSpan w:val="3"/>
            <w:tcBorders>
              <w:top w:val="single" w:sz="4" w:space="0" w:color="auto"/>
              <w:left w:val="nil"/>
              <w:bottom w:val="nil"/>
              <w:right w:val="nil"/>
            </w:tcBorders>
            <w:hideMark/>
          </w:tcPr>
          <w:p w:rsidR="00C105CA" w:rsidRPr="00C105CA" w:rsidRDefault="00C105CA" w:rsidP="00C105CA">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105CA">
              <w:rPr>
                <w:rFonts w:ascii="Times New Roman" w:eastAsia="Times New Roman" w:hAnsi="Times New Roman" w:cs="Times New Roman"/>
                <w:sz w:val="24"/>
                <w:szCs w:val="24"/>
                <w:lang w:eastAsia="ru-RU"/>
              </w:rPr>
              <w:t>Адрес места нахождения</w:t>
            </w:r>
          </w:p>
        </w:tc>
      </w:tr>
      <w:tr w:rsidR="00C105CA" w:rsidRPr="00C105CA" w:rsidTr="00CF4330">
        <w:tc>
          <w:tcPr>
            <w:tcW w:w="1809" w:type="dxa"/>
            <w:gridSpan w:val="2"/>
            <w:hideMark/>
          </w:tcPr>
          <w:p w:rsidR="00C105CA" w:rsidRPr="00C105CA" w:rsidRDefault="00C105CA" w:rsidP="00C105CA">
            <w:pPr>
              <w:suppressAutoHyphens/>
              <w:autoSpaceDE w:val="0"/>
              <w:autoSpaceDN w:val="0"/>
              <w:spacing w:after="0" w:line="240" w:lineRule="auto"/>
              <w:rPr>
                <w:rFonts w:ascii="Times New Roman" w:eastAsia="Times New Roman" w:hAnsi="Times New Roman" w:cs="Times New Roman"/>
                <w:sz w:val="24"/>
                <w:szCs w:val="24"/>
                <w:lang w:eastAsia="ru-RU"/>
              </w:rPr>
            </w:pPr>
            <w:r w:rsidRPr="00C105CA">
              <w:rPr>
                <w:rFonts w:ascii="Times New Roman" w:eastAsia="Times New Roman" w:hAnsi="Times New Roman" w:cs="Times New Roman"/>
                <w:sz w:val="24"/>
                <w:szCs w:val="24"/>
                <w:lang w:eastAsia="ru-RU"/>
              </w:rPr>
              <w:t>Руководитель</w:t>
            </w:r>
          </w:p>
        </w:tc>
        <w:tc>
          <w:tcPr>
            <w:tcW w:w="7938" w:type="dxa"/>
            <w:tcBorders>
              <w:top w:val="nil"/>
              <w:left w:val="nil"/>
              <w:bottom w:val="single" w:sz="4" w:space="0" w:color="auto"/>
              <w:right w:val="nil"/>
            </w:tcBorders>
            <w:hideMark/>
          </w:tcPr>
          <w:p w:rsidR="00C105CA" w:rsidRPr="00C105CA" w:rsidRDefault="0082217D" w:rsidP="00C105CA">
            <w:pPr>
              <w:suppressAutoHyphens/>
              <w:autoSpaceDE w:val="0"/>
              <w:autoSpaceDN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Полещук Ирина Николаевна</w:t>
            </w:r>
          </w:p>
        </w:tc>
      </w:tr>
      <w:tr w:rsidR="00C105CA" w:rsidRPr="00C105CA" w:rsidTr="00CF4330">
        <w:trPr>
          <w:trHeight w:val="142"/>
        </w:trPr>
        <w:tc>
          <w:tcPr>
            <w:tcW w:w="1809" w:type="dxa"/>
            <w:gridSpan w:val="2"/>
          </w:tcPr>
          <w:p w:rsidR="00C105CA" w:rsidRPr="00C105CA" w:rsidRDefault="00C105CA" w:rsidP="00C105CA">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7938" w:type="dxa"/>
            <w:hideMark/>
          </w:tcPr>
          <w:p w:rsidR="00C105CA" w:rsidRPr="00C105CA" w:rsidRDefault="00C105CA" w:rsidP="00C105CA">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105CA">
              <w:rPr>
                <w:rFonts w:ascii="Times New Roman" w:eastAsia="Times New Roman" w:hAnsi="Times New Roman" w:cs="Times New Roman"/>
                <w:sz w:val="24"/>
                <w:szCs w:val="24"/>
                <w:lang w:eastAsia="ru-RU"/>
              </w:rPr>
              <w:t>Ф.И.О., должность</w:t>
            </w:r>
          </w:p>
        </w:tc>
      </w:tr>
      <w:tr w:rsidR="00C105CA" w:rsidRPr="00C105CA" w:rsidTr="00CF4330">
        <w:trPr>
          <w:trHeight w:val="142"/>
        </w:trPr>
        <w:tc>
          <w:tcPr>
            <w:tcW w:w="1526" w:type="dxa"/>
            <w:vMerge w:val="restart"/>
            <w:hideMark/>
          </w:tcPr>
          <w:p w:rsidR="00C105CA" w:rsidRPr="00C105CA" w:rsidRDefault="00C105CA" w:rsidP="00C105CA">
            <w:pPr>
              <w:suppressAutoHyphens/>
              <w:autoSpaceDE w:val="0"/>
              <w:autoSpaceDN w:val="0"/>
              <w:spacing w:after="0" w:line="240" w:lineRule="auto"/>
              <w:rPr>
                <w:rFonts w:ascii="Times New Roman" w:eastAsia="Times New Roman" w:hAnsi="Times New Roman" w:cs="Times New Roman"/>
                <w:sz w:val="24"/>
                <w:szCs w:val="24"/>
                <w:lang w:eastAsia="ru-RU"/>
              </w:rPr>
            </w:pPr>
            <w:r w:rsidRPr="00C105CA">
              <w:rPr>
                <w:rFonts w:ascii="Times New Roman" w:eastAsia="Times New Roman" w:hAnsi="Times New Roman" w:cs="Times New Roman"/>
                <w:sz w:val="24"/>
                <w:szCs w:val="24"/>
                <w:lang w:eastAsia="ru-RU"/>
              </w:rPr>
              <w:t>Учредитель</w:t>
            </w:r>
          </w:p>
        </w:tc>
        <w:tc>
          <w:tcPr>
            <w:tcW w:w="8221" w:type="dxa"/>
            <w:gridSpan w:val="2"/>
            <w:tcBorders>
              <w:top w:val="nil"/>
              <w:left w:val="nil"/>
              <w:bottom w:val="single" w:sz="4" w:space="0" w:color="auto"/>
              <w:right w:val="nil"/>
            </w:tcBorders>
            <w:hideMark/>
          </w:tcPr>
          <w:p w:rsidR="00C105CA" w:rsidRPr="00C105CA" w:rsidRDefault="00C105CA" w:rsidP="00C105CA">
            <w:pPr>
              <w:suppressAutoHyphens/>
              <w:autoSpaceDE w:val="0"/>
              <w:autoSpaceDN w:val="0"/>
              <w:spacing w:after="0" w:line="240" w:lineRule="auto"/>
              <w:rPr>
                <w:rFonts w:ascii="Times New Roman" w:eastAsia="Times New Roman" w:hAnsi="Times New Roman" w:cs="Times New Roman"/>
                <w:sz w:val="24"/>
                <w:szCs w:val="24"/>
                <w:lang w:eastAsia="ru-RU"/>
              </w:rPr>
            </w:pPr>
          </w:p>
        </w:tc>
      </w:tr>
      <w:tr w:rsidR="00C105CA" w:rsidRPr="00C105CA" w:rsidTr="00CF4330">
        <w:trPr>
          <w:trHeight w:val="295"/>
        </w:trPr>
        <w:tc>
          <w:tcPr>
            <w:tcW w:w="9747" w:type="dxa"/>
            <w:vMerge/>
            <w:vAlign w:val="center"/>
            <w:hideMark/>
          </w:tcPr>
          <w:p w:rsidR="00C105CA" w:rsidRPr="00C105CA" w:rsidRDefault="00C105CA" w:rsidP="00C105CA">
            <w:pPr>
              <w:suppressAutoHyphens/>
              <w:spacing w:after="0" w:line="240" w:lineRule="auto"/>
              <w:rPr>
                <w:rFonts w:ascii="Times New Roman" w:eastAsia="Times New Roman" w:hAnsi="Times New Roman" w:cs="Times New Roman"/>
                <w:sz w:val="24"/>
                <w:szCs w:val="24"/>
                <w:lang w:eastAsia="ar-SA"/>
              </w:rPr>
            </w:pPr>
          </w:p>
        </w:tc>
        <w:tc>
          <w:tcPr>
            <w:tcW w:w="8221" w:type="dxa"/>
            <w:gridSpan w:val="2"/>
            <w:hideMark/>
          </w:tcPr>
          <w:p w:rsidR="00C105CA" w:rsidRPr="00C105CA" w:rsidRDefault="00C105CA" w:rsidP="00C105CA">
            <w:pPr>
              <w:suppressAutoHyphen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105CA">
              <w:rPr>
                <w:rFonts w:ascii="Times New Roman" w:eastAsia="Times New Roman" w:hAnsi="Times New Roman" w:cs="Times New Roman"/>
                <w:color w:val="000000"/>
                <w:sz w:val="24"/>
                <w:szCs w:val="24"/>
                <w:lang w:eastAsia="ru-RU"/>
              </w:rPr>
              <w:t>Наименование</w:t>
            </w:r>
          </w:p>
        </w:tc>
      </w:tr>
      <w:tr w:rsidR="00C105CA" w:rsidRPr="00C105CA" w:rsidTr="00CF4330">
        <w:trPr>
          <w:trHeight w:val="142"/>
        </w:trPr>
        <w:tc>
          <w:tcPr>
            <w:tcW w:w="9747" w:type="dxa"/>
            <w:vMerge/>
            <w:vAlign w:val="center"/>
            <w:hideMark/>
          </w:tcPr>
          <w:p w:rsidR="00C105CA" w:rsidRPr="00C105CA" w:rsidRDefault="00C105CA" w:rsidP="00C105CA">
            <w:pPr>
              <w:suppressAutoHyphens/>
              <w:spacing w:after="0" w:line="240" w:lineRule="auto"/>
              <w:rPr>
                <w:rFonts w:ascii="Times New Roman" w:eastAsia="Times New Roman" w:hAnsi="Times New Roman" w:cs="Times New Roman"/>
                <w:sz w:val="24"/>
                <w:szCs w:val="24"/>
                <w:lang w:eastAsia="ar-SA"/>
              </w:rPr>
            </w:pPr>
          </w:p>
        </w:tc>
        <w:tc>
          <w:tcPr>
            <w:tcW w:w="8221" w:type="dxa"/>
            <w:gridSpan w:val="2"/>
            <w:tcBorders>
              <w:top w:val="nil"/>
              <w:left w:val="nil"/>
              <w:bottom w:val="single" w:sz="4" w:space="0" w:color="auto"/>
              <w:right w:val="nil"/>
            </w:tcBorders>
            <w:hideMark/>
          </w:tcPr>
          <w:p w:rsidR="00C105CA" w:rsidRPr="00C105CA" w:rsidRDefault="0082217D" w:rsidP="00C105CA">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Поселок Новобурейский </w:t>
            </w:r>
            <w:proofErr w:type="spellStart"/>
            <w:r>
              <w:rPr>
                <w:rFonts w:ascii="Times New Roman" w:eastAsia="Times New Roman" w:hAnsi="Times New Roman" w:cs="Times New Roman"/>
                <w:color w:val="000000"/>
                <w:sz w:val="24"/>
                <w:szCs w:val="24"/>
                <w:lang w:eastAsia="ru-RU"/>
              </w:rPr>
              <w:t>Бурейского</w:t>
            </w:r>
            <w:proofErr w:type="spellEnd"/>
            <w:r>
              <w:rPr>
                <w:rFonts w:ascii="Times New Roman" w:eastAsia="Times New Roman" w:hAnsi="Times New Roman" w:cs="Times New Roman"/>
                <w:color w:val="000000"/>
                <w:sz w:val="24"/>
                <w:szCs w:val="24"/>
                <w:lang w:eastAsia="ru-RU"/>
              </w:rPr>
              <w:t xml:space="preserve"> района Амурской области</w:t>
            </w:r>
          </w:p>
        </w:tc>
      </w:tr>
      <w:tr w:rsidR="00C105CA" w:rsidRPr="00C105CA" w:rsidTr="00CF4330">
        <w:trPr>
          <w:trHeight w:val="375"/>
        </w:trPr>
        <w:tc>
          <w:tcPr>
            <w:tcW w:w="9747" w:type="dxa"/>
            <w:vMerge/>
            <w:vAlign w:val="center"/>
            <w:hideMark/>
          </w:tcPr>
          <w:p w:rsidR="00C105CA" w:rsidRPr="00C105CA" w:rsidRDefault="00C105CA" w:rsidP="00C105CA">
            <w:pPr>
              <w:suppressAutoHyphens/>
              <w:spacing w:after="0" w:line="240" w:lineRule="auto"/>
              <w:rPr>
                <w:rFonts w:ascii="Times New Roman" w:eastAsia="Times New Roman" w:hAnsi="Times New Roman" w:cs="Times New Roman"/>
                <w:sz w:val="24"/>
                <w:szCs w:val="24"/>
                <w:lang w:eastAsia="ar-SA"/>
              </w:rPr>
            </w:pPr>
          </w:p>
        </w:tc>
        <w:tc>
          <w:tcPr>
            <w:tcW w:w="8221" w:type="dxa"/>
            <w:gridSpan w:val="2"/>
            <w:tcBorders>
              <w:top w:val="single" w:sz="4" w:space="0" w:color="auto"/>
              <w:left w:val="nil"/>
              <w:bottom w:val="nil"/>
              <w:right w:val="nil"/>
            </w:tcBorders>
            <w:hideMark/>
          </w:tcPr>
          <w:p w:rsidR="00C105CA" w:rsidRPr="00C105CA" w:rsidRDefault="00C105CA" w:rsidP="00C105CA">
            <w:pPr>
              <w:suppressAutoHyphen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105CA">
              <w:rPr>
                <w:rFonts w:ascii="Times New Roman" w:eastAsia="Times New Roman" w:hAnsi="Times New Roman" w:cs="Times New Roman"/>
                <w:color w:val="000000"/>
                <w:sz w:val="24"/>
                <w:szCs w:val="24"/>
                <w:lang w:eastAsia="ru-RU"/>
              </w:rPr>
              <w:t>Адрес места нахождения</w:t>
            </w:r>
          </w:p>
        </w:tc>
      </w:tr>
      <w:tr w:rsidR="00C105CA" w:rsidRPr="00C105CA" w:rsidTr="00CF4330">
        <w:trPr>
          <w:trHeight w:val="142"/>
        </w:trPr>
        <w:tc>
          <w:tcPr>
            <w:tcW w:w="9747" w:type="dxa"/>
            <w:gridSpan w:val="3"/>
          </w:tcPr>
          <w:p w:rsidR="00C105CA" w:rsidRPr="00C105CA" w:rsidRDefault="00C105CA" w:rsidP="00C105CA">
            <w:pPr>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C105CA">
              <w:rPr>
                <w:rFonts w:ascii="Times New Roman" w:eastAsia="Times New Roman" w:hAnsi="Times New Roman" w:cs="Times New Roman"/>
                <w:b/>
                <w:sz w:val="24"/>
                <w:szCs w:val="24"/>
                <w:lang w:eastAsia="ru-RU"/>
              </w:rPr>
              <w:t xml:space="preserve">      Свидетельство о государственной аккредитации</w:t>
            </w:r>
          </w:p>
          <w:p w:rsidR="00C105CA" w:rsidRPr="00C105CA" w:rsidRDefault="00C105CA" w:rsidP="00C105CA">
            <w:pPr>
              <w:suppressAutoHyphens/>
              <w:autoSpaceDE w:val="0"/>
              <w:autoSpaceDN w:val="0"/>
              <w:spacing w:after="0" w:line="240" w:lineRule="auto"/>
              <w:jc w:val="center"/>
              <w:rPr>
                <w:rFonts w:ascii="Times New Roman" w:eastAsia="Times New Roman" w:hAnsi="Times New Roman" w:cs="Times New Roman"/>
                <w:b/>
                <w:sz w:val="24"/>
                <w:szCs w:val="24"/>
                <w:lang w:eastAsia="ru-RU"/>
              </w:rPr>
            </w:pPr>
          </w:p>
        </w:tc>
      </w:tr>
      <w:tr w:rsidR="00C105CA" w:rsidRPr="00C105CA" w:rsidTr="00CF4330">
        <w:trPr>
          <w:trHeight w:val="1401"/>
        </w:trPr>
        <w:tc>
          <w:tcPr>
            <w:tcW w:w="9747" w:type="dxa"/>
            <w:gridSpan w:val="3"/>
            <w:hideMark/>
          </w:tcPr>
          <w:p w:rsidR="00C105CA" w:rsidRPr="00C105CA" w:rsidRDefault="00557BF7" w:rsidP="00557BF7">
            <w:pPr>
              <w:suppressAutoHyphen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w:t>
            </w:r>
            <w:r w:rsidR="00C105CA" w:rsidRPr="00C105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018793</w:t>
            </w:r>
            <w:r w:rsidR="00C105CA" w:rsidRPr="00C105CA">
              <w:rPr>
                <w:rFonts w:ascii="Times New Roman" w:eastAsia="Times New Roman" w:hAnsi="Times New Roman" w:cs="Times New Roman"/>
                <w:sz w:val="24"/>
                <w:szCs w:val="24"/>
                <w:lang w:eastAsia="ru-RU"/>
              </w:rPr>
              <w:t xml:space="preserve">, регистрационный номер № </w:t>
            </w:r>
            <w:r>
              <w:rPr>
                <w:rFonts w:ascii="Times New Roman" w:eastAsia="Times New Roman" w:hAnsi="Times New Roman" w:cs="Times New Roman"/>
                <w:sz w:val="24"/>
                <w:szCs w:val="24"/>
                <w:lang w:eastAsia="ru-RU"/>
              </w:rPr>
              <w:t>02224</w:t>
            </w:r>
            <w:r w:rsidR="00C105CA" w:rsidRPr="00C105C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01.03.2011</w:t>
            </w:r>
            <w:r w:rsidR="00C105CA" w:rsidRPr="00C105CA">
              <w:rPr>
                <w:rFonts w:ascii="Times New Roman" w:eastAsia="Times New Roman" w:hAnsi="Times New Roman" w:cs="Times New Roman"/>
                <w:sz w:val="24"/>
                <w:szCs w:val="24"/>
                <w:lang w:eastAsia="ru-RU"/>
              </w:rPr>
              <w:t xml:space="preserve"> г., выдано Главным управлением образования </w:t>
            </w:r>
            <w:r>
              <w:rPr>
                <w:rFonts w:ascii="Times New Roman" w:eastAsia="Times New Roman" w:hAnsi="Times New Roman" w:cs="Times New Roman"/>
                <w:sz w:val="24"/>
                <w:szCs w:val="24"/>
                <w:lang w:eastAsia="ru-RU"/>
              </w:rPr>
              <w:t xml:space="preserve">Амурской </w:t>
            </w:r>
            <w:r w:rsidR="00C105CA" w:rsidRPr="00C105CA">
              <w:rPr>
                <w:rFonts w:ascii="Times New Roman" w:eastAsia="Times New Roman" w:hAnsi="Times New Roman" w:cs="Times New Roman"/>
                <w:sz w:val="24"/>
                <w:szCs w:val="24"/>
                <w:lang w:eastAsia="ru-RU"/>
              </w:rPr>
              <w:t>области</w:t>
            </w:r>
          </w:p>
        </w:tc>
      </w:tr>
      <w:tr w:rsidR="00C105CA" w:rsidRPr="00C105CA" w:rsidTr="00CF4330">
        <w:trPr>
          <w:trHeight w:val="142"/>
        </w:trPr>
        <w:tc>
          <w:tcPr>
            <w:tcW w:w="9747" w:type="dxa"/>
            <w:gridSpan w:val="3"/>
            <w:hideMark/>
          </w:tcPr>
          <w:p w:rsidR="00C105CA" w:rsidRPr="00C105CA" w:rsidRDefault="00C105CA" w:rsidP="00C105CA">
            <w:pPr>
              <w:suppressAutoHyphens/>
              <w:autoSpaceDE w:val="0"/>
              <w:autoSpaceDN w:val="0"/>
              <w:spacing w:after="0" w:line="240" w:lineRule="auto"/>
              <w:rPr>
                <w:rFonts w:ascii="Times New Roman" w:eastAsia="Times New Roman" w:hAnsi="Times New Roman" w:cs="Times New Roman"/>
                <w:b/>
                <w:sz w:val="24"/>
                <w:szCs w:val="24"/>
                <w:lang w:eastAsia="ru-RU"/>
              </w:rPr>
            </w:pPr>
            <w:r w:rsidRPr="00C105CA">
              <w:rPr>
                <w:rFonts w:ascii="Times New Roman" w:eastAsia="Times New Roman" w:hAnsi="Times New Roman" w:cs="Times New Roman"/>
                <w:b/>
                <w:sz w:val="24"/>
                <w:szCs w:val="24"/>
                <w:lang w:eastAsia="ru-RU"/>
              </w:rPr>
              <w:t xml:space="preserve">                                                                    Лицензия</w:t>
            </w:r>
          </w:p>
        </w:tc>
      </w:tr>
      <w:tr w:rsidR="00C105CA" w:rsidRPr="00C105CA" w:rsidTr="00CF4330">
        <w:trPr>
          <w:trHeight w:val="142"/>
        </w:trPr>
        <w:tc>
          <w:tcPr>
            <w:tcW w:w="9747" w:type="dxa"/>
            <w:gridSpan w:val="3"/>
            <w:hideMark/>
          </w:tcPr>
          <w:p w:rsidR="00C105CA" w:rsidRPr="00C105CA" w:rsidRDefault="00C105CA" w:rsidP="005D2F27">
            <w:pPr>
              <w:suppressAutoHyphens/>
              <w:spacing w:after="0" w:line="240" w:lineRule="auto"/>
              <w:ind w:firstLine="709"/>
              <w:jc w:val="both"/>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 xml:space="preserve">серия от </w:t>
            </w:r>
            <w:r w:rsidR="00557BF7">
              <w:rPr>
                <w:rFonts w:ascii="Times New Roman" w:eastAsia="Times New Roman" w:hAnsi="Times New Roman" w:cs="Times New Roman"/>
                <w:sz w:val="24"/>
                <w:szCs w:val="24"/>
                <w:lang w:eastAsia="ar-SA"/>
              </w:rPr>
              <w:t>04.08.2011</w:t>
            </w:r>
            <w:r w:rsidRPr="00C105CA">
              <w:rPr>
                <w:rFonts w:ascii="Times New Roman" w:eastAsia="Times New Roman" w:hAnsi="Times New Roman" w:cs="Times New Roman"/>
                <w:sz w:val="24"/>
                <w:szCs w:val="24"/>
                <w:lang w:eastAsia="ar-SA"/>
              </w:rPr>
              <w:t xml:space="preserve"> г., регистрационный № </w:t>
            </w:r>
            <w:r w:rsidR="00557BF7">
              <w:rPr>
                <w:rFonts w:ascii="Times New Roman" w:eastAsia="Times New Roman" w:hAnsi="Times New Roman" w:cs="Times New Roman"/>
                <w:sz w:val="24"/>
                <w:szCs w:val="24"/>
                <w:lang w:eastAsia="ar-SA"/>
              </w:rPr>
              <w:t>ОД-4242</w:t>
            </w:r>
            <w:r w:rsidRPr="00C105CA">
              <w:rPr>
                <w:rFonts w:ascii="Times New Roman" w:eastAsia="Times New Roman" w:hAnsi="Times New Roman" w:cs="Times New Roman"/>
                <w:sz w:val="24"/>
                <w:szCs w:val="24"/>
                <w:lang w:eastAsia="ar-SA"/>
              </w:rPr>
              <w:t xml:space="preserve">, выдана Инспекцией по контролю и надзору в сфере образования </w:t>
            </w:r>
            <w:r w:rsidR="005D2F27">
              <w:rPr>
                <w:rFonts w:ascii="Times New Roman" w:eastAsia="Times New Roman" w:hAnsi="Times New Roman" w:cs="Times New Roman"/>
                <w:sz w:val="24"/>
                <w:szCs w:val="24"/>
                <w:lang w:eastAsia="ar-SA"/>
              </w:rPr>
              <w:t xml:space="preserve">Амурской </w:t>
            </w:r>
            <w:r w:rsidRPr="00C105CA">
              <w:rPr>
                <w:rFonts w:ascii="Times New Roman" w:eastAsia="Times New Roman" w:hAnsi="Times New Roman" w:cs="Times New Roman"/>
                <w:sz w:val="24"/>
                <w:szCs w:val="24"/>
                <w:lang w:eastAsia="ar-SA"/>
              </w:rPr>
              <w:t>области</w:t>
            </w:r>
          </w:p>
        </w:tc>
      </w:tr>
    </w:tbl>
    <w:p w:rsidR="00C105CA" w:rsidRPr="005D2F27" w:rsidRDefault="00C105CA" w:rsidP="00C105CA">
      <w:pPr>
        <w:suppressAutoHyphens/>
        <w:spacing w:after="0" w:line="240" w:lineRule="auto"/>
        <w:jc w:val="both"/>
        <w:rPr>
          <w:rFonts w:ascii="Times New Roman" w:eastAsia="Times New Roman" w:hAnsi="Times New Roman" w:cs="Times New Roman"/>
          <w:color w:val="7030A0"/>
          <w:sz w:val="28"/>
          <w:szCs w:val="28"/>
          <w:lang w:eastAsia="ru-RU"/>
        </w:rPr>
      </w:pPr>
    </w:p>
    <w:p w:rsidR="00C105CA" w:rsidRPr="00117832" w:rsidRDefault="00C105CA" w:rsidP="00C105CA">
      <w:pPr>
        <w:suppressAutoHyphens/>
        <w:spacing w:after="0" w:line="240" w:lineRule="auto"/>
        <w:ind w:firstLine="709"/>
        <w:jc w:val="center"/>
        <w:rPr>
          <w:rFonts w:ascii="Times New Roman" w:eastAsia="Times New Roman" w:hAnsi="Times New Roman" w:cs="Times New Roman"/>
          <w:b/>
          <w:color w:val="7030A0"/>
          <w:sz w:val="28"/>
          <w:szCs w:val="28"/>
          <w:lang w:eastAsia="ar-SA"/>
        </w:rPr>
      </w:pPr>
    </w:p>
    <w:p w:rsidR="00C105CA" w:rsidRPr="00117832" w:rsidRDefault="00C105CA" w:rsidP="00C105CA">
      <w:pPr>
        <w:suppressAutoHyphens/>
        <w:spacing w:after="0" w:line="240" w:lineRule="auto"/>
        <w:ind w:firstLine="709"/>
        <w:jc w:val="center"/>
        <w:rPr>
          <w:rFonts w:ascii="Times New Roman" w:eastAsia="Times New Roman" w:hAnsi="Times New Roman" w:cs="Times New Roman"/>
          <w:b/>
          <w:sz w:val="28"/>
          <w:szCs w:val="28"/>
          <w:lang w:eastAsia="ar-SA"/>
        </w:rPr>
      </w:pPr>
    </w:p>
    <w:p w:rsidR="00C105CA" w:rsidRPr="00117832" w:rsidRDefault="00C105CA" w:rsidP="00C105CA">
      <w:pPr>
        <w:suppressAutoHyphens/>
        <w:spacing w:after="0" w:line="240" w:lineRule="auto"/>
        <w:ind w:firstLine="709"/>
        <w:jc w:val="center"/>
        <w:rPr>
          <w:rFonts w:ascii="Times New Roman" w:eastAsia="Times New Roman" w:hAnsi="Times New Roman" w:cs="Times New Roman"/>
          <w:b/>
          <w:sz w:val="28"/>
          <w:szCs w:val="28"/>
          <w:lang w:eastAsia="ar-SA"/>
        </w:rPr>
      </w:pPr>
    </w:p>
    <w:p w:rsidR="00C105CA" w:rsidRPr="00C105CA" w:rsidRDefault="00C105CA" w:rsidP="00C105CA">
      <w:pPr>
        <w:suppressAutoHyphens/>
        <w:spacing w:after="0" w:line="240" w:lineRule="auto"/>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Структура образовательной среды</w:t>
      </w:r>
    </w:p>
    <w:p w:rsidR="00C105CA" w:rsidRPr="00C105CA" w:rsidRDefault="00C105CA" w:rsidP="00C105CA">
      <w:pPr>
        <w:suppressAutoHyphens/>
        <w:spacing w:after="0" w:line="240" w:lineRule="auto"/>
        <w:rPr>
          <w:rFonts w:ascii="Times New Roman" w:eastAsia="Times New Roman" w:hAnsi="Times New Roman" w:cs="Times New Roman"/>
          <w:sz w:val="28"/>
          <w:szCs w:val="28"/>
          <w:lang w:eastAsia="ru-RU"/>
        </w:rPr>
      </w:pPr>
    </w:p>
    <w:p w:rsidR="00C105CA" w:rsidRPr="00C105CA" w:rsidRDefault="00C105CA" w:rsidP="00C105CA">
      <w:pPr>
        <w:suppressAutoHyphens/>
        <w:spacing w:after="0" w:line="240" w:lineRule="auto"/>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Основой структуры образовательной среды школы является 3-х ступенчатая модель обучения:</w:t>
      </w:r>
    </w:p>
    <w:p w:rsidR="00C105CA" w:rsidRPr="00C105CA" w:rsidRDefault="00C105CA" w:rsidP="00C105CA">
      <w:pPr>
        <w:numPr>
          <w:ilvl w:val="0"/>
          <w:numId w:val="18"/>
        </w:numPr>
        <w:tabs>
          <w:tab w:val="num" w:pos="851"/>
        </w:tabs>
        <w:suppressAutoHyphens/>
        <w:spacing w:after="0" w:line="240" w:lineRule="auto"/>
        <w:ind w:firstLine="720"/>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bCs/>
          <w:sz w:val="28"/>
          <w:szCs w:val="28"/>
          <w:lang w:eastAsia="ar-SA"/>
        </w:rPr>
        <w:t>I ступень. Начальная школа.</w:t>
      </w:r>
    </w:p>
    <w:p w:rsidR="00C105CA" w:rsidRPr="00C105CA" w:rsidRDefault="00C105CA" w:rsidP="00C105CA">
      <w:pPr>
        <w:numPr>
          <w:ilvl w:val="0"/>
          <w:numId w:val="19"/>
        </w:numPr>
        <w:tabs>
          <w:tab w:val="left" w:pos="284"/>
        </w:tabs>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4-летний нормативный срок освоения образовательных программ начального общего образования;  классы с традиционными  и инновационными методами и формами обучения.</w:t>
      </w:r>
    </w:p>
    <w:p w:rsidR="00C105CA" w:rsidRPr="00C105CA" w:rsidRDefault="00C105CA" w:rsidP="00C105CA">
      <w:pPr>
        <w:numPr>
          <w:ilvl w:val="0"/>
          <w:numId w:val="18"/>
        </w:numPr>
        <w:tabs>
          <w:tab w:val="num" w:pos="851"/>
        </w:tabs>
        <w:suppressAutoHyphens/>
        <w:spacing w:after="0" w:line="240" w:lineRule="auto"/>
        <w:ind w:firstLine="720"/>
        <w:rPr>
          <w:rFonts w:ascii="Times New Roman" w:eastAsia="Times New Roman" w:hAnsi="Times New Roman" w:cs="Times New Roman"/>
          <w:sz w:val="28"/>
          <w:szCs w:val="28"/>
          <w:lang w:eastAsia="ar-SA"/>
        </w:rPr>
      </w:pPr>
      <w:r w:rsidRPr="00C105CA">
        <w:rPr>
          <w:rFonts w:ascii="Times New Roman" w:eastAsia="Times New Roman" w:hAnsi="Times New Roman" w:cs="Times New Roman"/>
          <w:b/>
          <w:bCs/>
          <w:sz w:val="28"/>
          <w:szCs w:val="28"/>
          <w:lang w:eastAsia="ar-SA"/>
        </w:rPr>
        <w:t>II ступень. Основная (средняя) школа. 5-9-е классы.</w:t>
      </w:r>
    </w:p>
    <w:p w:rsidR="00C105CA" w:rsidRPr="00C105CA" w:rsidRDefault="00C105CA" w:rsidP="00C105CA">
      <w:pPr>
        <w:numPr>
          <w:ilvl w:val="0"/>
          <w:numId w:val="19"/>
        </w:numPr>
        <w:tabs>
          <w:tab w:val="left" w:pos="284"/>
        </w:tabs>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5-летний нормативный срок усвоения образовательных программ основного общего образования;  классы с традиционными  и инновационными методами и формами обучения.</w:t>
      </w:r>
    </w:p>
    <w:p w:rsidR="00C105CA" w:rsidRPr="00C105CA" w:rsidRDefault="00C105CA" w:rsidP="00C105CA">
      <w:pPr>
        <w:numPr>
          <w:ilvl w:val="0"/>
          <w:numId w:val="18"/>
        </w:numPr>
        <w:tabs>
          <w:tab w:val="num" w:pos="851"/>
        </w:tabs>
        <w:suppressAutoHyphens/>
        <w:spacing w:after="0" w:line="240" w:lineRule="auto"/>
        <w:ind w:firstLine="720"/>
        <w:rPr>
          <w:rFonts w:ascii="Times New Roman" w:eastAsia="Times New Roman" w:hAnsi="Times New Roman" w:cs="Times New Roman"/>
          <w:sz w:val="28"/>
          <w:szCs w:val="28"/>
          <w:lang w:eastAsia="ar-SA"/>
        </w:rPr>
      </w:pPr>
      <w:r w:rsidRPr="00C105CA">
        <w:rPr>
          <w:rFonts w:ascii="Times New Roman" w:eastAsia="Times New Roman" w:hAnsi="Times New Roman" w:cs="Times New Roman"/>
          <w:b/>
          <w:bCs/>
          <w:sz w:val="28"/>
          <w:szCs w:val="28"/>
          <w:lang w:eastAsia="ar-SA"/>
        </w:rPr>
        <w:t>III ступень. Старшая школа. 10-11-е классы.</w:t>
      </w:r>
    </w:p>
    <w:p w:rsidR="00C105CA" w:rsidRPr="00C105CA" w:rsidRDefault="00C105CA" w:rsidP="00C105CA">
      <w:pPr>
        <w:numPr>
          <w:ilvl w:val="0"/>
          <w:numId w:val="19"/>
        </w:numPr>
        <w:tabs>
          <w:tab w:val="left" w:pos="284"/>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C105CA">
        <w:rPr>
          <w:rFonts w:ascii="Times New Roman" w:eastAsia="Times New Roman" w:hAnsi="Times New Roman" w:cs="Times New Roman"/>
          <w:sz w:val="28"/>
          <w:szCs w:val="28"/>
          <w:lang w:eastAsia="ar-SA"/>
        </w:rPr>
        <w:t xml:space="preserve">2-летний нормативный срок усвоения образовательных программ среднего (полного) общего образования; классы профильного обучения: социально-экономический профиль (изучение на профильном уровне математики, географии, истории, </w:t>
      </w:r>
      <w:r w:rsidRPr="00C105CA">
        <w:rPr>
          <w:rFonts w:ascii="Times New Roman" w:eastAsia="Times New Roman" w:hAnsi="Times New Roman" w:cs="Times New Roman"/>
          <w:sz w:val="28"/>
          <w:szCs w:val="28"/>
          <w:lang w:eastAsia="ar-SA"/>
        </w:rPr>
        <w:lastRenderedPageBreak/>
        <w:t xml:space="preserve">обществознания, экономики), физико-математический профиль (изучение на профильном уровне физики, математики). </w:t>
      </w:r>
      <w:proofErr w:type="gramEnd"/>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На каждой ступени осуществляется </w:t>
      </w:r>
      <w:proofErr w:type="spellStart"/>
      <w:r w:rsidRPr="00C105CA">
        <w:rPr>
          <w:rFonts w:ascii="Times New Roman" w:eastAsia="Times New Roman" w:hAnsi="Times New Roman" w:cs="Times New Roman"/>
          <w:sz w:val="28"/>
          <w:szCs w:val="28"/>
          <w:lang w:eastAsia="ar-SA"/>
        </w:rPr>
        <w:t>взаимопреемственность</w:t>
      </w:r>
      <w:proofErr w:type="spellEnd"/>
      <w:r w:rsidRPr="00C105CA">
        <w:rPr>
          <w:rFonts w:ascii="Times New Roman" w:eastAsia="Times New Roman" w:hAnsi="Times New Roman" w:cs="Times New Roman"/>
          <w:sz w:val="28"/>
          <w:szCs w:val="28"/>
          <w:lang w:eastAsia="ar-SA"/>
        </w:rPr>
        <w:t xml:space="preserve"> </w:t>
      </w:r>
      <w:proofErr w:type="gramStart"/>
      <w:r w:rsidRPr="00C105CA">
        <w:rPr>
          <w:rFonts w:ascii="Times New Roman" w:eastAsia="Times New Roman" w:hAnsi="Times New Roman" w:cs="Times New Roman"/>
          <w:sz w:val="28"/>
          <w:szCs w:val="28"/>
          <w:lang w:eastAsia="ar-SA"/>
        </w:rPr>
        <w:t>с</w:t>
      </w:r>
      <w:proofErr w:type="gramEnd"/>
      <w:r w:rsidRPr="00C105CA">
        <w:rPr>
          <w:rFonts w:ascii="Times New Roman" w:eastAsia="Times New Roman" w:hAnsi="Times New Roman" w:cs="Times New Roman"/>
          <w:sz w:val="28"/>
          <w:szCs w:val="28"/>
          <w:lang w:eastAsia="ar-SA"/>
        </w:rPr>
        <w:t xml:space="preserve"> предыдущей.</w:t>
      </w:r>
    </w:p>
    <w:p w:rsidR="00C105CA" w:rsidRPr="00C105CA" w:rsidRDefault="00C105CA" w:rsidP="00C105CA">
      <w:pPr>
        <w:suppressAutoHyphens/>
        <w:spacing w:after="0" w:line="240" w:lineRule="auto"/>
        <w:rPr>
          <w:rFonts w:ascii="Times New Roman" w:eastAsia="Times New Roman" w:hAnsi="Times New Roman" w:cs="Times New Roman"/>
          <w:sz w:val="28"/>
          <w:szCs w:val="28"/>
          <w:lang w:eastAsia="ar-SA"/>
        </w:rPr>
      </w:pPr>
    </w:p>
    <w:p w:rsidR="00C105CA" w:rsidRPr="00B47FD4" w:rsidRDefault="00C105CA" w:rsidP="00C105CA">
      <w:pPr>
        <w:suppressAutoHyphens/>
        <w:spacing w:after="0" w:line="240" w:lineRule="auto"/>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Связь школы  с общественностью</w:t>
      </w:r>
    </w:p>
    <w:p w:rsidR="00C105CA" w:rsidRPr="00B47FD4" w:rsidRDefault="00C105CA" w:rsidP="00C105CA">
      <w:pPr>
        <w:suppressAutoHyphens/>
        <w:spacing w:after="0" w:line="240" w:lineRule="auto"/>
        <w:jc w:val="center"/>
        <w:rPr>
          <w:rFonts w:ascii="Times New Roman" w:eastAsia="Times New Roman" w:hAnsi="Times New Roman" w:cs="Times New Roman"/>
          <w:b/>
          <w:sz w:val="28"/>
          <w:szCs w:val="28"/>
          <w:lang w:eastAsia="ar-SA"/>
        </w:rPr>
      </w:pPr>
    </w:p>
    <w:p w:rsidR="00C105CA" w:rsidRPr="00C105CA" w:rsidRDefault="00C105CA" w:rsidP="00C105CA">
      <w:pPr>
        <w:suppressAutoHyphens/>
        <w:spacing w:after="0" w:line="240" w:lineRule="auto"/>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   Администрация </w:t>
      </w:r>
      <w:r w:rsidR="0082217D">
        <w:rPr>
          <w:rFonts w:ascii="Times New Roman" w:eastAsia="Times New Roman" w:hAnsi="Times New Roman" w:cs="Times New Roman"/>
          <w:sz w:val="28"/>
          <w:szCs w:val="28"/>
          <w:lang w:eastAsia="ar-SA"/>
        </w:rPr>
        <w:t>Малиновского сельского совета</w:t>
      </w:r>
    </w:p>
    <w:p w:rsidR="00C105CA" w:rsidRPr="00C105CA" w:rsidRDefault="0082217D" w:rsidP="00C105CA">
      <w:pPr>
        <w:numPr>
          <w:ilvl w:val="0"/>
          <w:numId w:val="19"/>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СДК села</w:t>
      </w:r>
    </w:p>
    <w:p w:rsidR="00C105CA" w:rsidRPr="00C105CA" w:rsidRDefault="0082217D" w:rsidP="00C105CA">
      <w:pPr>
        <w:numPr>
          <w:ilvl w:val="0"/>
          <w:numId w:val="19"/>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Сельская </w:t>
      </w:r>
      <w:r w:rsidR="00C105CA" w:rsidRPr="00C105CA">
        <w:rPr>
          <w:rFonts w:ascii="Times New Roman" w:eastAsia="Times New Roman" w:hAnsi="Times New Roman" w:cs="Times New Roman"/>
          <w:sz w:val="28"/>
          <w:szCs w:val="28"/>
          <w:lang w:eastAsia="ar-SA"/>
        </w:rPr>
        <w:t xml:space="preserve">библиотека, </w:t>
      </w:r>
    </w:p>
    <w:p w:rsidR="00C105CA" w:rsidRPr="00C105CA" w:rsidRDefault="0082217D" w:rsidP="0082217D">
      <w:pPr>
        <w:tabs>
          <w:tab w:val="left" w:pos="993"/>
        </w:tabs>
        <w:suppressAutoHyphens/>
        <w:spacing w:after="0" w:line="240" w:lineRule="auto"/>
        <w:ind w:left="142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 </w:t>
      </w:r>
      <w:r w:rsidR="00C105CA" w:rsidRPr="00C105CA">
        <w:rPr>
          <w:rFonts w:ascii="Times New Roman" w:eastAsia="Times New Roman" w:hAnsi="Times New Roman" w:cs="Times New Roman"/>
          <w:bCs/>
          <w:sz w:val="28"/>
          <w:szCs w:val="28"/>
          <w:lang w:eastAsia="ar-SA"/>
        </w:rPr>
        <w:t xml:space="preserve">Комиссия по делам несовершеннолетних администрации </w:t>
      </w:r>
      <w:proofErr w:type="spellStart"/>
      <w:r>
        <w:rPr>
          <w:rFonts w:ascii="Times New Roman" w:eastAsia="Times New Roman" w:hAnsi="Times New Roman" w:cs="Times New Roman"/>
          <w:bCs/>
          <w:sz w:val="28"/>
          <w:szCs w:val="28"/>
          <w:lang w:eastAsia="ar-SA"/>
        </w:rPr>
        <w:t>Бурейского</w:t>
      </w:r>
      <w:proofErr w:type="spellEnd"/>
      <w:r>
        <w:rPr>
          <w:rFonts w:ascii="Times New Roman" w:eastAsia="Times New Roman" w:hAnsi="Times New Roman" w:cs="Times New Roman"/>
          <w:bCs/>
          <w:sz w:val="28"/>
          <w:szCs w:val="28"/>
          <w:lang w:eastAsia="ar-SA"/>
        </w:rPr>
        <w:t xml:space="preserve"> </w:t>
      </w:r>
      <w:r w:rsidR="00C105CA" w:rsidRPr="00C105CA">
        <w:rPr>
          <w:rFonts w:ascii="Times New Roman" w:eastAsia="Times New Roman" w:hAnsi="Times New Roman" w:cs="Times New Roman"/>
          <w:bCs/>
          <w:sz w:val="28"/>
          <w:szCs w:val="28"/>
          <w:lang w:eastAsia="ar-SA"/>
        </w:rPr>
        <w:t xml:space="preserve">  района</w:t>
      </w:r>
    </w:p>
    <w:p w:rsidR="00C105CA" w:rsidRPr="00C105CA" w:rsidRDefault="0082217D" w:rsidP="0082217D">
      <w:pPr>
        <w:tabs>
          <w:tab w:val="left" w:pos="993"/>
        </w:tabs>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
    <w:p w:rsidR="00C105CA" w:rsidRPr="00C105CA" w:rsidRDefault="00C105CA" w:rsidP="00C105CA">
      <w:pPr>
        <w:tabs>
          <w:tab w:val="left" w:pos="0"/>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firstLine="709"/>
        <w:jc w:val="center"/>
        <w:rPr>
          <w:rFonts w:ascii="Times New Roman" w:eastAsia="SimSun" w:hAnsi="Times New Roman" w:cs="Times New Roman"/>
          <w:b/>
          <w:sz w:val="28"/>
          <w:szCs w:val="28"/>
          <w:lang w:eastAsia="ru-RU"/>
        </w:rPr>
      </w:pPr>
    </w:p>
    <w:p w:rsidR="00C105CA" w:rsidRPr="00C105CA" w:rsidRDefault="00C105CA" w:rsidP="0082217D">
      <w:pPr>
        <w:tabs>
          <w:tab w:val="left" w:pos="0"/>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rPr>
          <w:rFonts w:ascii="Times New Roman" w:eastAsia="SimSun" w:hAnsi="Times New Roman" w:cs="Times New Roman"/>
          <w:b/>
          <w:sz w:val="28"/>
          <w:szCs w:val="28"/>
          <w:lang w:eastAsia="ru-RU"/>
        </w:rPr>
      </w:pPr>
    </w:p>
    <w:p w:rsidR="00C105CA" w:rsidRPr="00C105CA" w:rsidRDefault="00C105CA" w:rsidP="00C105CA">
      <w:pPr>
        <w:tabs>
          <w:tab w:val="left" w:pos="0"/>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firstLine="709"/>
        <w:jc w:val="center"/>
        <w:rPr>
          <w:rFonts w:ascii="Times New Roman" w:eastAsia="SimSun" w:hAnsi="Times New Roman" w:cs="Times New Roman"/>
          <w:b/>
          <w:sz w:val="28"/>
          <w:szCs w:val="28"/>
          <w:lang w:eastAsia="ru-RU"/>
        </w:rPr>
      </w:pPr>
    </w:p>
    <w:p w:rsidR="00C105CA" w:rsidRPr="00C105CA" w:rsidRDefault="00C105CA" w:rsidP="0082217D">
      <w:pPr>
        <w:tabs>
          <w:tab w:val="left" w:pos="0"/>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rPr>
          <w:rFonts w:ascii="Times New Roman" w:eastAsia="SimSun" w:hAnsi="Times New Roman" w:cs="Times New Roman"/>
          <w:b/>
          <w:sz w:val="28"/>
          <w:szCs w:val="28"/>
          <w:lang w:eastAsia="ru-RU"/>
        </w:rPr>
      </w:pPr>
    </w:p>
    <w:p w:rsidR="00C105CA" w:rsidRPr="00C105CA" w:rsidRDefault="00C105CA" w:rsidP="00C105CA">
      <w:pPr>
        <w:tabs>
          <w:tab w:val="left" w:pos="0"/>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firstLine="709"/>
        <w:jc w:val="center"/>
        <w:rPr>
          <w:rFonts w:ascii="Times New Roman" w:eastAsia="SimSun" w:hAnsi="Times New Roman" w:cs="Times New Roman"/>
          <w:b/>
          <w:sz w:val="28"/>
          <w:szCs w:val="28"/>
          <w:lang w:eastAsia="ru-RU"/>
        </w:rPr>
      </w:pPr>
      <w:r w:rsidRPr="00C105CA">
        <w:rPr>
          <w:rFonts w:ascii="Times New Roman" w:eastAsia="SimSun" w:hAnsi="Times New Roman" w:cs="Times New Roman"/>
          <w:b/>
          <w:sz w:val="28"/>
          <w:szCs w:val="28"/>
          <w:lang w:eastAsia="ru-RU"/>
        </w:rPr>
        <w:t xml:space="preserve">Характеристика контингента </w:t>
      </w:r>
      <w:proofErr w:type="gramStart"/>
      <w:r w:rsidRPr="00C105CA">
        <w:rPr>
          <w:rFonts w:ascii="Times New Roman" w:eastAsia="SimSun" w:hAnsi="Times New Roman" w:cs="Times New Roman"/>
          <w:b/>
          <w:sz w:val="28"/>
          <w:szCs w:val="28"/>
          <w:lang w:eastAsia="ru-RU"/>
        </w:rPr>
        <w:t>обучающихся</w:t>
      </w:r>
      <w:proofErr w:type="gramEnd"/>
    </w:p>
    <w:p w:rsidR="00C105CA" w:rsidRPr="00C105CA" w:rsidRDefault="00C105CA" w:rsidP="00C105CA">
      <w:pPr>
        <w:tabs>
          <w:tab w:val="left" w:pos="0"/>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firstLine="709"/>
        <w:jc w:val="center"/>
        <w:rPr>
          <w:rFonts w:ascii="Times New Roman" w:eastAsia="SimSun" w:hAnsi="Times New Roman" w:cs="Times New Roman"/>
          <w:b/>
          <w:sz w:val="28"/>
          <w:szCs w:val="28"/>
          <w:lang w:eastAsia="ru-RU"/>
        </w:rPr>
      </w:pPr>
    </w:p>
    <w:tbl>
      <w:tblPr>
        <w:tblW w:w="10760" w:type="dxa"/>
        <w:jc w:val="center"/>
        <w:tblCellMar>
          <w:left w:w="40" w:type="dxa"/>
          <w:right w:w="40" w:type="dxa"/>
        </w:tblCellMar>
        <w:tblLook w:val="04A0"/>
      </w:tblPr>
      <w:tblGrid>
        <w:gridCol w:w="3120"/>
        <w:gridCol w:w="2170"/>
        <w:gridCol w:w="2002"/>
        <w:gridCol w:w="2359"/>
        <w:gridCol w:w="1109"/>
      </w:tblGrid>
      <w:tr w:rsidR="00C105CA" w:rsidRPr="00C105CA" w:rsidTr="00CF4330">
        <w:trPr>
          <w:trHeight w:val="20"/>
          <w:jc w:val="center"/>
        </w:trPr>
        <w:tc>
          <w:tcPr>
            <w:tcW w:w="3120" w:type="dxa"/>
            <w:tcBorders>
              <w:top w:val="single" w:sz="4" w:space="0" w:color="000000"/>
              <w:left w:val="single" w:sz="4" w:space="0" w:color="000000"/>
              <w:bottom w:val="single" w:sz="4" w:space="0" w:color="000000"/>
              <w:right w:val="nil"/>
            </w:tcBorders>
            <w:vAlign w:val="center"/>
            <w:hideMark/>
          </w:tcPr>
          <w:p w:rsidR="00C105CA" w:rsidRPr="00C105CA" w:rsidRDefault="00C105CA" w:rsidP="00C105CA">
            <w:pPr>
              <w:suppressAutoHyphens/>
              <w:snapToGrid w:val="0"/>
              <w:spacing w:after="0" w:line="240" w:lineRule="auto"/>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Структура контингента</w:t>
            </w:r>
          </w:p>
        </w:tc>
        <w:tc>
          <w:tcPr>
            <w:tcW w:w="2170" w:type="dxa"/>
            <w:tcBorders>
              <w:top w:val="single" w:sz="4" w:space="0" w:color="000000"/>
              <w:left w:val="single" w:sz="4" w:space="0" w:color="000000"/>
              <w:bottom w:val="single" w:sz="4" w:space="0" w:color="000000"/>
              <w:right w:val="nil"/>
            </w:tcBorders>
            <w:vAlign w:val="center"/>
            <w:hideMark/>
          </w:tcPr>
          <w:p w:rsidR="00C105CA" w:rsidRPr="00C105CA" w:rsidRDefault="00C105CA" w:rsidP="00C105CA">
            <w:pPr>
              <w:suppressAutoHyphens/>
              <w:snapToGrid w:val="0"/>
              <w:spacing w:after="0" w:line="240" w:lineRule="auto"/>
              <w:jc w:val="center"/>
              <w:rPr>
                <w:rFonts w:ascii="Times New Roman" w:eastAsia="Times New Roman" w:hAnsi="Times New Roman" w:cs="Times New Roman"/>
                <w:b/>
                <w:sz w:val="28"/>
                <w:szCs w:val="28"/>
                <w:lang w:val="en-US" w:eastAsia="ar-SA"/>
              </w:rPr>
            </w:pPr>
            <w:r w:rsidRPr="00C105CA">
              <w:rPr>
                <w:rFonts w:ascii="Times New Roman" w:eastAsia="Times New Roman" w:hAnsi="Times New Roman" w:cs="Times New Roman"/>
                <w:b/>
                <w:sz w:val="28"/>
                <w:szCs w:val="28"/>
                <w:lang w:eastAsia="ar-SA"/>
              </w:rPr>
              <w:t>Начальное общее образование</w:t>
            </w:r>
          </w:p>
        </w:tc>
        <w:tc>
          <w:tcPr>
            <w:tcW w:w="2002" w:type="dxa"/>
            <w:tcBorders>
              <w:top w:val="single" w:sz="4" w:space="0" w:color="000000"/>
              <w:left w:val="single" w:sz="4" w:space="0" w:color="000000"/>
              <w:bottom w:val="single" w:sz="4" w:space="0" w:color="000000"/>
              <w:right w:val="nil"/>
            </w:tcBorders>
            <w:vAlign w:val="center"/>
            <w:hideMark/>
          </w:tcPr>
          <w:p w:rsidR="00C105CA" w:rsidRPr="00C105CA" w:rsidRDefault="00C105CA" w:rsidP="00C105CA">
            <w:pPr>
              <w:suppressAutoHyphens/>
              <w:snapToGrid w:val="0"/>
              <w:spacing w:after="0" w:line="240" w:lineRule="auto"/>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Основное общее образование</w:t>
            </w:r>
          </w:p>
        </w:tc>
        <w:tc>
          <w:tcPr>
            <w:tcW w:w="2359" w:type="dxa"/>
            <w:tcBorders>
              <w:top w:val="single" w:sz="4" w:space="0" w:color="000000"/>
              <w:left w:val="single" w:sz="4" w:space="0" w:color="000000"/>
              <w:bottom w:val="single" w:sz="4" w:space="0" w:color="000000"/>
              <w:right w:val="nil"/>
            </w:tcBorders>
            <w:vAlign w:val="center"/>
            <w:hideMark/>
          </w:tcPr>
          <w:p w:rsidR="00C105CA" w:rsidRPr="00C105CA" w:rsidRDefault="00C105CA" w:rsidP="00C105CA">
            <w:pPr>
              <w:suppressAutoHyphens/>
              <w:snapToGrid w:val="0"/>
              <w:spacing w:after="0" w:line="240" w:lineRule="auto"/>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Среднее (полное)</w:t>
            </w:r>
          </w:p>
          <w:p w:rsidR="00C105CA" w:rsidRPr="00C105CA" w:rsidRDefault="00C105CA" w:rsidP="00C105CA">
            <w:pPr>
              <w:suppressAutoHyphens/>
              <w:spacing w:after="0" w:line="240" w:lineRule="auto"/>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общее образование</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C105CA" w:rsidRPr="00C105CA" w:rsidRDefault="00C105CA" w:rsidP="00C105CA">
            <w:pPr>
              <w:suppressAutoHyphens/>
              <w:snapToGrid w:val="0"/>
              <w:spacing w:after="0" w:line="240" w:lineRule="auto"/>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Всего</w:t>
            </w:r>
          </w:p>
        </w:tc>
      </w:tr>
      <w:tr w:rsidR="00C105CA" w:rsidRPr="00C105CA" w:rsidTr="00CF4330">
        <w:trPr>
          <w:trHeight w:val="20"/>
          <w:jc w:val="center"/>
        </w:trPr>
        <w:tc>
          <w:tcPr>
            <w:tcW w:w="3120" w:type="dxa"/>
            <w:tcBorders>
              <w:top w:val="single" w:sz="4" w:space="0" w:color="000000"/>
              <w:left w:val="single" w:sz="4" w:space="0" w:color="000000"/>
              <w:bottom w:val="single" w:sz="4" w:space="0" w:color="000000"/>
              <w:right w:val="nil"/>
            </w:tcBorders>
            <w:hideMark/>
          </w:tcPr>
          <w:p w:rsidR="00C105CA" w:rsidRPr="00C105CA" w:rsidRDefault="00C105CA" w:rsidP="00C105CA">
            <w:pPr>
              <w:suppressAutoHyphens/>
              <w:snapToGrid w:val="0"/>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Количество </w:t>
            </w:r>
            <w:proofErr w:type="gramStart"/>
            <w:r w:rsidRPr="00C105CA">
              <w:rPr>
                <w:rFonts w:ascii="Times New Roman" w:eastAsia="Times New Roman" w:hAnsi="Times New Roman" w:cs="Times New Roman"/>
                <w:sz w:val="28"/>
                <w:szCs w:val="28"/>
                <w:lang w:eastAsia="ar-SA"/>
              </w:rPr>
              <w:t>обучающихся</w:t>
            </w:r>
            <w:proofErr w:type="gramEnd"/>
          </w:p>
        </w:tc>
        <w:tc>
          <w:tcPr>
            <w:tcW w:w="2170" w:type="dxa"/>
            <w:tcBorders>
              <w:top w:val="single" w:sz="4" w:space="0" w:color="000000"/>
              <w:left w:val="single" w:sz="4" w:space="0" w:color="000000"/>
              <w:bottom w:val="single" w:sz="4" w:space="0" w:color="000000"/>
              <w:right w:val="nil"/>
            </w:tcBorders>
            <w:vAlign w:val="center"/>
            <w:hideMark/>
          </w:tcPr>
          <w:p w:rsidR="00C105CA" w:rsidRPr="00C105CA" w:rsidRDefault="003B54FF" w:rsidP="00C105CA">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p>
        </w:tc>
        <w:tc>
          <w:tcPr>
            <w:tcW w:w="2002" w:type="dxa"/>
            <w:tcBorders>
              <w:top w:val="single" w:sz="4" w:space="0" w:color="000000"/>
              <w:left w:val="single" w:sz="4" w:space="0" w:color="000000"/>
              <w:bottom w:val="single" w:sz="4" w:space="0" w:color="000000"/>
              <w:right w:val="nil"/>
            </w:tcBorders>
            <w:vAlign w:val="center"/>
            <w:hideMark/>
          </w:tcPr>
          <w:p w:rsidR="00C105CA" w:rsidRPr="00C105CA" w:rsidRDefault="003B54FF" w:rsidP="00C105CA">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p>
        </w:tc>
        <w:tc>
          <w:tcPr>
            <w:tcW w:w="2359" w:type="dxa"/>
            <w:tcBorders>
              <w:top w:val="single" w:sz="4" w:space="0" w:color="000000"/>
              <w:left w:val="single" w:sz="4" w:space="0" w:color="000000"/>
              <w:bottom w:val="single" w:sz="4" w:space="0" w:color="000000"/>
              <w:right w:val="nil"/>
            </w:tcBorders>
            <w:vAlign w:val="center"/>
            <w:hideMark/>
          </w:tcPr>
          <w:p w:rsidR="00C105CA" w:rsidRPr="00C105CA" w:rsidRDefault="0082217D" w:rsidP="00C105CA">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C105CA" w:rsidRPr="00C105CA" w:rsidRDefault="003B54FF" w:rsidP="00C105CA">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32</w:t>
            </w:r>
          </w:p>
        </w:tc>
      </w:tr>
      <w:tr w:rsidR="00C105CA" w:rsidRPr="00C105CA" w:rsidTr="00CF4330">
        <w:trPr>
          <w:trHeight w:val="20"/>
          <w:jc w:val="center"/>
        </w:trPr>
        <w:tc>
          <w:tcPr>
            <w:tcW w:w="3120" w:type="dxa"/>
            <w:tcBorders>
              <w:top w:val="single" w:sz="4" w:space="0" w:color="000000"/>
              <w:left w:val="single" w:sz="4" w:space="0" w:color="000000"/>
              <w:bottom w:val="single" w:sz="4" w:space="0" w:color="000000"/>
              <w:right w:val="nil"/>
            </w:tcBorders>
            <w:hideMark/>
          </w:tcPr>
          <w:p w:rsidR="00C105CA" w:rsidRPr="00C105CA" w:rsidRDefault="00C105CA" w:rsidP="00C105CA">
            <w:pPr>
              <w:suppressAutoHyphens/>
              <w:snapToGrid w:val="0"/>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Общее количество классов, в том числе:</w:t>
            </w:r>
          </w:p>
        </w:tc>
        <w:tc>
          <w:tcPr>
            <w:tcW w:w="2170" w:type="dxa"/>
            <w:tcBorders>
              <w:top w:val="single" w:sz="4" w:space="0" w:color="000000"/>
              <w:left w:val="single" w:sz="4" w:space="0" w:color="000000"/>
              <w:bottom w:val="single" w:sz="4" w:space="0" w:color="000000"/>
              <w:right w:val="nil"/>
            </w:tcBorders>
            <w:vAlign w:val="center"/>
            <w:hideMark/>
          </w:tcPr>
          <w:p w:rsidR="00C105CA" w:rsidRPr="00C105CA" w:rsidRDefault="0082217D" w:rsidP="00C105CA">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2002" w:type="dxa"/>
            <w:tcBorders>
              <w:top w:val="single" w:sz="4" w:space="0" w:color="000000"/>
              <w:left w:val="single" w:sz="4" w:space="0" w:color="000000"/>
              <w:bottom w:val="single" w:sz="4" w:space="0" w:color="000000"/>
              <w:right w:val="nil"/>
            </w:tcBorders>
            <w:vAlign w:val="center"/>
            <w:hideMark/>
          </w:tcPr>
          <w:p w:rsidR="00C105CA" w:rsidRPr="00C105CA" w:rsidRDefault="0082217D" w:rsidP="00C105CA">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2359" w:type="dxa"/>
            <w:tcBorders>
              <w:top w:val="single" w:sz="4" w:space="0" w:color="000000"/>
              <w:left w:val="single" w:sz="4" w:space="0" w:color="000000"/>
              <w:bottom w:val="single" w:sz="4" w:space="0" w:color="000000"/>
              <w:right w:val="nil"/>
            </w:tcBorders>
            <w:vAlign w:val="center"/>
            <w:hideMark/>
          </w:tcPr>
          <w:p w:rsidR="00C105CA" w:rsidRPr="00C105CA" w:rsidRDefault="0082217D" w:rsidP="00C105CA">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C105CA" w:rsidRPr="00C105CA" w:rsidRDefault="003B54FF" w:rsidP="00C105CA">
            <w:pPr>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8</w:t>
            </w:r>
          </w:p>
        </w:tc>
      </w:tr>
      <w:tr w:rsidR="00C105CA" w:rsidRPr="00C105CA" w:rsidTr="00CF4330">
        <w:trPr>
          <w:trHeight w:val="20"/>
          <w:jc w:val="center"/>
        </w:trPr>
        <w:tc>
          <w:tcPr>
            <w:tcW w:w="3120" w:type="dxa"/>
            <w:tcBorders>
              <w:top w:val="single" w:sz="4" w:space="0" w:color="000000"/>
              <w:left w:val="single" w:sz="4" w:space="0" w:color="000000"/>
              <w:bottom w:val="single" w:sz="4" w:space="0" w:color="000000"/>
              <w:right w:val="nil"/>
            </w:tcBorders>
            <w:hideMark/>
          </w:tcPr>
          <w:p w:rsidR="00C105CA" w:rsidRPr="00C105CA" w:rsidRDefault="00C105CA" w:rsidP="00C105CA">
            <w:pPr>
              <w:suppressAutoHyphens/>
              <w:snapToGrid w:val="0"/>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общеобразовательных</w:t>
            </w:r>
          </w:p>
        </w:tc>
        <w:tc>
          <w:tcPr>
            <w:tcW w:w="2170" w:type="dxa"/>
            <w:tcBorders>
              <w:top w:val="single" w:sz="4" w:space="0" w:color="000000"/>
              <w:left w:val="single" w:sz="4" w:space="0" w:color="000000"/>
              <w:bottom w:val="single" w:sz="4" w:space="0" w:color="000000"/>
              <w:right w:val="nil"/>
            </w:tcBorders>
            <w:vAlign w:val="center"/>
            <w:hideMark/>
          </w:tcPr>
          <w:p w:rsidR="00C105CA" w:rsidRPr="00C105CA" w:rsidRDefault="003B54FF" w:rsidP="00C105CA">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2002" w:type="dxa"/>
            <w:tcBorders>
              <w:top w:val="single" w:sz="4" w:space="0" w:color="000000"/>
              <w:left w:val="single" w:sz="4" w:space="0" w:color="000000"/>
              <w:bottom w:val="single" w:sz="4" w:space="0" w:color="000000"/>
              <w:right w:val="nil"/>
            </w:tcBorders>
            <w:vAlign w:val="center"/>
            <w:hideMark/>
          </w:tcPr>
          <w:p w:rsidR="00C105CA" w:rsidRPr="00C105CA" w:rsidRDefault="003B54FF" w:rsidP="00C105CA">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2359" w:type="dxa"/>
            <w:tcBorders>
              <w:top w:val="single" w:sz="4" w:space="0" w:color="000000"/>
              <w:left w:val="single" w:sz="4" w:space="0" w:color="000000"/>
              <w:bottom w:val="single" w:sz="4" w:space="0" w:color="000000"/>
              <w:right w:val="nil"/>
            </w:tcBorders>
            <w:vAlign w:val="center"/>
            <w:hideMark/>
          </w:tcPr>
          <w:p w:rsidR="00C105CA" w:rsidRPr="00C105CA" w:rsidRDefault="00C105CA" w:rsidP="00C105CA">
            <w:pPr>
              <w:suppressAutoHyphens/>
              <w:snapToGrid w:val="0"/>
              <w:spacing w:after="0" w:line="240" w:lineRule="auto"/>
              <w:jc w:val="center"/>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1</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C105CA" w:rsidRPr="00C105CA" w:rsidRDefault="003B54FF" w:rsidP="00C105CA">
            <w:pPr>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8</w:t>
            </w:r>
          </w:p>
        </w:tc>
      </w:tr>
      <w:tr w:rsidR="00C105CA" w:rsidRPr="00C105CA" w:rsidTr="00CF4330">
        <w:trPr>
          <w:trHeight w:val="20"/>
          <w:jc w:val="center"/>
        </w:trPr>
        <w:tc>
          <w:tcPr>
            <w:tcW w:w="3120" w:type="dxa"/>
            <w:tcBorders>
              <w:top w:val="single" w:sz="4" w:space="0" w:color="000000"/>
              <w:left w:val="single" w:sz="4" w:space="0" w:color="000000"/>
              <w:bottom w:val="single" w:sz="4" w:space="0" w:color="000000"/>
              <w:right w:val="nil"/>
            </w:tcBorders>
            <w:hideMark/>
          </w:tcPr>
          <w:p w:rsidR="00C105CA" w:rsidRPr="00C105CA" w:rsidRDefault="00C105CA" w:rsidP="003B54FF">
            <w:pPr>
              <w:suppressAutoHyphens/>
              <w:snapToGrid w:val="0"/>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п</w:t>
            </w:r>
            <w:r w:rsidR="003B54FF">
              <w:rPr>
                <w:rFonts w:ascii="Times New Roman" w:eastAsia="Times New Roman" w:hAnsi="Times New Roman" w:cs="Times New Roman"/>
                <w:sz w:val="28"/>
                <w:szCs w:val="28"/>
                <w:lang w:eastAsia="ar-SA"/>
              </w:rPr>
              <w:t>о индивидуальному плану</w:t>
            </w:r>
          </w:p>
        </w:tc>
        <w:tc>
          <w:tcPr>
            <w:tcW w:w="2170" w:type="dxa"/>
            <w:tcBorders>
              <w:top w:val="single" w:sz="4" w:space="0" w:color="000000"/>
              <w:left w:val="single" w:sz="4" w:space="0" w:color="000000"/>
              <w:bottom w:val="single" w:sz="4" w:space="0" w:color="000000"/>
              <w:right w:val="nil"/>
            </w:tcBorders>
            <w:vAlign w:val="center"/>
            <w:hideMark/>
          </w:tcPr>
          <w:p w:rsidR="00C105CA" w:rsidRPr="00C105CA" w:rsidRDefault="00C105CA" w:rsidP="00C105CA">
            <w:pPr>
              <w:suppressAutoHyphens/>
              <w:snapToGrid w:val="0"/>
              <w:spacing w:after="0" w:line="240" w:lineRule="auto"/>
              <w:jc w:val="center"/>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w:t>
            </w:r>
          </w:p>
        </w:tc>
        <w:tc>
          <w:tcPr>
            <w:tcW w:w="2002" w:type="dxa"/>
            <w:tcBorders>
              <w:top w:val="single" w:sz="4" w:space="0" w:color="000000"/>
              <w:left w:val="single" w:sz="4" w:space="0" w:color="000000"/>
              <w:bottom w:val="single" w:sz="4" w:space="0" w:color="000000"/>
              <w:right w:val="nil"/>
            </w:tcBorders>
            <w:vAlign w:val="center"/>
            <w:hideMark/>
          </w:tcPr>
          <w:p w:rsidR="00C105CA" w:rsidRPr="00C105CA" w:rsidRDefault="00C105CA" w:rsidP="00C105CA">
            <w:pPr>
              <w:suppressAutoHyphens/>
              <w:snapToGrid w:val="0"/>
              <w:spacing w:after="0" w:line="240" w:lineRule="auto"/>
              <w:jc w:val="center"/>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w:t>
            </w:r>
          </w:p>
        </w:tc>
        <w:tc>
          <w:tcPr>
            <w:tcW w:w="2359" w:type="dxa"/>
            <w:tcBorders>
              <w:top w:val="single" w:sz="4" w:space="0" w:color="000000"/>
              <w:left w:val="single" w:sz="4" w:space="0" w:color="000000"/>
              <w:bottom w:val="single" w:sz="4" w:space="0" w:color="000000"/>
              <w:right w:val="nil"/>
            </w:tcBorders>
            <w:vAlign w:val="center"/>
            <w:hideMark/>
          </w:tcPr>
          <w:p w:rsidR="00C105CA" w:rsidRPr="00C105CA" w:rsidRDefault="003B54FF" w:rsidP="00C105CA">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C105CA" w:rsidRPr="00C105CA" w:rsidRDefault="003B54FF" w:rsidP="00C105CA">
            <w:pPr>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p>
        </w:tc>
      </w:tr>
    </w:tbl>
    <w:p w:rsidR="00C105CA" w:rsidRPr="00C105CA" w:rsidRDefault="00C105CA" w:rsidP="00C105CA">
      <w:pPr>
        <w:suppressAutoHyphens/>
        <w:spacing w:after="0" w:line="240" w:lineRule="auto"/>
        <w:rPr>
          <w:rFonts w:ascii="Times New Roman" w:eastAsia="Times New Roman" w:hAnsi="Times New Roman" w:cs="Times New Roman"/>
          <w:sz w:val="28"/>
          <w:szCs w:val="28"/>
          <w:lang w:eastAsia="ar-SA"/>
        </w:rPr>
      </w:pPr>
    </w:p>
    <w:p w:rsidR="00C105CA" w:rsidRPr="00C105CA" w:rsidRDefault="00C105CA" w:rsidP="00C105CA">
      <w:pPr>
        <w:suppressAutoHyphens/>
        <w:spacing w:after="0" w:line="240" w:lineRule="auto"/>
        <w:ind w:firstLine="709"/>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Средняя наполняемость классов</w:t>
      </w:r>
      <w:r w:rsidRPr="00C105CA">
        <w:rPr>
          <w:rFonts w:ascii="Times New Roman" w:eastAsia="Times New Roman" w:hAnsi="Times New Roman" w:cs="Times New Roman"/>
          <w:color w:val="7030A0"/>
          <w:sz w:val="28"/>
          <w:szCs w:val="28"/>
          <w:lang w:eastAsia="ar-SA"/>
        </w:rPr>
        <w:t xml:space="preserve">: </w:t>
      </w:r>
      <w:r w:rsidR="003B54FF">
        <w:rPr>
          <w:rFonts w:ascii="Times New Roman" w:eastAsia="Times New Roman" w:hAnsi="Times New Roman" w:cs="Times New Roman"/>
          <w:sz w:val="28"/>
          <w:szCs w:val="28"/>
          <w:lang w:eastAsia="ar-SA"/>
        </w:rPr>
        <w:t>4</w:t>
      </w:r>
      <w:r w:rsidRPr="00C105CA">
        <w:rPr>
          <w:rFonts w:ascii="Times New Roman" w:eastAsia="Times New Roman" w:hAnsi="Times New Roman" w:cs="Times New Roman"/>
          <w:sz w:val="28"/>
          <w:szCs w:val="28"/>
          <w:lang w:eastAsia="ar-SA"/>
        </w:rPr>
        <w:t xml:space="preserve"> человека</w:t>
      </w:r>
    </w:p>
    <w:p w:rsidR="00C105CA" w:rsidRPr="00C105CA" w:rsidRDefault="00C105CA" w:rsidP="00C105CA">
      <w:pPr>
        <w:suppressAutoHyphens/>
        <w:spacing w:after="0" w:line="240" w:lineRule="auto"/>
        <w:rPr>
          <w:rFonts w:ascii="Times New Roman" w:eastAsia="Times New Roman" w:hAnsi="Times New Roman" w:cs="Times New Roman"/>
          <w:sz w:val="28"/>
          <w:szCs w:val="28"/>
          <w:lang w:eastAsia="ar-SA"/>
        </w:rPr>
      </w:pPr>
    </w:p>
    <w:p w:rsidR="00C105CA" w:rsidRPr="00C105CA" w:rsidRDefault="00C105CA" w:rsidP="00C105CA">
      <w:pPr>
        <w:suppressAutoHyphens/>
        <w:spacing w:after="0" w:line="240" w:lineRule="auto"/>
        <w:ind w:firstLine="709"/>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В школе обучаются дети, проживающие в </w:t>
      </w:r>
      <w:proofErr w:type="spellStart"/>
      <w:r w:rsidRPr="00C105CA">
        <w:rPr>
          <w:rFonts w:ascii="Times New Roman" w:eastAsia="Times New Roman" w:hAnsi="Times New Roman" w:cs="Times New Roman"/>
          <w:sz w:val="28"/>
          <w:szCs w:val="28"/>
          <w:lang w:eastAsia="ar-SA"/>
        </w:rPr>
        <w:t>с</w:t>
      </w:r>
      <w:proofErr w:type="gramStart"/>
      <w:r w:rsidRPr="00C105CA">
        <w:rPr>
          <w:rFonts w:ascii="Times New Roman" w:eastAsia="Times New Roman" w:hAnsi="Times New Roman" w:cs="Times New Roman"/>
          <w:sz w:val="28"/>
          <w:szCs w:val="28"/>
          <w:lang w:eastAsia="ar-SA"/>
        </w:rPr>
        <w:t>.</w:t>
      </w:r>
      <w:r w:rsidR="003B54FF">
        <w:rPr>
          <w:rFonts w:ascii="Times New Roman" w:eastAsia="Times New Roman" w:hAnsi="Times New Roman" w:cs="Times New Roman"/>
          <w:sz w:val="28"/>
          <w:szCs w:val="28"/>
          <w:lang w:eastAsia="ar-SA"/>
        </w:rPr>
        <w:t>У</w:t>
      </w:r>
      <w:proofErr w:type="gramEnd"/>
      <w:r w:rsidR="003B54FF">
        <w:rPr>
          <w:rFonts w:ascii="Times New Roman" w:eastAsia="Times New Roman" w:hAnsi="Times New Roman" w:cs="Times New Roman"/>
          <w:sz w:val="28"/>
          <w:szCs w:val="28"/>
          <w:lang w:eastAsia="ar-SA"/>
        </w:rPr>
        <w:t>сть-Кивда</w:t>
      </w:r>
      <w:proofErr w:type="spellEnd"/>
      <w:r w:rsidRPr="00C105CA">
        <w:rPr>
          <w:rFonts w:ascii="Times New Roman" w:eastAsia="Times New Roman" w:hAnsi="Times New Roman" w:cs="Times New Roman"/>
          <w:sz w:val="28"/>
          <w:szCs w:val="28"/>
          <w:lang w:eastAsia="ar-SA"/>
        </w:rPr>
        <w:t>, с.</w:t>
      </w:r>
      <w:r w:rsidR="003B54FF">
        <w:rPr>
          <w:rFonts w:ascii="Times New Roman" w:eastAsia="Times New Roman" w:hAnsi="Times New Roman" w:cs="Times New Roman"/>
          <w:sz w:val="28"/>
          <w:szCs w:val="28"/>
          <w:lang w:eastAsia="ar-SA"/>
        </w:rPr>
        <w:t>Муравка</w:t>
      </w:r>
      <w:r w:rsidRPr="00C105CA">
        <w:rPr>
          <w:rFonts w:ascii="Times New Roman" w:eastAsia="Times New Roman" w:hAnsi="Times New Roman" w:cs="Times New Roman"/>
          <w:sz w:val="28"/>
          <w:szCs w:val="28"/>
          <w:lang w:eastAsia="ar-SA"/>
        </w:rPr>
        <w:t xml:space="preserve">, </w:t>
      </w:r>
      <w:proofErr w:type="spellStart"/>
      <w:r w:rsidR="003B54FF">
        <w:rPr>
          <w:rFonts w:ascii="Times New Roman" w:eastAsia="Times New Roman" w:hAnsi="Times New Roman" w:cs="Times New Roman"/>
          <w:sz w:val="28"/>
          <w:szCs w:val="28"/>
          <w:lang w:eastAsia="ar-SA"/>
        </w:rPr>
        <w:t>п.Новорайчихинск</w:t>
      </w:r>
      <w:proofErr w:type="spellEnd"/>
      <w:r w:rsidRPr="00C105CA">
        <w:rPr>
          <w:rFonts w:ascii="Times New Roman" w:eastAsia="Times New Roman" w:hAnsi="Times New Roman" w:cs="Times New Roman"/>
          <w:sz w:val="28"/>
          <w:szCs w:val="28"/>
          <w:lang w:eastAsia="ar-SA"/>
        </w:rPr>
        <w:t>.  Подвоз учащихся организован автобус</w:t>
      </w:r>
      <w:r w:rsidR="003B54FF">
        <w:rPr>
          <w:rFonts w:ascii="Times New Roman" w:eastAsia="Times New Roman" w:hAnsi="Times New Roman" w:cs="Times New Roman"/>
          <w:sz w:val="28"/>
          <w:szCs w:val="28"/>
          <w:lang w:eastAsia="ar-SA"/>
        </w:rPr>
        <w:t xml:space="preserve">ом.  </w:t>
      </w:r>
    </w:p>
    <w:p w:rsidR="00C105CA" w:rsidRPr="00C105CA" w:rsidRDefault="00C105CA" w:rsidP="00C105CA">
      <w:pPr>
        <w:suppressAutoHyphens/>
        <w:spacing w:after="0" w:line="240" w:lineRule="auto"/>
        <w:jc w:val="center"/>
        <w:rPr>
          <w:rFonts w:ascii="Times New Roman" w:eastAsia="Times New Roman" w:hAnsi="Times New Roman" w:cs="Times New Roman"/>
          <w:b/>
          <w:sz w:val="28"/>
          <w:szCs w:val="28"/>
          <w:lang w:eastAsia="ar-SA"/>
        </w:rPr>
      </w:pPr>
    </w:p>
    <w:p w:rsidR="00C105CA" w:rsidRPr="00C105CA" w:rsidRDefault="00C105CA" w:rsidP="00C105CA">
      <w:pPr>
        <w:suppressAutoHyphens/>
        <w:spacing w:after="0" w:line="240" w:lineRule="auto"/>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Характеристика образовательных потребностей родителей</w:t>
      </w:r>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У родителей обучающихся  есть четкая потребность в создании прочной базы знаний обучающихся, которые необходимы для перехода </w:t>
      </w:r>
      <w:proofErr w:type="gramStart"/>
      <w:r w:rsidRPr="00C105CA">
        <w:rPr>
          <w:rFonts w:ascii="Times New Roman" w:eastAsia="Times New Roman" w:hAnsi="Times New Roman" w:cs="Times New Roman"/>
          <w:sz w:val="28"/>
          <w:szCs w:val="28"/>
          <w:lang w:eastAsia="ar-SA"/>
        </w:rPr>
        <w:t>из</w:t>
      </w:r>
      <w:proofErr w:type="gramEnd"/>
      <w:r w:rsidRPr="00C105CA">
        <w:rPr>
          <w:rFonts w:ascii="Times New Roman" w:eastAsia="Times New Roman" w:hAnsi="Times New Roman" w:cs="Times New Roman"/>
          <w:sz w:val="28"/>
          <w:szCs w:val="28"/>
          <w:lang w:eastAsia="ar-SA"/>
        </w:rPr>
        <w:t xml:space="preserve"> основной в среднюю школу.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w:t>
      </w:r>
      <w:proofErr w:type="spellStart"/>
      <w:r w:rsidRPr="00C105CA">
        <w:rPr>
          <w:rFonts w:ascii="Times New Roman" w:eastAsia="Times New Roman" w:hAnsi="Times New Roman" w:cs="Times New Roman"/>
          <w:sz w:val="28"/>
          <w:szCs w:val="28"/>
          <w:lang w:eastAsia="ar-SA"/>
        </w:rPr>
        <w:t>досуговые</w:t>
      </w:r>
      <w:proofErr w:type="spellEnd"/>
      <w:r w:rsidRPr="00C105CA">
        <w:rPr>
          <w:rFonts w:ascii="Times New Roman" w:eastAsia="Times New Roman" w:hAnsi="Times New Roman" w:cs="Times New Roman"/>
          <w:sz w:val="28"/>
          <w:szCs w:val="28"/>
          <w:lang w:eastAsia="ar-SA"/>
        </w:rPr>
        <w:t xml:space="preserve"> потребности. Школа  стремится учитывать пожелания  родителей обучающихся. </w:t>
      </w:r>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p>
    <w:p w:rsidR="00C105CA" w:rsidRPr="00C105CA" w:rsidRDefault="00C105CA" w:rsidP="00C105CA">
      <w:pPr>
        <w:suppressAutoHyphens/>
        <w:spacing w:after="0" w:line="240" w:lineRule="auto"/>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Режим работы</w:t>
      </w:r>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Учебный план основной   школы  ориентирован на 5 – летний нормативный срок освоения образовательных программ основного общего образования. Учебный год начинается 1 сентября.</w:t>
      </w:r>
    </w:p>
    <w:p w:rsidR="00C105CA" w:rsidRPr="00C105CA" w:rsidRDefault="00C105CA" w:rsidP="00C105CA">
      <w:pPr>
        <w:numPr>
          <w:ilvl w:val="0"/>
          <w:numId w:val="20"/>
        </w:numPr>
        <w:tabs>
          <w:tab w:val="num" w:pos="993"/>
        </w:tabs>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Продолжительность учебного года:</w:t>
      </w:r>
    </w:p>
    <w:p w:rsidR="003B54FF" w:rsidRDefault="00C105CA" w:rsidP="00C105CA">
      <w:pPr>
        <w:numPr>
          <w:ilvl w:val="1"/>
          <w:numId w:val="20"/>
        </w:numPr>
        <w:tabs>
          <w:tab w:val="num" w:pos="1425"/>
          <w:tab w:val="num" w:pos="1938"/>
        </w:tabs>
        <w:suppressAutoHyphens/>
        <w:spacing w:after="0" w:line="240" w:lineRule="auto"/>
        <w:ind w:firstLine="113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5-</w:t>
      </w:r>
      <w:r w:rsidR="003B54FF">
        <w:rPr>
          <w:rFonts w:ascii="Times New Roman" w:eastAsia="Times New Roman" w:hAnsi="Times New Roman" w:cs="Times New Roman"/>
          <w:sz w:val="28"/>
          <w:szCs w:val="28"/>
          <w:lang w:eastAsia="ar-SA"/>
        </w:rPr>
        <w:t>8- 35</w:t>
      </w:r>
      <w:r w:rsidR="003B54FF" w:rsidRPr="00C105CA">
        <w:rPr>
          <w:rFonts w:ascii="Times New Roman" w:eastAsia="Times New Roman" w:hAnsi="Times New Roman" w:cs="Times New Roman"/>
          <w:sz w:val="28"/>
          <w:szCs w:val="28"/>
          <w:lang w:eastAsia="ar-SA"/>
        </w:rPr>
        <w:t xml:space="preserve"> </w:t>
      </w:r>
      <w:proofErr w:type="gramStart"/>
      <w:r w:rsidR="003B54FF" w:rsidRPr="00C105CA">
        <w:rPr>
          <w:rFonts w:ascii="Times New Roman" w:eastAsia="Times New Roman" w:hAnsi="Times New Roman" w:cs="Times New Roman"/>
          <w:sz w:val="28"/>
          <w:szCs w:val="28"/>
          <w:lang w:eastAsia="ar-SA"/>
        </w:rPr>
        <w:t>учебны</w:t>
      </w:r>
      <w:r w:rsidR="003B54FF">
        <w:rPr>
          <w:rFonts w:ascii="Times New Roman" w:eastAsia="Times New Roman" w:hAnsi="Times New Roman" w:cs="Times New Roman"/>
          <w:sz w:val="28"/>
          <w:szCs w:val="28"/>
          <w:lang w:eastAsia="ar-SA"/>
        </w:rPr>
        <w:t>х</w:t>
      </w:r>
      <w:proofErr w:type="gramEnd"/>
      <w:r w:rsidR="003B54FF" w:rsidRPr="00C105CA">
        <w:rPr>
          <w:rFonts w:ascii="Times New Roman" w:eastAsia="Times New Roman" w:hAnsi="Times New Roman" w:cs="Times New Roman"/>
          <w:sz w:val="28"/>
          <w:szCs w:val="28"/>
          <w:lang w:eastAsia="ar-SA"/>
        </w:rPr>
        <w:t xml:space="preserve"> недели</w:t>
      </w:r>
    </w:p>
    <w:p w:rsidR="00C105CA" w:rsidRPr="00C105CA" w:rsidRDefault="00C105CA" w:rsidP="00C105CA">
      <w:pPr>
        <w:numPr>
          <w:ilvl w:val="1"/>
          <w:numId w:val="20"/>
        </w:numPr>
        <w:tabs>
          <w:tab w:val="num" w:pos="1425"/>
          <w:tab w:val="num" w:pos="1938"/>
        </w:tabs>
        <w:suppressAutoHyphens/>
        <w:spacing w:after="0" w:line="240" w:lineRule="auto"/>
        <w:ind w:firstLine="113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9 классы – 34 учебные недели.</w:t>
      </w:r>
    </w:p>
    <w:p w:rsidR="00C105CA" w:rsidRPr="00C105CA" w:rsidRDefault="00C105CA" w:rsidP="00C105CA">
      <w:pPr>
        <w:numPr>
          <w:ilvl w:val="0"/>
          <w:numId w:val="20"/>
        </w:numPr>
        <w:tabs>
          <w:tab w:val="num" w:pos="993"/>
        </w:tabs>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Продолжительность урока:</w:t>
      </w:r>
    </w:p>
    <w:p w:rsidR="00C105CA" w:rsidRPr="00C105CA" w:rsidRDefault="00C105CA" w:rsidP="00C105CA">
      <w:pPr>
        <w:numPr>
          <w:ilvl w:val="1"/>
          <w:numId w:val="20"/>
        </w:numPr>
        <w:tabs>
          <w:tab w:val="num" w:pos="1425"/>
          <w:tab w:val="num" w:pos="1881"/>
        </w:tabs>
        <w:suppressAutoHyphens/>
        <w:spacing w:after="0" w:line="240" w:lineRule="auto"/>
        <w:ind w:firstLine="113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45 минут.</w:t>
      </w:r>
    </w:p>
    <w:p w:rsidR="00C105CA" w:rsidRPr="00C105CA" w:rsidRDefault="00C105CA" w:rsidP="00C105CA">
      <w:pPr>
        <w:numPr>
          <w:ilvl w:val="2"/>
          <w:numId w:val="20"/>
        </w:numPr>
        <w:tabs>
          <w:tab w:val="num" w:pos="993"/>
        </w:tabs>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Реж</w:t>
      </w:r>
      <w:r w:rsidR="003B54FF">
        <w:rPr>
          <w:rFonts w:ascii="Times New Roman" w:eastAsia="Times New Roman" w:hAnsi="Times New Roman" w:cs="Times New Roman"/>
          <w:sz w:val="28"/>
          <w:szCs w:val="28"/>
          <w:lang w:eastAsia="ar-SA"/>
        </w:rPr>
        <w:t>им работы – пятидневная неделя-1-9классы; шестидневная неделя для 10 класса</w:t>
      </w:r>
    </w:p>
    <w:p w:rsidR="00C105CA" w:rsidRPr="00C105CA" w:rsidRDefault="00C105CA" w:rsidP="00C105CA">
      <w:pPr>
        <w:numPr>
          <w:ilvl w:val="2"/>
          <w:numId w:val="20"/>
        </w:numPr>
        <w:tabs>
          <w:tab w:val="num" w:pos="993"/>
        </w:tabs>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Максимально допустимая учебная нагрузка:</w:t>
      </w:r>
    </w:p>
    <w:p w:rsidR="00C105CA" w:rsidRPr="00C105CA" w:rsidRDefault="00C105CA" w:rsidP="00C105CA">
      <w:pPr>
        <w:numPr>
          <w:ilvl w:val="0"/>
          <w:numId w:val="21"/>
        </w:numPr>
        <w:tabs>
          <w:tab w:val="num" w:pos="1425"/>
        </w:tabs>
        <w:suppressAutoHyphens/>
        <w:spacing w:after="0" w:line="240" w:lineRule="auto"/>
        <w:ind w:firstLine="113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5 класс – </w:t>
      </w:r>
      <w:r w:rsidR="003B54FF">
        <w:rPr>
          <w:rFonts w:ascii="Times New Roman" w:eastAsia="Times New Roman" w:hAnsi="Times New Roman" w:cs="Times New Roman"/>
          <w:sz w:val="28"/>
          <w:szCs w:val="28"/>
          <w:lang w:eastAsia="ar-SA"/>
        </w:rPr>
        <w:t>29</w:t>
      </w:r>
      <w:r w:rsidRPr="00C105CA">
        <w:rPr>
          <w:rFonts w:ascii="Times New Roman" w:eastAsia="Times New Roman" w:hAnsi="Times New Roman" w:cs="Times New Roman"/>
          <w:sz w:val="28"/>
          <w:szCs w:val="28"/>
          <w:lang w:eastAsia="ar-SA"/>
        </w:rPr>
        <w:t xml:space="preserve"> час</w:t>
      </w:r>
      <w:proofErr w:type="gramStart"/>
      <w:r w:rsidRPr="00C105CA">
        <w:rPr>
          <w:rFonts w:ascii="Times New Roman" w:eastAsia="Times New Roman" w:hAnsi="Times New Roman" w:cs="Times New Roman"/>
          <w:sz w:val="28"/>
          <w:szCs w:val="28"/>
          <w:lang w:eastAsia="ar-SA"/>
        </w:rPr>
        <w:t>.</w:t>
      </w:r>
      <w:proofErr w:type="gramEnd"/>
      <w:r w:rsidRPr="00C105CA">
        <w:rPr>
          <w:rFonts w:ascii="Times New Roman" w:eastAsia="Times New Roman" w:hAnsi="Times New Roman" w:cs="Times New Roman"/>
          <w:sz w:val="28"/>
          <w:szCs w:val="28"/>
          <w:lang w:eastAsia="ar-SA"/>
        </w:rPr>
        <w:t xml:space="preserve"> </w:t>
      </w:r>
      <w:proofErr w:type="gramStart"/>
      <w:r w:rsidRPr="00C105CA">
        <w:rPr>
          <w:rFonts w:ascii="Times New Roman" w:eastAsia="Times New Roman" w:hAnsi="Times New Roman" w:cs="Times New Roman"/>
          <w:sz w:val="28"/>
          <w:szCs w:val="28"/>
          <w:lang w:eastAsia="ar-SA"/>
        </w:rPr>
        <w:t>в</w:t>
      </w:r>
      <w:proofErr w:type="gramEnd"/>
      <w:r w:rsidRPr="00C105CA">
        <w:rPr>
          <w:rFonts w:ascii="Times New Roman" w:eastAsia="Times New Roman" w:hAnsi="Times New Roman" w:cs="Times New Roman"/>
          <w:sz w:val="28"/>
          <w:szCs w:val="28"/>
          <w:lang w:eastAsia="ar-SA"/>
        </w:rPr>
        <w:t xml:space="preserve"> неделю;</w:t>
      </w:r>
    </w:p>
    <w:p w:rsidR="00C105CA" w:rsidRPr="00C105CA" w:rsidRDefault="00C105CA" w:rsidP="00C105CA">
      <w:pPr>
        <w:numPr>
          <w:ilvl w:val="0"/>
          <w:numId w:val="21"/>
        </w:numPr>
        <w:tabs>
          <w:tab w:val="num" w:pos="1425"/>
          <w:tab w:val="num" w:pos="2697"/>
        </w:tabs>
        <w:suppressAutoHyphens/>
        <w:spacing w:after="0" w:line="240" w:lineRule="auto"/>
        <w:ind w:firstLine="113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7 класс – 3</w:t>
      </w:r>
      <w:r w:rsidR="003B54FF">
        <w:rPr>
          <w:rFonts w:ascii="Times New Roman" w:eastAsia="Times New Roman" w:hAnsi="Times New Roman" w:cs="Times New Roman"/>
          <w:sz w:val="28"/>
          <w:szCs w:val="28"/>
          <w:lang w:eastAsia="ar-SA"/>
        </w:rPr>
        <w:t>2</w:t>
      </w:r>
      <w:r w:rsidRPr="00C105CA">
        <w:rPr>
          <w:rFonts w:ascii="Times New Roman" w:eastAsia="Times New Roman" w:hAnsi="Times New Roman" w:cs="Times New Roman"/>
          <w:sz w:val="28"/>
          <w:szCs w:val="28"/>
          <w:lang w:eastAsia="ar-SA"/>
        </w:rPr>
        <w:t xml:space="preserve"> час</w:t>
      </w:r>
      <w:proofErr w:type="gramStart"/>
      <w:r w:rsidRPr="00C105CA">
        <w:rPr>
          <w:rFonts w:ascii="Times New Roman" w:eastAsia="Times New Roman" w:hAnsi="Times New Roman" w:cs="Times New Roman"/>
          <w:sz w:val="28"/>
          <w:szCs w:val="28"/>
          <w:lang w:eastAsia="ar-SA"/>
        </w:rPr>
        <w:t>.</w:t>
      </w:r>
      <w:proofErr w:type="gramEnd"/>
      <w:r w:rsidRPr="00C105CA">
        <w:rPr>
          <w:rFonts w:ascii="Times New Roman" w:eastAsia="Times New Roman" w:hAnsi="Times New Roman" w:cs="Times New Roman"/>
          <w:sz w:val="28"/>
          <w:szCs w:val="28"/>
          <w:lang w:eastAsia="ar-SA"/>
        </w:rPr>
        <w:t xml:space="preserve"> </w:t>
      </w:r>
      <w:proofErr w:type="gramStart"/>
      <w:r w:rsidRPr="00C105CA">
        <w:rPr>
          <w:rFonts w:ascii="Times New Roman" w:eastAsia="Times New Roman" w:hAnsi="Times New Roman" w:cs="Times New Roman"/>
          <w:sz w:val="28"/>
          <w:szCs w:val="28"/>
          <w:lang w:eastAsia="ar-SA"/>
        </w:rPr>
        <w:t>в</w:t>
      </w:r>
      <w:proofErr w:type="gramEnd"/>
      <w:r w:rsidRPr="00C105CA">
        <w:rPr>
          <w:rFonts w:ascii="Times New Roman" w:eastAsia="Times New Roman" w:hAnsi="Times New Roman" w:cs="Times New Roman"/>
          <w:sz w:val="28"/>
          <w:szCs w:val="28"/>
          <w:lang w:eastAsia="ar-SA"/>
        </w:rPr>
        <w:t xml:space="preserve"> неделю;</w:t>
      </w:r>
    </w:p>
    <w:p w:rsidR="00C105CA" w:rsidRPr="00C105CA" w:rsidRDefault="00C105CA" w:rsidP="00C105CA">
      <w:pPr>
        <w:numPr>
          <w:ilvl w:val="0"/>
          <w:numId w:val="21"/>
        </w:numPr>
        <w:tabs>
          <w:tab w:val="num" w:pos="1425"/>
          <w:tab w:val="num" w:pos="2697"/>
        </w:tabs>
        <w:suppressAutoHyphens/>
        <w:spacing w:after="0" w:line="240" w:lineRule="auto"/>
        <w:ind w:firstLine="113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8 класс – 3</w:t>
      </w:r>
      <w:r w:rsidR="003B54FF">
        <w:rPr>
          <w:rFonts w:ascii="Times New Roman" w:eastAsia="Times New Roman" w:hAnsi="Times New Roman" w:cs="Times New Roman"/>
          <w:sz w:val="28"/>
          <w:szCs w:val="28"/>
          <w:lang w:eastAsia="ar-SA"/>
        </w:rPr>
        <w:t>3</w:t>
      </w:r>
      <w:r w:rsidRPr="00C105CA">
        <w:rPr>
          <w:rFonts w:ascii="Times New Roman" w:eastAsia="Times New Roman" w:hAnsi="Times New Roman" w:cs="Times New Roman"/>
          <w:sz w:val="28"/>
          <w:szCs w:val="28"/>
          <w:lang w:eastAsia="ar-SA"/>
        </w:rPr>
        <w:t xml:space="preserve"> час</w:t>
      </w:r>
      <w:proofErr w:type="gramStart"/>
      <w:r w:rsidRPr="00C105CA">
        <w:rPr>
          <w:rFonts w:ascii="Times New Roman" w:eastAsia="Times New Roman" w:hAnsi="Times New Roman" w:cs="Times New Roman"/>
          <w:sz w:val="28"/>
          <w:szCs w:val="28"/>
          <w:lang w:eastAsia="ar-SA"/>
        </w:rPr>
        <w:t>.</w:t>
      </w:r>
      <w:proofErr w:type="gramEnd"/>
      <w:r w:rsidRPr="00C105CA">
        <w:rPr>
          <w:rFonts w:ascii="Times New Roman" w:eastAsia="Times New Roman" w:hAnsi="Times New Roman" w:cs="Times New Roman"/>
          <w:sz w:val="28"/>
          <w:szCs w:val="28"/>
          <w:lang w:eastAsia="ar-SA"/>
        </w:rPr>
        <w:t xml:space="preserve"> </w:t>
      </w:r>
      <w:proofErr w:type="gramStart"/>
      <w:r w:rsidRPr="00C105CA">
        <w:rPr>
          <w:rFonts w:ascii="Times New Roman" w:eastAsia="Times New Roman" w:hAnsi="Times New Roman" w:cs="Times New Roman"/>
          <w:sz w:val="28"/>
          <w:szCs w:val="28"/>
          <w:lang w:eastAsia="ar-SA"/>
        </w:rPr>
        <w:t>в</w:t>
      </w:r>
      <w:proofErr w:type="gramEnd"/>
      <w:r w:rsidRPr="00C105CA">
        <w:rPr>
          <w:rFonts w:ascii="Times New Roman" w:eastAsia="Times New Roman" w:hAnsi="Times New Roman" w:cs="Times New Roman"/>
          <w:sz w:val="28"/>
          <w:szCs w:val="28"/>
          <w:lang w:eastAsia="ar-SA"/>
        </w:rPr>
        <w:t xml:space="preserve"> неделю;</w:t>
      </w:r>
    </w:p>
    <w:p w:rsidR="00C105CA" w:rsidRDefault="00C105CA" w:rsidP="00C105CA">
      <w:pPr>
        <w:numPr>
          <w:ilvl w:val="0"/>
          <w:numId w:val="21"/>
        </w:numPr>
        <w:tabs>
          <w:tab w:val="num" w:pos="1425"/>
          <w:tab w:val="num" w:pos="2697"/>
        </w:tabs>
        <w:suppressAutoHyphens/>
        <w:spacing w:after="0" w:line="240" w:lineRule="auto"/>
        <w:ind w:firstLine="113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9 класс – 3</w:t>
      </w:r>
      <w:r w:rsidR="003B54FF">
        <w:rPr>
          <w:rFonts w:ascii="Times New Roman" w:eastAsia="Times New Roman" w:hAnsi="Times New Roman" w:cs="Times New Roman"/>
          <w:sz w:val="28"/>
          <w:szCs w:val="28"/>
          <w:lang w:eastAsia="ar-SA"/>
        </w:rPr>
        <w:t>3</w:t>
      </w:r>
      <w:r w:rsidRPr="00C105CA">
        <w:rPr>
          <w:rFonts w:ascii="Times New Roman" w:eastAsia="Times New Roman" w:hAnsi="Times New Roman" w:cs="Times New Roman"/>
          <w:sz w:val="28"/>
          <w:szCs w:val="28"/>
          <w:lang w:eastAsia="ar-SA"/>
        </w:rPr>
        <w:t xml:space="preserve"> час</w:t>
      </w:r>
      <w:proofErr w:type="gramStart"/>
      <w:r w:rsidRPr="00C105CA">
        <w:rPr>
          <w:rFonts w:ascii="Times New Roman" w:eastAsia="Times New Roman" w:hAnsi="Times New Roman" w:cs="Times New Roman"/>
          <w:sz w:val="28"/>
          <w:szCs w:val="28"/>
          <w:lang w:eastAsia="ar-SA"/>
        </w:rPr>
        <w:t>.</w:t>
      </w:r>
      <w:proofErr w:type="gramEnd"/>
      <w:r w:rsidRPr="00C105CA">
        <w:rPr>
          <w:rFonts w:ascii="Times New Roman" w:eastAsia="Times New Roman" w:hAnsi="Times New Roman" w:cs="Times New Roman"/>
          <w:sz w:val="28"/>
          <w:szCs w:val="28"/>
          <w:lang w:eastAsia="ar-SA"/>
        </w:rPr>
        <w:t xml:space="preserve"> </w:t>
      </w:r>
      <w:proofErr w:type="gramStart"/>
      <w:r w:rsidRPr="00C105CA">
        <w:rPr>
          <w:rFonts w:ascii="Times New Roman" w:eastAsia="Times New Roman" w:hAnsi="Times New Roman" w:cs="Times New Roman"/>
          <w:sz w:val="28"/>
          <w:szCs w:val="28"/>
          <w:lang w:eastAsia="ar-SA"/>
        </w:rPr>
        <w:t>в</w:t>
      </w:r>
      <w:proofErr w:type="gramEnd"/>
      <w:r w:rsidRPr="00C105CA">
        <w:rPr>
          <w:rFonts w:ascii="Times New Roman" w:eastAsia="Times New Roman" w:hAnsi="Times New Roman" w:cs="Times New Roman"/>
          <w:sz w:val="28"/>
          <w:szCs w:val="28"/>
          <w:lang w:eastAsia="ar-SA"/>
        </w:rPr>
        <w:t xml:space="preserve"> неделю.</w:t>
      </w:r>
    </w:p>
    <w:p w:rsidR="00557BF7" w:rsidRPr="00C105CA" w:rsidRDefault="00557BF7" w:rsidP="00C105CA">
      <w:pPr>
        <w:numPr>
          <w:ilvl w:val="0"/>
          <w:numId w:val="21"/>
        </w:numPr>
        <w:tabs>
          <w:tab w:val="num" w:pos="1425"/>
          <w:tab w:val="num" w:pos="2697"/>
        </w:tabs>
        <w:suppressAutoHyphens/>
        <w:spacing w:after="0" w:line="240" w:lineRule="auto"/>
        <w:ind w:firstLine="11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10КЛАСС-37час в неделю</w:t>
      </w:r>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Продолжительность каникул: в течение учебного года не менее 30календарных дней.</w:t>
      </w:r>
    </w:p>
    <w:p w:rsidR="00C105CA" w:rsidRPr="00C105CA" w:rsidRDefault="00C105CA" w:rsidP="00C105CA">
      <w:pPr>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Школа  работает в одну смену.</w:t>
      </w:r>
    </w:p>
    <w:p w:rsidR="00C105CA" w:rsidRPr="00C105CA" w:rsidRDefault="00C105CA" w:rsidP="00C105CA">
      <w:pPr>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Сроки и продолжительность летней трудовой практики учащихся: с 01.06 по 30.08 в соответствии с Положением о летней трудовой практике и графиками, составленными заведующим пришкольным участком.</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
    <w:p w:rsidR="00C105CA" w:rsidRPr="00C105CA" w:rsidRDefault="00C105CA" w:rsidP="00C105CA">
      <w:pPr>
        <w:spacing w:after="0" w:line="360" w:lineRule="auto"/>
        <w:ind w:firstLine="454"/>
        <w:jc w:val="both"/>
        <w:rPr>
          <w:rFonts w:ascii="Times New Roman" w:eastAsia="Times New Roman" w:hAnsi="Times New Roman" w:cs="Times New Roman"/>
          <w:b/>
          <w:sz w:val="28"/>
          <w:szCs w:val="28"/>
          <w:lang w:eastAsia="ru-RU"/>
        </w:rPr>
      </w:pPr>
      <w:r w:rsidRPr="00C105CA">
        <w:rPr>
          <w:rFonts w:ascii="Times New Roman" w:eastAsia="Times New Roman" w:hAnsi="Times New Roman" w:cs="Times New Roman"/>
          <w:b/>
          <w:sz w:val="28"/>
          <w:szCs w:val="28"/>
          <w:lang w:eastAsia="ru-RU"/>
        </w:rPr>
        <w:t>3.2.1. Кадровые условий реализации основной образовательной программы основного общего образования включает:</w:t>
      </w:r>
    </w:p>
    <w:p w:rsidR="00C105CA" w:rsidRPr="00C105CA" w:rsidRDefault="00C105CA" w:rsidP="00C105CA">
      <w:pPr>
        <w:shd w:val="clear" w:color="auto" w:fill="FFFFFF"/>
        <w:suppressAutoHyphens/>
        <w:spacing w:after="0" w:line="360" w:lineRule="auto"/>
        <w:jc w:val="both"/>
        <w:rPr>
          <w:rFonts w:ascii="Times New Roman" w:eastAsia="Times New Roman" w:hAnsi="Times New Roman" w:cs="Times New Roman"/>
          <w:sz w:val="24"/>
          <w:szCs w:val="24"/>
          <w:lang w:eastAsia="ar-SA"/>
        </w:rPr>
      </w:pPr>
      <w:r w:rsidRPr="00C105CA">
        <w:rPr>
          <w:rFonts w:ascii="Times New Roman" w:eastAsia="Times New Roman" w:hAnsi="Times New Roman" w:cs="Times New Roman"/>
          <w:b/>
          <w:sz w:val="28"/>
          <w:szCs w:val="28"/>
          <w:lang w:eastAsia="ru-RU"/>
        </w:rPr>
        <w:t xml:space="preserve">        </w:t>
      </w:r>
      <w:r w:rsidRPr="00C105CA">
        <w:rPr>
          <w:rFonts w:ascii="Times New Roman" w:eastAsia="Times New Roman" w:hAnsi="Times New Roman" w:cs="Times New Roman"/>
          <w:sz w:val="28"/>
          <w:szCs w:val="28"/>
          <w:lang w:eastAsia="ar-SA"/>
        </w:rPr>
        <w:t xml:space="preserve">На сегодняшний день школа укомплектована кадрами на 100%. Работу с детьми осуществляет квалифицированный коллектив, состоящий из </w:t>
      </w:r>
      <w:r w:rsidRPr="00C105CA">
        <w:rPr>
          <w:rFonts w:ascii="Times New Roman" w:eastAsia="Times New Roman" w:hAnsi="Times New Roman" w:cs="Times New Roman"/>
          <w:b/>
          <w:sz w:val="28"/>
          <w:szCs w:val="28"/>
          <w:lang w:eastAsia="ar-SA"/>
        </w:rPr>
        <w:t xml:space="preserve"> </w:t>
      </w:r>
      <w:r w:rsidRPr="00C105CA">
        <w:rPr>
          <w:rFonts w:ascii="Times New Roman" w:eastAsia="Times New Roman" w:hAnsi="Times New Roman" w:cs="Times New Roman"/>
          <w:sz w:val="28"/>
          <w:szCs w:val="28"/>
          <w:lang w:eastAsia="ar-SA"/>
        </w:rPr>
        <w:t xml:space="preserve">педагогических работников. </w:t>
      </w:r>
    </w:p>
    <w:tbl>
      <w:tblPr>
        <w:tblW w:w="0" w:type="auto"/>
        <w:tblInd w:w="108" w:type="dxa"/>
        <w:tblLayout w:type="fixed"/>
        <w:tblLook w:val="0000"/>
      </w:tblPr>
      <w:tblGrid>
        <w:gridCol w:w="2943"/>
        <w:gridCol w:w="3988"/>
        <w:gridCol w:w="3623"/>
      </w:tblGrid>
      <w:tr w:rsidR="00C105CA" w:rsidRPr="00C105CA" w:rsidTr="00CF4330">
        <w:tc>
          <w:tcPr>
            <w:tcW w:w="2943"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Характеристика</w:t>
            </w: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Критерий</w:t>
            </w: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 xml:space="preserve">Школа </w:t>
            </w:r>
          </w:p>
        </w:tc>
      </w:tr>
      <w:tr w:rsidR="00C105CA" w:rsidRPr="00C105CA" w:rsidTr="00CF4330">
        <w:trPr>
          <w:trHeight w:val="1005"/>
        </w:trPr>
        <w:tc>
          <w:tcPr>
            <w:tcW w:w="2943" w:type="dxa"/>
            <w:vMerge w:val="restart"/>
            <w:tcBorders>
              <w:top w:val="single" w:sz="8"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Количество педагогов</w:t>
            </w: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Количество педагогов</w:t>
            </w:r>
          </w:p>
        </w:tc>
        <w:tc>
          <w:tcPr>
            <w:tcW w:w="3988" w:type="dxa"/>
            <w:tcBorders>
              <w:top w:val="single" w:sz="8"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lastRenderedPageBreak/>
              <w:t>1. Общее</w:t>
            </w:r>
          </w:p>
        </w:tc>
        <w:tc>
          <w:tcPr>
            <w:tcW w:w="3623" w:type="dxa"/>
            <w:tcBorders>
              <w:top w:val="single" w:sz="8" w:space="0" w:color="000000"/>
              <w:left w:val="single" w:sz="8" w:space="0" w:color="000000"/>
              <w:bottom w:val="single" w:sz="4" w:space="0" w:color="000000"/>
              <w:right w:val="single" w:sz="8" w:space="0" w:color="000000"/>
            </w:tcBorders>
          </w:tcPr>
          <w:p w:rsidR="00C105CA" w:rsidRPr="00C105CA" w:rsidRDefault="003B54FF" w:rsidP="00557BF7">
            <w:pPr>
              <w:suppressAutoHyphens/>
              <w:snapToGrid w:val="0"/>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57BF7">
              <w:rPr>
                <w:rFonts w:ascii="Times New Roman" w:eastAsia="Times New Roman" w:hAnsi="Times New Roman" w:cs="Times New Roman"/>
                <w:sz w:val="24"/>
                <w:szCs w:val="24"/>
                <w:lang w:eastAsia="ar-SA"/>
              </w:rPr>
              <w:t>3</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611" w:type="dxa"/>
            <w:gridSpan w:val="2"/>
            <w:tcBorders>
              <w:top w:val="single" w:sz="8" w:space="0" w:color="000000"/>
              <w:left w:val="single" w:sz="8" w:space="0" w:color="000000"/>
              <w:bottom w:val="single" w:sz="8" w:space="0" w:color="000000"/>
              <w:right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Из них:</w:t>
            </w:r>
          </w:p>
        </w:tc>
      </w:tr>
      <w:tr w:rsidR="00C105CA" w:rsidRPr="00C105CA" w:rsidTr="00CF4330">
        <w:trPr>
          <w:trHeight w:val="365"/>
        </w:trPr>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Женщин</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557BF7" w:rsidP="00C105CA">
            <w:pPr>
              <w:suppressAutoHyphens/>
              <w:snapToGrid w:val="0"/>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r>
      <w:tr w:rsidR="00C105CA" w:rsidRPr="00C105CA" w:rsidTr="00CF4330">
        <w:trPr>
          <w:trHeight w:val="326"/>
        </w:trPr>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 xml:space="preserve"> Мужчин</w:t>
            </w:r>
          </w:p>
        </w:tc>
        <w:tc>
          <w:tcPr>
            <w:tcW w:w="3623" w:type="dxa"/>
            <w:tcBorders>
              <w:top w:val="single" w:sz="8" w:space="0" w:color="000000"/>
              <w:left w:val="single" w:sz="8" w:space="0" w:color="000000"/>
              <w:bottom w:val="single" w:sz="4" w:space="0" w:color="000000"/>
              <w:right w:val="single" w:sz="8" w:space="0" w:color="000000"/>
            </w:tcBorders>
          </w:tcPr>
          <w:p w:rsidR="00C105CA" w:rsidRPr="00C105CA" w:rsidRDefault="003B54FF" w:rsidP="00C105CA">
            <w:pPr>
              <w:suppressAutoHyphens/>
              <w:snapToGrid w:val="0"/>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611" w:type="dxa"/>
            <w:gridSpan w:val="2"/>
            <w:tcBorders>
              <w:top w:val="single" w:sz="8" w:space="0" w:color="000000"/>
              <w:left w:val="single" w:sz="8" w:space="0" w:color="000000"/>
              <w:bottom w:val="single" w:sz="8" w:space="0" w:color="000000"/>
              <w:right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2. Средний возраст:</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20 -30 лет</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3B54FF" w:rsidP="00C105CA">
            <w:pPr>
              <w:suppressAutoHyphens/>
              <w:snapToGrid w:val="0"/>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30 - 40 лет</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14</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40 – 50 лет</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14</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50 -60 лет</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20</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Свыше 60 лет</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1</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1.Совместители</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1</w:t>
            </w:r>
          </w:p>
        </w:tc>
      </w:tr>
      <w:tr w:rsidR="00C105CA" w:rsidRPr="00C105CA" w:rsidTr="00CF4330">
        <w:tc>
          <w:tcPr>
            <w:tcW w:w="2943" w:type="dxa"/>
            <w:vMerge w:val="restart"/>
            <w:tcBorders>
              <w:top w:val="single" w:sz="8"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Стаж работы педагогов</w:t>
            </w: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ind w:firstLine="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До 3-х лет</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1</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ind w:firstLine="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3-5 лет</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C105CA" w:rsidP="00C105CA">
            <w:pPr>
              <w:suppressAutoHyphens/>
              <w:snapToGrid w:val="0"/>
              <w:spacing w:after="0" w:line="360" w:lineRule="auto"/>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ind w:firstLine="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5-10 лет</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3B54FF" w:rsidP="00C105CA">
            <w:pPr>
              <w:suppressAutoHyphens/>
              <w:snapToGrid w:val="0"/>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ind w:firstLine="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10-20 лет</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3B54FF" w:rsidP="00C105CA">
            <w:pPr>
              <w:suppressAutoHyphens/>
              <w:snapToGrid w:val="0"/>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ind w:firstLine="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Более 20 лет</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3B54FF" w:rsidP="00C105CA">
            <w:pPr>
              <w:suppressAutoHyphens/>
              <w:snapToGrid w:val="0"/>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ind w:firstLine="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Более 30 лет</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3B54FF" w:rsidP="00C105CA">
            <w:pPr>
              <w:suppressAutoHyphens/>
              <w:snapToGrid w:val="0"/>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105CA" w:rsidRPr="00C105CA" w:rsidTr="00CF4330">
        <w:tc>
          <w:tcPr>
            <w:tcW w:w="2943" w:type="dxa"/>
            <w:vMerge w:val="restart"/>
            <w:tcBorders>
              <w:top w:val="single" w:sz="8"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Образование педагогов</w:t>
            </w: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ind w:firstLine="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 xml:space="preserve">1.Высшее образование </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3B54FF" w:rsidP="00C105CA">
            <w:pPr>
              <w:suppressAutoHyphens/>
              <w:snapToGrid w:val="0"/>
              <w:spacing w:after="0" w:line="360" w:lineRule="auto"/>
              <w:ind w:firstLine="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ind w:firstLine="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2. Средне - специальное образование</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C105CA" w:rsidP="00C105CA">
            <w:pPr>
              <w:suppressAutoHyphens/>
              <w:snapToGrid w:val="0"/>
              <w:spacing w:after="0" w:line="360" w:lineRule="auto"/>
              <w:ind w:firstLine="6"/>
              <w:rPr>
                <w:rFonts w:ascii="Times New Roman" w:eastAsia="Times New Roman" w:hAnsi="Times New Roman" w:cs="Times New Roman"/>
                <w:sz w:val="24"/>
                <w:szCs w:val="24"/>
                <w:lang w:eastAsia="ar-SA"/>
              </w:rPr>
            </w:pPr>
          </w:p>
        </w:tc>
      </w:tr>
      <w:tr w:rsidR="00C105CA" w:rsidRPr="00C105CA" w:rsidTr="00CF4330">
        <w:tc>
          <w:tcPr>
            <w:tcW w:w="2943" w:type="dxa"/>
            <w:vMerge w:val="restart"/>
            <w:tcBorders>
              <w:top w:val="single" w:sz="8"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 xml:space="preserve">Квалификационные категории </w:t>
            </w:r>
          </w:p>
          <w:p w:rsidR="00C105CA" w:rsidRPr="00C105CA" w:rsidRDefault="00C105CA" w:rsidP="00C105CA">
            <w:pPr>
              <w:suppressAutoHyphens/>
              <w:spacing w:after="0" w:line="360" w:lineRule="auto"/>
              <w:jc w:val="center"/>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4"/>
                <w:szCs w:val="24"/>
                <w:lang w:eastAsia="ar-SA"/>
              </w:rPr>
              <w:t>педагогов</w:t>
            </w: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ind w:firstLine="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1. Вторая категория</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3B54FF" w:rsidP="00C105CA">
            <w:pPr>
              <w:suppressAutoHyphens/>
              <w:snapToGrid w:val="0"/>
              <w:spacing w:after="0" w:line="360" w:lineRule="auto"/>
              <w:ind w:firstLine="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C105CA" w:rsidRPr="00C105CA" w:rsidTr="00CF4330">
        <w:tc>
          <w:tcPr>
            <w:tcW w:w="2943" w:type="dxa"/>
            <w:vMerge/>
            <w:tcBorders>
              <w:top w:val="single" w:sz="4" w:space="0" w:color="000000"/>
              <w:left w:val="single" w:sz="8" w:space="0" w:color="000000"/>
              <w:bottom w:val="single" w:sz="4"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ind w:firstLine="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2. Первая категория</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3B54FF" w:rsidP="00C105CA">
            <w:pPr>
              <w:suppressAutoHyphens/>
              <w:snapToGrid w:val="0"/>
              <w:spacing w:after="0" w:line="360" w:lineRule="auto"/>
              <w:ind w:firstLine="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r w:rsidR="00C105CA" w:rsidRPr="00C105CA" w:rsidTr="00CF4330">
        <w:tc>
          <w:tcPr>
            <w:tcW w:w="2943" w:type="dxa"/>
            <w:vMerge/>
            <w:tcBorders>
              <w:top w:val="single" w:sz="4"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jc w:val="center"/>
              <w:rPr>
                <w:rFonts w:ascii="Times New Roman" w:eastAsia="Times New Roman" w:hAnsi="Times New Roman" w:cs="Times New Roman"/>
                <w:sz w:val="24"/>
                <w:szCs w:val="24"/>
                <w:lang w:eastAsia="ar-SA"/>
              </w:rPr>
            </w:pPr>
          </w:p>
        </w:tc>
        <w:tc>
          <w:tcPr>
            <w:tcW w:w="3988" w:type="dxa"/>
            <w:tcBorders>
              <w:top w:val="single" w:sz="8" w:space="0" w:color="000000"/>
              <w:left w:val="single" w:sz="8" w:space="0" w:color="000000"/>
              <w:bottom w:val="single" w:sz="8" w:space="0" w:color="000000"/>
            </w:tcBorders>
          </w:tcPr>
          <w:p w:rsidR="00C105CA" w:rsidRPr="00C105CA" w:rsidRDefault="00C105CA" w:rsidP="00C105CA">
            <w:pPr>
              <w:suppressAutoHyphens/>
              <w:snapToGrid w:val="0"/>
              <w:spacing w:after="0" w:line="360" w:lineRule="auto"/>
              <w:ind w:firstLine="9"/>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3. Высшая категория</w:t>
            </w:r>
          </w:p>
        </w:tc>
        <w:tc>
          <w:tcPr>
            <w:tcW w:w="3623" w:type="dxa"/>
            <w:tcBorders>
              <w:top w:val="single" w:sz="8" w:space="0" w:color="000000"/>
              <w:left w:val="single" w:sz="8" w:space="0" w:color="000000"/>
              <w:bottom w:val="single" w:sz="8" w:space="0" w:color="000000"/>
              <w:right w:val="single" w:sz="8" w:space="0" w:color="000000"/>
            </w:tcBorders>
          </w:tcPr>
          <w:p w:rsidR="00C105CA" w:rsidRPr="00C105CA" w:rsidRDefault="00C105CA" w:rsidP="003B54FF">
            <w:pPr>
              <w:suppressAutoHyphens/>
              <w:snapToGrid w:val="0"/>
              <w:spacing w:after="0" w:line="360" w:lineRule="auto"/>
              <w:ind w:firstLine="6"/>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4"/>
                <w:szCs w:val="24"/>
                <w:lang w:eastAsia="ar-SA"/>
              </w:rPr>
              <w:t>1</w:t>
            </w:r>
          </w:p>
        </w:tc>
      </w:tr>
    </w:tbl>
    <w:p w:rsidR="00C105CA" w:rsidRPr="00C105CA" w:rsidRDefault="00C105CA" w:rsidP="00C105CA">
      <w:pPr>
        <w:shd w:val="clear" w:color="auto" w:fill="FFFFFF"/>
        <w:suppressAutoHyphens/>
        <w:spacing w:after="0" w:line="360" w:lineRule="auto"/>
        <w:ind w:left="2160"/>
        <w:rPr>
          <w:rFonts w:ascii="Times New Roman" w:eastAsia="Times New Roman" w:hAnsi="Times New Roman" w:cs="Times New Roman"/>
          <w:b/>
          <w:bCs/>
          <w:sz w:val="28"/>
          <w:szCs w:val="28"/>
          <w:lang w:eastAsia="ar-SA"/>
        </w:rPr>
      </w:pPr>
      <w:r w:rsidRPr="00C105CA">
        <w:rPr>
          <w:rFonts w:ascii="Times New Roman" w:eastAsia="Times New Roman" w:hAnsi="Times New Roman" w:cs="Times New Roman"/>
          <w:b/>
          <w:bCs/>
          <w:sz w:val="28"/>
          <w:szCs w:val="28"/>
          <w:lang w:eastAsia="ar-SA"/>
        </w:rPr>
        <w:t> </w:t>
      </w:r>
    </w:p>
    <w:p w:rsidR="00C105CA" w:rsidRPr="00C105CA" w:rsidRDefault="00C105CA" w:rsidP="00C105CA">
      <w:pPr>
        <w:suppressAutoHyphens/>
        <w:spacing w:after="0" w:line="360" w:lineRule="auto"/>
        <w:ind w:firstLine="62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Учителя постоянно работают над повышением своего профессионального уровня. За последние три года </w:t>
      </w:r>
      <w:r w:rsidR="003B54FF">
        <w:rPr>
          <w:rFonts w:ascii="Times New Roman" w:eastAsia="Times New Roman" w:hAnsi="Times New Roman" w:cs="Times New Roman"/>
          <w:sz w:val="28"/>
          <w:szCs w:val="28"/>
          <w:lang w:eastAsia="ar-SA"/>
        </w:rPr>
        <w:t>70</w:t>
      </w:r>
      <w:r w:rsidRPr="00C105CA">
        <w:rPr>
          <w:rFonts w:ascii="Times New Roman" w:eastAsia="Times New Roman" w:hAnsi="Times New Roman" w:cs="Times New Roman"/>
          <w:sz w:val="28"/>
          <w:szCs w:val="28"/>
          <w:lang w:eastAsia="ar-SA"/>
        </w:rPr>
        <w:t xml:space="preserve"> % педагогов прошли курсы повышения квалификации.</w:t>
      </w:r>
    </w:p>
    <w:p w:rsidR="00C105CA" w:rsidRPr="00C105CA" w:rsidRDefault="00C105CA" w:rsidP="00C105CA">
      <w:pPr>
        <w:suppressAutoHyphens/>
        <w:spacing w:after="0" w:line="360" w:lineRule="auto"/>
        <w:ind w:firstLine="62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В 201</w:t>
      </w:r>
      <w:r w:rsidR="003B54FF">
        <w:rPr>
          <w:rFonts w:ascii="Times New Roman" w:eastAsia="Times New Roman" w:hAnsi="Times New Roman" w:cs="Times New Roman"/>
          <w:sz w:val="28"/>
          <w:szCs w:val="28"/>
          <w:lang w:eastAsia="ar-SA"/>
        </w:rPr>
        <w:t>3</w:t>
      </w:r>
      <w:r w:rsidRPr="00C105CA">
        <w:rPr>
          <w:rFonts w:ascii="Times New Roman" w:eastAsia="Times New Roman" w:hAnsi="Times New Roman" w:cs="Times New Roman"/>
          <w:sz w:val="28"/>
          <w:szCs w:val="28"/>
          <w:lang w:eastAsia="ar-SA"/>
        </w:rPr>
        <w:t>/201</w:t>
      </w:r>
      <w:r w:rsidR="003B54FF">
        <w:rPr>
          <w:rFonts w:ascii="Times New Roman" w:eastAsia="Times New Roman" w:hAnsi="Times New Roman" w:cs="Times New Roman"/>
          <w:sz w:val="28"/>
          <w:szCs w:val="28"/>
          <w:lang w:eastAsia="ar-SA"/>
        </w:rPr>
        <w:t>4</w:t>
      </w:r>
      <w:r w:rsidRPr="00C105CA">
        <w:rPr>
          <w:rFonts w:ascii="Times New Roman" w:eastAsia="Times New Roman" w:hAnsi="Times New Roman" w:cs="Times New Roman"/>
          <w:sz w:val="28"/>
          <w:szCs w:val="28"/>
          <w:lang w:eastAsia="ar-SA"/>
        </w:rPr>
        <w:t>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C105CA" w:rsidRPr="00C105CA" w:rsidRDefault="00C105CA" w:rsidP="00C105CA">
      <w:pPr>
        <w:suppressAutoHyphens/>
        <w:spacing w:after="0" w:line="360" w:lineRule="auto"/>
        <w:ind w:firstLine="62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C105CA" w:rsidRPr="00C105CA" w:rsidRDefault="00C105CA" w:rsidP="00C105CA">
      <w:pPr>
        <w:suppressAutoHyphens/>
        <w:spacing w:after="0" w:line="240" w:lineRule="auto"/>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 xml:space="preserve">                                            Характеристика кадрового состава</w:t>
      </w:r>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p>
    <w:p w:rsidR="00C105CA" w:rsidRPr="00C105CA" w:rsidRDefault="003B54FF" w:rsidP="00C105CA">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МОКУ Кулустайская СОШ </w:t>
      </w:r>
      <w:r w:rsidR="00C105CA" w:rsidRPr="00C105CA">
        <w:rPr>
          <w:rFonts w:ascii="Times New Roman" w:eastAsia="Times New Roman" w:hAnsi="Times New Roman" w:cs="Times New Roman"/>
          <w:sz w:val="28"/>
          <w:szCs w:val="28"/>
          <w:lang w:eastAsia="ar-SA"/>
        </w:rPr>
        <w:t>обладает необходимым и достаточным педагогическим потенциалом для осуществления образовательного процесса.</w:t>
      </w:r>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Кадровый состав стабилен.</w:t>
      </w:r>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Средний возраст педагогических работников 44 года.</w:t>
      </w:r>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Молодых специалистов </w:t>
      </w:r>
      <w:r w:rsidR="003B54FF">
        <w:rPr>
          <w:rFonts w:ascii="Times New Roman" w:eastAsia="Times New Roman" w:hAnsi="Times New Roman" w:cs="Times New Roman"/>
          <w:sz w:val="28"/>
          <w:szCs w:val="28"/>
          <w:lang w:eastAsia="ar-SA"/>
        </w:rPr>
        <w:t>4</w:t>
      </w:r>
      <w:r w:rsidRPr="00C105CA">
        <w:rPr>
          <w:rFonts w:ascii="Times New Roman" w:eastAsia="Times New Roman" w:hAnsi="Times New Roman" w:cs="Times New Roman"/>
          <w:sz w:val="28"/>
          <w:szCs w:val="28"/>
          <w:lang w:eastAsia="ar-SA"/>
        </w:rPr>
        <w:t>.</w:t>
      </w:r>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Организация профессиональной переподготовки, прохождения курсовой подготовки учителями, администрацией школы составляет 100%.</w:t>
      </w:r>
    </w:p>
    <w:p w:rsidR="00C105CA" w:rsidRPr="00C105CA" w:rsidRDefault="00C105CA" w:rsidP="00C105CA">
      <w:pPr>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Все учителя начальной школы прошли курсовую подготовку по внедрению новых образовательных стандартов.</w:t>
      </w:r>
    </w:p>
    <w:p w:rsidR="00C105CA" w:rsidRPr="00C105CA" w:rsidRDefault="00C105CA" w:rsidP="00C105CA">
      <w:pPr>
        <w:suppressAutoHyphens/>
        <w:spacing w:after="0" w:line="240" w:lineRule="auto"/>
        <w:ind w:firstLine="709"/>
        <w:jc w:val="center"/>
        <w:rPr>
          <w:rFonts w:ascii="Times New Roman" w:eastAsia="Times New Roman" w:hAnsi="Times New Roman" w:cs="Times New Roman"/>
          <w:b/>
          <w:sz w:val="28"/>
          <w:szCs w:val="28"/>
          <w:lang w:eastAsia="ar-SA"/>
        </w:rPr>
      </w:pPr>
    </w:p>
    <w:p w:rsidR="00C105CA" w:rsidRPr="00C105CA" w:rsidRDefault="00C105CA" w:rsidP="003B54FF">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C105CA" w:rsidRPr="00C105CA" w:rsidRDefault="00C105CA" w:rsidP="00C105CA">
      <w:pPr>
        <w:spacing w:after="0" w:line="360" w:lineRule="auto"/>
        <w:ind w:firstLine="454"/>
        <w:jc w:val="both"/>
        <w:rPr>
          <w:rFonts w:ascii="Times New Roman" w:eastAsia="Times New Roman" w:hAnsi="Times New Roman" w:cs="Times New Roman"/>
          <w:b/>
          <w:sz w:val="28"/>
          <w:szCs w:val="28"/>
          <w:lang w:eastAsia="ru-RU"/>
        </w:rPr>
      </w:pPr>
      <w:r w:rsidRPr="00C105CA">
        <w:rPr>
          <w:rFonts w:ascii="Times New Roman" w:eastAsia="Times New Roman" w:hAnsi="Times New Roman" w:cs="Times New Roman"/>
          <w:b/>
          <w:sz w:val="28"/>
          <w:szCs w:val="28"/>
          <w:lang w:eastAsia="ru-RU"/>
        </w:rPr>
        <w:t>3.2.2. П</w:t>
      </w:r>
      <w:r w:rsidRPr="00C105CA">
        <w:rPr>
          <w:rFonts w:ascii="Times New Roman" w:eastAsia="Calibri" w:hAnsi="Times New Roman" w:cs="Times New Roman"/>
          <w:b/>
          <w:bCs/>
          <w:sz w:val="28"/>
          <w:szCs w:val="28"/>
          <w:lang w:eastAsia="ru-RU"/>
        </w:rPr>
        <w:t>сихолого-педагогические условия реализации основной образовательной программы основного общего образования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roofErr w:type="gramStart"/>
      <w:r w:rsidRPr="00C105CA">
        <w:rPr>
          <w:rFonts w:ascii="Times New Roman" w:eastAsia="Times New Roman" w:hAnsi="Times New Roman" w:cs="Times New Roman"/>
          <w:sz w:val="28"/>
          <w:szCs w:val="28"/>
          <w:lang w:eastAsia="ru-RU"/>
        </w:rPr>
        <w:t xml:space="preserve"> :</w:t>
      </w:r>
      <w:proofErr w:type="gramEnd"/>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bCs/>
          <w:sz w:val="28"/>
          <w:szCs w:val="28"/>
          <w:lang w:eastAsia="ru-RU"/>
        </w:rPr>
        <w:t>• </w:t>
      </w:r>
      <w:r w:rsidRPr="00C105CA">
        <w:rPr>
          <w:rFonts w:ascii="Times New Roman" w:eastAsia="Times New Roman" w:hAnsi="Times New Roman" w:cs="Times New Roman"/>
          <w:sz w:val="28"/>
          <w:szCs w:val="28"/>
          <w:lang w:eastAsia="ru-RU"/>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C105CA">
        <w:rPr>
          <w:rFonts w:ascii="Times New Roman" w:eastAsia="Times New Roman" w:hAnsi="Times New Roman" w:cs="Times New Roman"/>
          <w:sz w:val="28"/>
          <w:szCs w:val="28"/>
          <w:lang w:eastAsia="ru-RU"/>
        </w:rPr>
        <w:t>в</w:t>
      </w:r>
      <w:proofErr w:type="gramEnd"/>
      <w:r w:rsidRPr="00C105CA">
        <w:rPr>
          <w:rFonts w:ascii="Times New Roman" w:eastAsia="Times New Roman" w:hAnsi="Times New Roman" w:cs="Times New Roman"/>
          <w:sz w:val="28"/>
          <w:szCs w:val="28"/>
          <w:lang w:eastAsia="ru-RU"/>
        </w:rPr>
        <w:t xml:space="preserve"> подростковый;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bCs/>
          <w:sz w:val="28"/>
          <w:szCs w:val="28"/>
          <w:lang w:eastAsia="ru-RU"/>
        </w:rPr>
        <w:t>• </w:t>
      </w:r>
      <w:r w:rsidRPr="00C105CA">
        <w:rPr>
          <w:rFonts w:ascii="Times New Roman" w:eastAsia="Times New Roman" w:hAnsi="Times New Roman" w:cs="Times New Roman"/>
          <w:sz w:val="28"/>
          <w:szCs w:val="28"/>
          <w:lang w:eastAsia="ru-RU"/>
        </w:rPr>
        <w:t>формирование и развитие психолого-педагогической компетентности участников образовательного процесса;</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
          <w:bCs/>
          <w:sz w:val="28"/>
          <w:szCs w:val="28"/>
          <w:lang w:eastAsia="ru-RU"/>
        </w:rPr>
        <w:t>• </w:t>
      </w:r>
      <w:r w:rsidRPr="00C105CA">
        <w:rPr>
          <w:rFonts w:ascii="Times New Roman" w:eastAsia="Times New Roman" w:hAnsi="Times New Roman" w:cs="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sectPr w:rsidR="00C105CA" w:rsidRPr="00C105CA" w:rsidSect="00CF4330">
          <w:footnotePr>
            <w:numRestart w:val="eachPage"/>
          </w:footnotePr>
          <w:pgSz w:w="11906" w:h="16838"/>
          <w:pgMar w:top="1134" w:right="567" w:bottom="1134" w:left="1985" w:header="709" w:footer="709" w:gutter="0"/>
          <w:cols w:space="708"/>
          <w:docGrid w:linePitch="360"/>
        </w:sectPr>
      </w:pPr>
    </w:p>
    <w:p w:rsidR="00C105CA" w:rsidRPr="00C105CA" w:rsidRDefault="00C105CA" w:rsidP="00C105CA">
      <w:pPr>
        <w:widowControl w:val="0"/>
        <w:autoSpaceDE w:val="0"/>
        <w:autoSpaceDN w:val="0"/>
        <w:adjustRightInd w:val="0"/>
        <w:spacing w:after="0" w:line="360" w:lineRule="auto"/>
        <w:ind w:firstLine="454"/>
        <w:jc w:val="center"/>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lastRenderedPageBreak/>
        <w:t>Аналитическая таблица для оценки базовых компетентностей педагогов МО</w:t>
      </w:r>
      <w:r w:rsidR="00BB1FF0">
        <w:rPr>
          <w:rFonts w:ascii="Times New Roman" w:eastAsia="Calibri" w:hAnsi="Times New Roman" w:cs="Times New Roman"/>
          <w:b/>
          <w:sz w:val="28"/>
          <w:szCs w:val="28"/>
          <w:lang w:eastAsia="ru-RU"/>
        </w:rPr>
        <w:t>К</w:t>
      </w:r>
      <w:r w:rsidRPr="00C105CA">
        <w:rPr>
          <w:rFonts w:ascii="Times New Roman" w:eastAsia="Calibri" w:hAnsi="Times New Roman" w:cs="Times New Roman"/>
          <w:b/>
          <w:sz w:val="28"/>
          <w:szCs w:val="28"/>
          <w:lang w:eastAsia="ru-RU"/>
        </w:rPr>
        <w:t xml:space="preserve">У </w:t>
      </w:r>
      <w:r w:rsidR="00BB1FF0">
        <w:rPr>
          <w:rFonts w:ascii="Times New Roman" w:eastAsia="Calibri" w:hAnsi="Times New Roman" w:cs="Times New Roman"/>
          <w:b/>
          <w:sz w:val="28"/>
          <w:szCs w:val="28"/>
          <w:lang w:eastAsia="ru-RU"/>
        </w:rPr>
        <w:t>Кулустайская СОШ</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val="en-US" w:eastAsia="ru-RU"/>
              </w:rPr>
              <w:t>№</w:t>
            </w:r>
            <w:r w:rsidRPr="00C105CA">
              <w:rPr>
                <w:rFonts w:ascii="Times New Roman" w:eastAsia="Calibri" w:hAnsi="Times New Roman" w:cs="Times New Roman"/>
                <w:b/>
                <w:sz w:val="28"/>
                <w:szCs w:val="28"/>
                <w:lang w:eastAsia="ru-RU"/>
              </w:rPr>
              <w:t xml:space="preserve"> </w:t>
            </w:r>
            <w:proofErr w:type="spellStart"/>
            <w:r w:rsidRPr="00C105CA">
              <w:rPr>
                <w:rFonts w:ascii="Times New Roman" w:eastAsia="Calibri" w:hAnsi="Times New Roman" w:cs="Times New Roman"/>
                <w:b/>
                <w:sz w:val="28"/>
                <w:szCs w:val="28"/>
                <w:lang w:eastAsia="ru-RU"/>
              </w:rPr>
              <w:t>п</w:t>
            </w:r>
            <w:proofErr w:type="spellEnd"/>
            <w:r w:rsidRPr="00C105CA">
              <w:rPr>
                <w:rFonts w:ascii="Times New Roman" w:eastAsia="Calibri" w:hAnsi="Times New Roman" w:cs="Times New Roman"/>
                <w:b/>
                <w:sz w:val="28"/>
                <w:szCs w:val="28"/>
                <w:lang w:eastAsia="ru-RU"/>
              </w:rPr>
              <w:t>/</w:t>
            </w:r>
            <w:proofErr w:type="spellStart"/>
            <w:r w:rsidRPr="00C105CA">
              <w:rPr>
                <w:rFonts w:ascii="Times New Roman" w:eastAsia="Calibri" w:hAnsi="Times New Roman" w:cs="Times New Roman"/>
                <w:b/>
                <w:sz w:val="28"/>
                <w:szCs w:val="28"/>
                <w:lang w:eastAsia="ru-RU"/>
              </w:rPr>
              <w:t>п</w:t>
            </w:r>
            <w:proofErr w:type="spellEnd"/>
          </w:p>
        </w:tc>
        <w:tc>
          <w:tcPr>
            <w:tcW w:w="2888" w:type="dxa"/>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b/>
                <w:sz w:val="28"/>
                <w:szCs w:val="28"/>
                <w:lang w:val="en-US" w:eastAsia="ru-RU"/>
              </w:rPr>
            </w:pPr>
            <w:proofErr w:type="spellStart"/>
            <w:r w:rsidRPr="00C105CA">
              <w:rPr>
                <w:rFonts w:ascii="Times New Roman" w:eastAsia="Calibri" w:hAnsi="Times New Roman" w:cs="Times New Roman"/>
                <w:b/>
                <w:sz w:val="28"/>
                <w:szCs w:val="28"/>
                <w:lang w:val="en-US" w:eastAsia="ru-RU"/>
              </w:rPr>
              <w:t>Базовые</w:t>
            </w:r>
            <w:proofErr w:type="spellEnd"/>
            <w:r w:rsidRPr="00C105CA">
              <w:rPr>
                <w:rFonts w:ascii="Times New Roman" w:eastAsia="Calibri" w:hAnsi="Times New Roman" w:cs="Times New Roman"/>
                <w:b/>
                <w:sz w:val="28"/>
                <w:szCs w:val="28"/>
                <w:lang w:val="en-US" w:eastAsia="ru-RU"/>
              </w:rPr>
              <w:t xml:space="preserve"> </w:t>
            </w:r>
            <w:proofErr w:type="spellStart"/>
            <w:r w:rsidRPr="00C105CA">
              <w:rPr>
                <w:rFonts w:ascii="Times New Roman" w:eastAsia="Calibri" w:hAnsi="Times New Roman" w:cs="Times New Roman"/>
                <w:b/>
                <w:sz w:val="28"/>
                <w:szCs w:val="28"/>
                <w:lang w:val="en-US" w:eastAsia="ru-RU"/>
              </w:rPr>
              <w:t>компетентности</w:t>
            </w:r>
            <w:proofErr w:type="spellEnd"/>
            <w:r w:rsidRPr="00C105CA">
              <w:rPr>
                <w:rFonts w:ascii="Times New Roman" w:eastAsia="Calibri" w:hAnsi="Times New Roman" w:cs="Times New Roman"/>
                <w:b/>
                <w:sz w:val="28"/>
                <w:szCs w:val="28"/>
                <w:lang w:val="en-US" w:eastAsia="ru-RU"/>
              </w:rPr>
              <w:t xml:space="preserve"> </w:t>
            </w:r>
            <w:proofErr w:type="spellStart"/>
            <w:r w:rsidRPr="00C105CA">
              <w:rPr>
                <w:rFonts w:ascii="Times New Roman" w:eastAsia="Calibri" w:hAnsi="Times New Roman" w:cs="Times New Roman"/>
                <w:b/>
                <w:sz w:val="28"/>
                <w:szCs w:val="28"/>
                <w:lang w:val="en-US" w:eastAsia="ru-RU"/>
              </w:rPr>
              <w:t>педагога</w:t>
            </w:r>
            <w:proofErr w:type="spellEnd"/>
          </w:p>
        </w:tc>
        <w:tc>
          <w:tcPr>
            <w:tcW w:w="5391" w:type="dxa"/>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b/>
                <w:sz w:val="28"/>
                <w:szCs w:val="28"/>
                <w:lang w:eastAsia="ru-RU"/>
              </w:rPr>
            </w:pPr>
          </w:p>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b/>
                <w:sz w:val="28"/>
                <w:szCs w:val="28"/>
                <w:lang w:val="en-US" w:eastAsia="ru-RU"/>
              </w:rPr>
            </w:pPr>
            <w:proofErr w:type="spellStart"/>
            <w:r w:rsidRPr="00C105CA">
              <w:rPr>
                <w:rFonts w:ascii="Times New Roman" w:eastAsia="Calibri" w:hAnsi="Times New Roman" w:cs="Times New Roman"/>
                <w:b/>
                <w:sz w:val="28"/>
                <w:szCs w:val="28"/>
                <w:lang w:val="en-US" w:eastAsia="ru-RU"/>
              </w:rPr>
              <w:t>Характеристики</w:t>
            </w:r>
            <w:proofErr w:type="spellEnd"/>
            <w:r w:rsidRPr="00C105CA">
              <w:rPr>
                <w:rFonts w:ascii="Times New Roman" w:eastAsia="Calibri" w:hAnsi="Times New Roman" w:cs="Times New Roman"/>
                <w:b/>
                <w:sz w:val="28"/>
                <w:szCs w:val="28"/>
                <w:lang w:val="en-US" w:eastAsia="ru-RU"/>
              </w:rPr>
              <w:t xml:space="preserve"> </w:t>
            </w:r>
            <w:proofErr w:type="spellStart"/>
            <w:r w:rsidRPr="00C105CA">
              <w:rPr>
                <w:rFonts w:ascii="Times New Roman" w:eastAsia="Calibri" w:hAnsi="Times New Roman" w:cs="Times New Roman"/>
                <w:b/>
                <w:sz w:val="28"/>
                <w:szCs w:val="28"/>
                <w:lang w:val="en-US" w:eastAsia="ru-RU"/>
              </w:rPr>
              <w:t>компетентностей</w:t>
            </w:r>
            <w:proofErr w:type="spellEnd"/>
          </w:p>
        </w:tc>
        <w:tc>
          <w:tcPr>
            <w:tcW w:w="5626" w:type="dxa"/>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b/>
                <w:sz w:val="28"/>
                <w:szCs w:val="28"/>
                <w:lang w:eastAsia="ru-RU"/>
              </w:rPr>
            </w:pPr>
          </w:p>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b/>
                <w:sz w:val="28"/>
                <w:szCs w:val="28"/>
                <w:lang w:val="en-US" w:eastAsia="ru-RU"/>
              </w:rPr>
            </w:pPr>
            <w:proofErr w:type="spellStart"/>
            <w:r w:rsidRPr="00C105CA">
              <w:rPr>
                <w:rFonts w:ascii="Times New Roman" w:eastAsia="Calibri" w:hAnsi="Times New Roman" w:cs="Times New Roman"/>
                <w:b/>
                <w:sz w:val="28"/>
                <w:szCs w:val="28"/>
                <w:lang w:val="en-US" w:eastAsia="ru-RU"/>
              </w:rPr>
              <w:t>Показатели</w:t>
            </w:r>
            <w:proofErr w:type="spellEnd"/>
            <w:r w:rsidRPr="00C105CA">
              <w:rPr>
                <w:rFonts w:ascii="Times New Roman" w:eastAsia="Calibri" w:hAnsi="Times New Roman" w:cs="Times New Roman"/>
                <w:b/>
                <w:sz w:val="28"/>
                <w:szCs w:val="28"/>
                <w:lang w:val="en-US" w:eastAsia="ru-RU"/>
              </w:rPr>
              <w:t xml:space="preserve"> </w:t>
            </w:r>
            <w:proofErr w:type="spellStart"/>
            <w:r w:rsidRPr="00C105CA">
              <w:rPr>
                <w:rFonts w:ascii="Times New Roman" w:eastAsia="Calibri" w:hAnsi="Times New Roman" w:cs="Times New Roman"/>
                <w:b/>
                <w:sz w:val="28"/>
                <w:szCs w:val="28"/>
                <w:lang w:val="en-US" w:eastAsia="ru-RU"/>
              </w:rPr>
              <w:t>оценки</w:t>
            </w:r>
            <w:proofErr w:type="spellEnd"/>
            <w:r w:rsidRPr="00C105CA">
              <w:rPr>
                <w:rFonts w:ascii="Times New Roman" w:eastAsia="Calibri" w:hAnsi="Times New Roman" w:cs="Times New Roman"/>
                <w:b/>
                <w:sz w:val="28"/>
                <w:szCs w:val="28"/>
                <w:lang w:val="en-US" w:eastAsia="ru-RU"/>
              </w:rPr>
              <w:t xml:space="preserve"> </w:t>
            </w:r>
            <w:proofErr w:type="spellStart"/>
            <w:r w:rsidRPr="00C105CA">
              <w:rPr>
                <w:rFonts w:ascii="Times New Roman" w:eastAsia="Calibri" w:hAnsi="Times New Roman" w:cs="Times New Roman"/>
                <w:b/>
                <w:sz w:val="28"/>
                <w:szCs w:val="28"/>
                <w:lang w:val="en-US" w:eastAsia="ru-RU"/>
              </w:rPr>
              <w:t>компетентности</w:t>
            </w:r>
            <w:proofErr w:type="spellEnd"/>
          </w:p>
        </w:tc>
      </w:tr>
      <w:tr w:rsidR="00C105CA" w:rsidRPr="00C105CA" w:rsidTr="00CF4330">
        <w:trPr>
          <w:jc w:val="center"/>
        </w:trPr>
        <w:tc>
          <w:tcPr>
            <w:tcW w:w="14552" w:type="dxa"/>
            <w:gridSpan w:val="4"/>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sz w:val="28"/>
                <w:szCs w:val="28"/>
                <w:lang w:val="en-US" w:eastAsia="ru-RU"/>
              </w:rPr>
            </w:pPr>
            <w:r w:rsidRPr="00C105CA">
              <w:rPr>
                <w:rFonts w:ascii="Times New Roman" w:eastAsia="Calibri" w:hAnsi="Times New Roman" w:cs="Times New Roman"/>
                <w:sz w:val="28"/>
                <w:szCs w:val="28"/>
                <w:lang w:val="en-US" w:eastAsia="ru-RU"/>
              </w:rPr>
              <w:t>I.</w:t>
            </w:r>
            <w:r w:rsidRPr="00C105CA">
              <w:rPr>
                <w:rFonts w:ascii="Times New Roman" w:eastAsia="Calibri" w:hAnsi="Times New Roman" w:cs="Times New Roman"/>
                <w:sz w:val="28"/>
                <w:szCs w:val="28"/>
                <w:lang w:eastAsia="ru-RU"/>
              </w:rPr>
              <w:t> </w:t>
            </w:r>
            <w:proofErr w:type="spellStart"/>
            <w:r w:rsidRPr="00C105CA">
              <w:rPr>
                <w:rFonts w:ascii="Times New Roman" w:eastAsia="Calibri" w:hAnsi="Times New Roman" w:cs="Times New Roman"/>
                <w:sz w:val="28"/>
                <w:szCs w:val="28"/>
                <w:lang w:val="en-US" w:eastAsia="ru-RU"/>
              </w:rPr>
              <w:t>Личностные</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качества</w:t>
            </w:r>
            <w:proofErr w:type="spellEnd"/>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1.1</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Вера в силы и возможности </w:t>
            </w:r>
            <w:proofErr w:type="gramStart"/>
            <w:r w:rsidRPr="00C105CA">
              <w:rPr>
                <w:rFonts w:ascii="Times New Roman" w:eastAsia="Calibri" w:hAnsi="Times New Roman" w:cs="Times New Roman"/>
                <w:sz w:val="28"/>
                <w:szCs w:val="28"/>
                <w:lang w:eastAsia="ru-RU"/>
              </w:rPr>
              <w:t>обучающихся</w:t>
            </w:r>
            <w:proofErr w:type="gramEnd"/>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 xml:space="preserve">. Данная компетентность определяет позицию педагога в отношении успехов обучающихся. Вера в силы и возможности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w:t>
            </w:r>
            <w:r w:rsidRPr="00C105CA">
              <w:rPr>
                <w:rFonts w:ascii="Times New Roman" w:eastAsia="Calibri" w:hAnsi="Times New Roman" w:cs="Times New Roman"/>
                <w:sz w:val="28"/>
                <w:szCs w:val="28"/>
                <w:lang w:eastAsia="ru-RU"/>
              </w:rPr>
              <w:lastRenderedPageBreak/>
              <w:t xml:space="preserve">ученика есть отражение любви к </w:t>
            </w:r>
            <w:proofErr w:type="gramStart"/>
            <w:r w:rsidRPr="00C105CA">
              <w:rPr>
                <w:rFonts w:ascii="Times New Roman" w:eastAsia="Calibri" w:hAnsi="Times New Roman" w:cs="Times New Roman"/>
                <w:sz w:val="28"/>
                <w:szCs w:val="28"/>
                <w:lang w:eastAsia="ru-RU"/>
              </w:rPr>
              <w:t>обучающемуся</w:t>
            </w:r>
            <w:proofErr w:type="gramEnd"/>
            <w:r w:rsidRPr="00C105CA">
              <w:rPr>
                <w:rFonts w:ascii="Times New Roman" w:eastAsia="Calibri" w:hAnsi="Times New Roman" w:cs="Times New Roman"/>
                <w:sz w:val="28"/>
                <w:szCs w:val="28"/>
                <w:lang w:eastAsia="ru-RU"/>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C105CA" w:rsidRPr="00C105CA" w:rsidRDefault="00C105CA" w:rsidP="00C105CA">
            <w:pPr>
              <w:tabs>
                <w:tab w:val="left" w:pos="252"/>
              </w:tabs>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xml:space="preserve">— Умение создавать ситуацию успеха для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w:t>
            </w:r>
          </w:p>
          <w:p w:rsidR="00C105CA" w:rsidRPr="00C105CA" w:rsidRDefault="00C105CA" w:rsidP="00C105CA">
            <w:pPr>
              <w:tabs>
                <w:tab w:val="left" w:pos="252"/>
                <w:tab w:val="left" w:pos="3024"/>
              </w:tabs>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осуществлять грамотное педагогическое оценивание, мобилизующее академическую активность;</w:t>
            </w:r>
          </w:p>
          <w:p w:rsidR="00C105CA" w:rsidRPr="00C105CA" w:rsidRDefault="00C105CA" w:rsidP="00C105CA">
            <w:pPr>
              <w:tabs>
                <w:tab w:val="left" w:pos="252"/>
                <w:tab w:val="left" w:pos="3024"/>
              </w:tabs>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105CA" w:rsidRPr="00C105CA" w:rsidRDefault="00C105CA" w:rsidP="00C105CA">
            <w:pPr>
              <w:tabs>
                <w:tab w:val="left" w:pos="252"/>
                <w:tab w:val="left" w:pos="3024"/>
              </w:tabs>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разрабатывать индивидуально-ориентированные образовательные проекты</w:t>
            </w:r>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1.2</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Интерес к внутреннему миру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 xml:space="preserve"> </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C105CA" w:rsidRPr="00C105CA" w:rsidRDefault="00C105CA" w:rsidP="00C105CA">
            <w:pPr>
              <w:tabs>
                <w:tab w:val="left" w:pos="305"/>
              </w:tabs>
              <w:spacing w:after="0" w:line="360" w:lineRule="auto"/>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sz w:val="28"/>
                <w:szCs w:val="28"/>
                <w:lang w:eastAsia="ru-RU"/>
              </w:rPr>
              <w:t>— Умение составить устную и письменную характеристику обучающегося, отражающую разные аспекты его внутреннего мира;</w:t>
            </w:r>
            <w:proofErr w:type="gramEnd"/>
          </w:p>
          <w:p w:rsidR="00C105CA" w:rsidRPr="00C105CA" w:rsidRDefault="00C105CA" w:rsidP="00C105CA">
            <w:pPr>
              <w:tabs>
                <w:tab w:val="left" w:pos="305"/>
              </w:tabs>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105CA" w:rsidRPr="00C105CA" w:rsidRDefault="00C105CA" w:rsidP="00C105CA">
            <w:pPr>
              <w:tabs>
                <w:tab w:val="left" w:pos="305"/>
              </w:tabs>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построить индивидуализированную образовательную программу;</w:t>
            </w:r>
          </w:p>
          <w:p w:rsidR="00C105CA" w:rsidRPr="00C105CA" w:rsidRDefault="00C105CA" w:rsidP="00C105CA">
            <w:pPr>
              <w:tabs>
                <w:tab w:val="left" w:pos="305"/>
              </w:tabs>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умение показать личностный смысл </w:t>
            </w:r>
            <w:r w:rsidRPr="00C105CA">
              <w:rPr>
                <w:rFonts w:ascii="Times New Roman" w:eastAsia="Calibri" w:hAnsi="Times New Roman" w:cs="Times New Roman"/>
                <w:sz w:val="28"/>
                <w:szCs w:val="28"/>
                <w:lang w:eastAsia="ru-RU"/>
              </w:rPr>
              <w:lastRenderedPageBreak/>
              <w:t>обучения с учётом индивидуальных характеристик внутреннего мира</w:t>
            </w:r>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1.3</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Открытость к принятию других позиций, точек зрения (</w:t>
            </w:r>
            <w:proofErr w:type="spellStart"/>
            <w:r w:rsidRPr="00C105CA">
              <w:rPr>
                <w:rFonts w:ascii="Times New Roman" w:eastAsia="Calibri" w:hAnsi="Times New Roman" w:cs="Times New Roman"/>
                <w:sz w:val="28"/>
                <w:szCs w:val="28"/>
                <w:lang w:eastAsia="ru-RU"/>
              </w:rPr>
              <w:t>неидеоло-гизированное</w:t>
            </w:r>
            <w:proofErr w:type="spellEnd"/>
            <w:r w:rsidRPr="00C105CA">
              <w:rPr>
                <w:rFonts w:ascii="Times New Roman" w:eastAsia="Calibri" w:hAnsi="Times New Roman" w:cs="Times New Roman"/>
                <w:sz w:val="28"/>
                <w:szCs w:val="28"/>
                <w:lang w:eastAsia="ru-RU"/>
              </w:rPr>
              <w:t xml:space="preserve"> мышление педагога)</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C105CA">
              <w:rPr>
                <w:rFonts w:ascii="Times New Roman" w:eastAsia="Calibri" w:hAnsi="Times New Roman" w:cs="Times New Roman"/>
                <w:sz w:val="28"/>
                <w:szCs w:val="28"/>
                <w:lang w:eastAsia="ru-RU"/>
              </w:rPr>
              <w:t>высказывания</w:t>
            </w:r>
            <w:proofErr w:type="gramEnd"/>
            <w:r w:rsidRPr="00C105CA">
              <w:rPr>
                <w:rFonts w:ascii="Times New Roman" w:eastAsia="Calibri" w:hAnsi="Times New Roman" w:cs="Times New Roman"/>
                <w:sz w:val="28"/>
                <w:szCs w:val="28"/>
                <w:lang w:eastAsia="ru-RU"/>
              </w:rPr>
              <w:t xml:space="preserve"> обучающегося, включая изменение собственной позиции</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Убеждённость, что истина может быть не одна;</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интерес к мнениям и позициям других;</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учёт других точек зрения в процессе оценивания обучающихся</w:t>
            </w:r>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1.4</w:t>
            </w:r>
          </w:p>
        </w:tc>
        <w:tc>
          <w:tcPr>
            <w:tcW w:w="2888"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val="en-US" w:eastAsia="ru-RU"/>
              </w:rPr>
            </w:pPr>
            <w:proofErr w:type="spellStart"/>
            <w:r w:rsidRPr="00C105CA">
              <w:rPr>
                <w:rFonts w:ascii="Times New Roman" w:eastAsia="Calibri" w:hAnsi="Times New Roman" w:cs="Times New Roman"/>
                <w:sz w:val="28"/>
                <w:szCs w:val="28"/>
                <w:lang w:val="en-US" w:eastAsia="ru-RU"/>
              </w:rPr>
              <w:t>Общая</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культура</w:t>
            </w:r>
            <w:proofErr w:type="spellEnd"/>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Ориентация в основных сферах материальной и духовной жизни;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материальных и духовных интересов молодёжи;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возможность продемонстрировать свои достижения;</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руководство кружками и секциями</w:t>
            </w:r>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1.5</w:t>
            </w:r>
          </w:p>
        </w:tc>
        <w:tc>
          <w:tcPr>
            <w:tcW w:w="2888"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val="en-US" w:eastAsia="ru-RU"/>
              </w:rPr>
            </w:pPr>
            <w:proofErr w:type="spellStart"/>
            <w:r w:rsidRPr="00C105CA">
              <w:rPr>
                <w:rFonts w:ascii="Times New Roman" w:eastAsia="Calibri" w:hAnsi="Times New Roman" w:cs="Times New Roman"/>
                <w:sz w:val="28"/>
                <w:szCs w:val="28"/>
                <w:lang w:val="en-US" w:eastAsia="ru-RU"/>
              </w:rPr>
              <w:t>Эмоциональная</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устойчивость</w:t>
            </w:r>
            <w:proofErr w:type="spellEnd"/>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val="en-US" w:eastAsia="ru-RU"/>
              </w:rPr>
            </w:pPr>
            <w:r w:rsidRPr="00C105CA">
              <w:rPr>
                <w:rFonts w:ascii="Times New Roman" w:eastAsia="Calibri" w:hAnsi="Times New Roman" w:cs="Times New Roman"/>
                <w:sz w:val="28"/>
                <w:szCs w:val="28"/>
                <w:lang w:eastAsia="ru-RU"/>
              </w:rPr>
              <w:t xml:space="preserve">Определяет характер отношений в учебном процессе, особенно в ситуациях конфликта. </w:t>
            </w:r>
            <w:proofErr w:type="spellStart"/>
            <w:r w:rsidRPr="00C105CA">
              <w:rPr>
                <w:rFonts w:ascii="Times New Roman" w:eastAsia="Calibri" w:hAnsi="Times New Roman" w:cs="Times New Roman"/>
                <w:sz w:val="28"/>
                <w:szCs w:val="28"/>
                <w:lang w:val="en-US" w:eastAsia="ru-RU"/>
              </w:rPr>
              <w:t>Способствует</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сохранению</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объективности</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оценки</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обучающихся</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Определяет</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эффективность</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владения</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классом</w:t>
            </w:r>
            <w:proofErr w:type="spellEnd"/>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 трудных ситуациях педагог сохраняет спокойствие;</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эмоциональный конфликт не влияет на объективность оценки;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не стремится избежать эмоционально-напряжённых ситуаций</w:t>
            </w:r>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1.6</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val="en-US" w:eastAsia="ru-RU"/>
              </w:rPr>
            </w:pPr>
            <w:r w:rsidRPr="00C105CA">
              <w:rPr>
                <w:rFonts w:ascii="Times New Roman" w:eastAsia="Calibri" w:hAnsi="Times New Roman" w:cs="Times New Roman"/>
                <w:sz w:val="28"/>
                <w:szCs w:val="28"/>
                <w:lang w:eastAsia="ru-RU"/>
              </w:rPr>
              <w:t xml:space="preserve">Позитивная направленность на педагогическую деятельность. </w:t>
            </w:r>
            <w:proofErr w:type="spellStart"/>
            <w:r w:rsidRPr="00C105CA">
              <w:rPr>
                <w:rFonts w:ascii="Times New Roman" w:eastAsia="Calibri" w:hAnsi="Times New Roman" w:cs="Times New Roman"/>
                <w:sz w:val="28"/>
                <w:szCs w:val="28"/>
                <w:lang w:val="en-US" w:eastAsia="ru-RU"/>
              </w:rPr>
              <w:t>Уверенность</w:t>
            </w:r>
            <w:proofErr w:type="spellEnd"/>
            <w:r w:rsidRPr="00C105CA">
              <w:rPr>
                <w:rFonts w:ascii="Times New Roman" w:eastAsia="Calibri" w:hAnsi="Times New Roman" w:cs="Times New Roman"/>
                <w:sz w:val="28"/>
                <w:szCs w:val="28"/>
                <w:lang w:val="en-US" w:eastAsia="ru-RU"/>
              </w:rPr>
              <w:t xml:space="preserve"> в </w:t>
            </w:r>
            <w:proofErr w:type="spellStart"/>
            <w:r w:rsidRPr="00C105CA">
              <w:rPr>
                <w:rFonts w:ascii="Times New Roman" w:eastAsia="Calibri" w:hAnsi="Times New Roman" w:cs="Times New Roman"/>
                <w:sz w:val="28"/>
                <w:szCs w:val="28"/>
                <w:lang w:val="en-US" w:eastAsia="ru-RU"/>
              </w:rPr>
              <w:t>себе</w:t>
            </w:r>
            <w:proofErr w:type="spellEnd"/>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Осознание целей и ценностей педагогической деятельности;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позитивное настроение;</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желание работать;</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высокая профессиональная самооценка</w:t>
            </w:r>
          </w:p>
        </w:tc>
      </w:tr>
      <w:tr w:rsidR="00C105CA" w:rsidRPr="00C105CA" w:rsidTr="00CF4330">
        <w:trPr>
          <w:jc w:val="center"/>
        </w:trPr>
        <w:tc>
          <w:tcPr>
            <w:tcW w:w="14552" w:type="dxa"/>
            <w:gridSpan w:val="4"/>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II</w:t>
            </w:r>
            <w:r w:rsidRPr="00C105CA">
              <w:rPr>
                <w:rFonts w:ascii="Times New Roman" w:eastAsia="Calibri" w:hAnsi="Times New Roman" w:cs="Times New Roman"/>
                <w:sz w:val="28"/>
                <w:szCs w:val="28"/>
                <w:lang w:eastAsia="ru-RU"/>
              </w:rPr>
              <w:t>. Постановка целей и задач педагогической деятельности</w:t>
            </w:r>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2.1</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Умение перевести тему урока в педагогическую задачу</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Основная компетенция, обеспечивающая </w:t>
            </w:r>
            <w:proofErr w:type="gramStart"/>
            <w:r w:rsidRPr="00C105CA">
              <w:rPr>
                <w:rFonts w:ascii="Times New Roman" w:eastAsia="Calibri" w:hAnsi="Times New Roman" w:cs="Times New Roman"/>
                <w:sz w:val="28"/>
                <w:szCs w:val="28"/>
                <w:lang w:eastAsia="ru-RU"/>
              </w:rPr>
              <w:t>эффективное</w:t>
            </w:r>
            <w:proofErr w:type="gramEnd"/>
            <w:r w:rsidRPr="00C105CA">
              <w:rPr>
                <w:rFonts w:ascii="Times New Roman" w:eastAsia="Calibri" w:hAnsi="Times New Roman" w:cs="Times New Roman"/>
                <w:sz w:val="28"/>
                <w:szCs w:val="28"/>
                <w:lang w:eastAsia="ru-RU"/>
              </w:rPr>
              <w:t xml:space="preserve"> </w:t>
            </w:r>
            <w:proofErr w:type="spellStart"/>
            <w:r w:rsidRPr="00C105CA">
              <w:rPr>
                <w:rFonts w:ascii="Times New Roman" w:eastAsia="Calibri" w:hAnsi="Times New Roman" w:cs="Times New Roman"/>
                <w:sz w:val="28"/>
                <w:szCs w:val="28"/>
                <w:lang w:eastAsia="ru-RU"/>
              </w:rPr>
              <w:t>целеполагание</w:t>
            </w:r>
            <w:proofErr w:type="spellEnd"/>
            <w:r w:rsidRPr="00C105CA">
              <w:rPr>
                <w:rFonts w:ascii="Times New Roman" w:eastAsia="Calibri" w:hAnsi="Times New Roman" w:cs="Times New Roman"/>
                <w:sz w:val="28"/>
                <w:szCs w:val="28"/>
                <w:lang w:eastAsia="ru-RU"/>
              </w:rPr>
              <w:t xml:space="preserve"> в учебном процессе. Обеспечивает реализацию </w:t>
            </w:r>
            <w:proofErr w:type="spellStart"/>
            <w:proofErr w:type="gramStart"/>
            <w:r w:rsidRPr="00C105CA">
              <w:rPr>
                <w:rFonts w:ascii="Times New Roman" w:eastAsia="Calibri" w:hAnsi="Times New Roman" w:cs="Times New Roman"/>
                <w:sz w:val="28"/>
                <w:szCs w:val="28"/>
                <w:lang w:eastAsia="ru-RU"/>
              </w:rPr>
              <w:t>субъект-субъектного</w:t>
            </w:r>
            <w:proofErr w:type="spellEnd"/>
            <w:proofErr w:type="gramEnd"/>
            <w:r w:rsidRPr="00C105CA">
              <w:rPr>
                <w:rFonts w:ascii="Times New Roman" w:eastAsia="Calibri" w:hAnsi="Times New Roman" w:cs="Times New Roman"/>
                <w:sz w:val="28"/>
                <w:szCs w:val="28"/>
                <w:lang w:eastAsia="ru-RU"/>
              </w:rPr>
              <w:t xml:space="preserve"> подхода, ставит обучающегося в позицию субъекта </w:t>
            </w:r>
            <w:r w:rsidRPr="00C105CA">
              <w:rPr>
                <w:rFonts w:ascii="Times New Roman" w:eastAsia="Calibri" w:hAnsi="Times New Roman" w:cs="Times New Roman"/>
                <w:sz w:val="28"/>
                <w:szCs w:val="28"/>
                <w:lang w:eastAsia="ru-RU"/>
              </w:rPr>
              <w:lastRenderedPageBreak/>
              <w:t>деятельности, лежит в основе формирования творческой личности</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Знание образовательных стандартов и реализующих их программ;</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осознание </w:t>
            </w:r>
            <w:proofErr w:type="spellStart"/>
            <w:r w:rsidRPr="00C105CA">
              <w:rPr>
                <w:rFonts w:ascii="Times New Roman" w:eastAsia="Calibri" w:hAnsi="Times New Roman" w:cs="Times New Roman"/>
                <w:sz w:val="28"/>
                <w:szCs w:val="28"/>
                <w:lang w:eastAsia="ru-RU"/>
              </w:rPr>
              <w:t>нетождественности</w:t>
            </w:r>
            <w:proofErr w:type="spellEnd"/>
            <w:r w:rsidRPr="00C105CA">
              <w:rPr>
                <w:rFonts w:ascii="Times New Roman" w:eastAsia="Calibri" w:hAnsi="Times New Roman" w:cs="Times New Roman"/>
                <w:sz w:val="28"/>
                <w:szCs w:val="28"/>
                <w:lang w:eastAsia="ru-RU"/>
              </w:rPr>
              <w:t xml:space="preserve"> темы урока и цели урока;</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владение конкретным набором способов </w:t>
            </w:r>
            <w:r w:rsidRPr="00C105CA">
              <w:rPr>
                <w:rFonts w:ascii="Times New Roman" w:eastAsia="Calibri" w:hAnsi="Times New Roman" w:cs="Times New Roman"/>
                <w:sz w:val="28"/>
                <w:szCs w:val="28"/>
                <w:lang w:eastAsia="ru-RU"/>
              </w:rPr>
              <w:lastRenderedPageBreak/>
              <w:t>перевода темы в задачу</w:t>
            </w:r>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2.2</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Умение ставить педагогические цели и задачи сообразно возрастным и индивидуальным особенностям </w:t>
            </w:r>
            <w:proofErr w:type="gramStart"/>
            <w:r w:rsidRPr="00C105CA">
              <w:rPr>
                <w:rFonts w:ascii="Times New Roman" w:eastAsia="Calibri" w:hAnsi="Times New Roman" w:cs="Times New Roman"/>
                <w:sz w:val="28"/>
                <w:szCs w:val="28"/>
                <w:lang w:eastAsia="ru-RU"/>
              </w:rPr>
              <w:t>обучающихся</w:t>
            </w:r>
            <w:proofErr w:type="gramEnd"/>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возрастных особенностей обучающихся;</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владение методами перевода цели в учебную задачу на конкретном возрасте</w:t>
            </w:r>
          </w:p>
        </w:tc>
      </w:tr>
      <w:tr w:rsidR="00C105CA" w:rsidRPr="00C105CA" w:rsidTr="00CF4330">
        <w:trPr>
          <w:jc w:val="center"/>
        </w:trPr>
        <w:tc>
          <w:tcPr>
            <w:tcW w:w="14552" w:type="dxa"/>
            <w:gridSpan w:val="4"/>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sz w:val="28"/>
                <w:szCs w:val="28"/>
                <w:lang w:val="en-US" w:eastAsia="ru-RU"/>
              </w:rPr>
            </w:pPr>
            <w:r w:rsidRPr="00C105CA">
              <w:rPr>
                <w:rFonts w:ascii="Times New Roman" w:eastAsia="Calibri" w:hAnsi="Times New Roman" w:cs="Times New Roman"/>
                <w:sz w:val="28"/>
                <w:szCs w:val="28"/>
                <w:lang w:val="en-US" w:eastAsia="ru-RU"/>
              </w:rPr>
              <w:t>III.</w:t>
            </w:r>
            <w:r w:rsidRPr="00C105CA">
              <w:rPr>
                <w:rFonts w:ascii="Times New Roman" w:eastAsia="Calibri" w:hAnsi="Times New Roman" w:cs="Times New Roman"/>
                <w:sz w:val="28"/>
                <w:szCs w:val="28"/>
                <w:lang w:eastAsia="ru-RU"/>
              </w:rPr>
              <w:t> </w:t>
            </w:r>
            <w:proofErr w:type="spellStart"/>
            <w:r w:rsidRPr="00C105CA">
              <w:rPr>
                <w:rFonts w:ascii="Times New Roman" w:eastAsia="Calibri" w:hAnsi="Times New Roman" w:cs="Times New Roman"/>
                <w:sz w:val="28"/>
                <w:szCs w:val="28"/>
                <w:lang w:val="en-US" w:eastAsia="ru-RU"/>
              </w:rPr>
              <w:t>Мотивация</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учебной</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деятельности</w:t>
            </w:r>
            <w:proofErr w:type="spellEnd"/>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3.1</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Умение обеспечить успех в деятельности</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Компетентность, позволяющая </w:t>
            </w:r>
            <w:proofErr w:type="gramStart"/>
            <w:r w:rsidRPr="00C105CA">
              <w:rPr>
                <w:rFonts w:ascii="Times New Roman" w:eastAsia="Calibri" w:hAnsi="Times New Roman" w:cs="Times New Roman"/>
                <w:sz w:val="28"/>
                <w:szCs w:val="28"/>
                <w:lang w:eastAsia="ru-RU"/>
              </w:rPr>
              <w:t>обучающемуся</w:t>
            </w:r>
            <w:proofErr w:type="gramEnd"/>
            <w:r w:rsidRPr="00C105CA">
              <w:rPr>
                <w:rFonts w:ascii="Times New Roman" w:eastAsia="Calibri" w:hAnsi="Times New Roman" w:cs="Times New Roman"/>
                <w:sz w:val="28"/>
                <w:szCs w:val="28"/>
                <w:lang w:eastAsia="ru-RU"/>
              </w:rPr>
              <w:t xml:space="preserve">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возможностей конкретных учеников;</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постановка учебных задач в соответствии с возможностями ученика;</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демонстрация успехов обучающихся родителям, одноклассникам</w:t>
            </w:r>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3.2</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val="en-US" w:eastAsia="ru-RU"/>
              </w:rPr>
            </w:pPr>
            <w:proofErr w:type="spellStart"/>
            <w:r w:rsidRPr="00C105CA">
              <w:rPr>
                <w:rFonts w:ascii="Times New Roman" w:eastAsia="Calibri" w:hAnsi="Times New Roman" w:cs="Times New Roman"/>
                <w:sz w:val="28"/>
                <w:szCs w:val="28"/>
                <w:lang w:val="en-US" w:eastAsia="ru-RU"/>
              </w:rPr>
              <w:t>Компетентность</w:t>
            </w:r>
            <w:proofErr w:type="spellEnd"/>
            <w:r w:rsidRPr="00C105CA">
              <w:rPr>
                <w:rFonts w:ascii="Times New Roman" w:eastAsia="Calibri" w:hAnsi="Times New Roman" w:cs="Times New Roman"/>
                <w:sz w:val="28"/>
                <w:szCs w:val="28"/>
                <w:lang w:val="en-US" w:eastAsia="ru-RU"/>
              </w:rPr>
              <w:t xml:space="preserve"> в </w:t>
            </w:r>
            <w:proofErr w:type="spellStart"/>
            <w:r w:rsidRPr="00C105CA">
              <w:rPr>
                <w:rFonts w:ascii="Times New Roman" w:eastAsia="Calibri" w:hAnsi="Times New Roman" w:cs="Times New Roman"/>
                <w:sz w:val="28"/>
                <w:szCs w:val="28"/>
                <w:lang w:val="en-US" w:eastAsia="ru-RU"/>
              </w:rPr>
              <w:t>педагогическом</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оценивании</w:t>
            </w:r>
            <w:proofErr w:type="spellEnd"/>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Педагогическое оценивание служит реальным инструментом </w:t>
            </w:r>
            <w:proofErr w:type="gramStart"/>
            <w:r w:rsidRPr="00C105CA">
              <w:rPr>
                <w:rFonts w:ascii="Times New Roman" w:eastAsia="Calibri" w:hAnsi="Times New Roman" w:cs="Times New Roman"/>
                <w:sz w:val="28"/>
                <w:szCs w:val="28"/>
                <w:lang w:eastAsia="ru-RU"/>
              </w:rPr>
              <w:t>осознания</w:t>
            </w:r>
            <w:proofErr w:type="gramEnd"/>
            <w:r w:rsidRPr="00C105CA">
              <w:rPr>
                <w:rFonts w:ascii="Times New Roman" w:eastAsia="Calibri" w:hAnsi="Times New Roman" w:cs="Times New Roman"/>
                <w:sz w:val="28"/>
                <w:szCs w:val="28"/>
                <w:lang w:eastAsia="ru-RU"/>
              </w:rPr>
              <w:t xml:space="preserve"> обучающимся своих достижений и </w:t>
            </w:r>
            <w:r w:rsidRPr="00C105CA">
              <w:rPr>
                <w:rFonts w:ascii="Times New Roman" w:eastAsia="Calibri" w:hAnsi="Times New Roman" w:cs="Times New Roman"/>
                <w:sz w:val="28"/>
                <w:szCs w:val="28"/>
                <w:lang w:eastAsia="ru-RU"/>
              </w:rPr>
              <w:lastRenderedPageBreak/>
              <w:t>недоработок. Без знания своих результатов невозможно обеспечить субъектную позицию в образовании</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Знание многообразия педагогических оценок;</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знакомство с литературой по данному </w:t>
            </w:r>
            <w:r w:rsidRPr="00C105CA">
              <w:rPr>
                <w:rFonts w:ascii="Times New Roman" w:eastAsia="Calibri" w:hAnsi="Times New Roman" w:cs="Times New Roman"/>
                <w:sz w:val="28"/>
                <w:szCs w:val="28"/>
                <w:lang w:eastAsia="ru-RU"/>
              </w:rPr>
              <w:lastRenderedPageBreak/>
              <w:t>вопросу;</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владение различными методами оценивания и их применение</w:t>
            </w:r>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3.3</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Умение превращать учебную задачу в </w:t>
            </w:r>
            <w:proofErr w:type="spellStart"/>
            <w:r w:rsidRPr="00C105CA">
              <w:rPr>
                <w:rFonts w:ascii="Times New Roman" w:eastAsia="Calibri" w:hAnsi="Times New Roman" w:cs="Times New Roman"/>
                <w:sz w:val="28"/>
                <w:szCs w:val="28"/>
                <w:lang w:eastAsia="ru-RU"/>
              </w:rPr>
              <w:t>личностнозначимую</w:t>
            </w:r>
            <w:proofErr w:type="spellEnd"/>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Это одна из важнейших компетентностей, обеспечивающих мотивацию учебной деятельности</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интересов обучающихся, их внутреннего мира;</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ориентация в культуре;</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показать роль и значение изучаемого материала в реализации личных планов</w:t>
            </w:r>
          </w:p>
        </w:tc>
      </w:tr>
      <w:tr w:rsidR="00C105CA" w:rsidRPr="00C105CA" w:rsidTr="00CF4330">
        <w:trPr>
          <w:jc w:val="center"/>
        </w:trPr>
        <w:tc>
          <w:tcPr>
            <w:tcW w:w="14552" w:type="dxa"/>
            <w:gridSpan w:val="4"/>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IV</w:t>
            </w:r>
            <w:r w:rsidRPr="00C105CA">
              <w:rPr>
                <w:rFonts w:ascii="Times New Roman" w:eastAsia="Calibri" w:hAnsi="Times New Roman" w:cs="Times New Roman"/>
                <w:sz w:val="28"/>
                <w:szCs w:val="28"/>
                <w:lang w:eastAsia="ru-RU"/>
              </w:rPr>
              <w:t>. Информационная компетентность</w:t>
            </w:r>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4.1</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Компетентность в предмете преподавания</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генезиса формирования предметного знания (история, персоналии, для решения каких проблем разрабатывалось);</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возможности применения получаемых знаний для объяснения социальных и природных явлений;</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владение методами решения различных задач;</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свободное решение задач ЕГЭ, олимпиад: региональных, российских, международных</w:t>
            </w:r>
          </w:p>
        </w:tc>
      </w:tr>
      <w:tr w:rsidR="00C105CA" w:rsidRPr="00C105CA" w:rsidTr="00CF4330">
        <w:trPr>
          <w:jc w:val="center"/>
        </w:trPr>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4.2</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val="en-US" w:eastAsia="ru-RU"/>
              </w:rPr>
            </w:pPr>
            <w:proofErr w:type="spellStart"/>
            <w:r w:rsidRPr="00C105CA">
              <w:rPr>
                <w:rFonts w:ascii="Times New Roman" w:eastAsia="Calibri" w:hAnsi="Times New Roman" w:cs="Times New Roman"/>
                <w:sz w:val="28"/>
                <w:szCs w:val="28"/>
                <w:lang w:val="en-US" w:eastAsia="ru-RU"/>
              </w:rPr>
              <w:t>Компетентность</w:t>
            </w:r>
            <w:proofErr w:type="spellEnd"/>
            <w:r w:rsidRPr="00C105CA">
              <w:rPr>
                <w:rFonts w:ascii="Times New Roman" w:eastAsia="Calibri" w:hAnsi="Times New Roman" w:cs="Times New Roman"/>
                <w:sz w:val="28"/>
                <w:szCs w:val="28"/>
                <w:lang w:val="en-US" w:eastAsia="ru-RU"/>
              </w:rPr>
              <w:t xml:space="preserve"> в </w:t>
            </w:r>
            <w:proofErr w:type="spellStart"/>
            <w:r w:rsidRPr="00C105CA">
              <w:rPr>
                <w:rFonts w:ascii="Times New Roman" w:eastAsia="Calibri" w:hAnsi="Times New Roman" w:cs="Times New Roman"/>
                <w:sz w:val="28"/>
                <w:szCs w:val="28"/>
                <w:lang w:val="en-US" w:eastAsia="ru-RU"/>
              </w:rPr>
              <w:t>методах</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преподавания</w:t>
            </w:r>
            <w:proofErr w:type="spellEnd"/>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Обеспечивает возможность эффективного усвоения знания и формирования умений, предусмотренных программой. </w:t>
            </w:r>
            <w:proofErr w:type="spellStart"/>
            <w:r w:rsidRPr="00C105CA">
              <w:rPr>
                <w:rFonts w:ascii="Times New Roman" w:eastAsia="Calibri" w:hAnsi="Times New Roman" w:cs="Times New Roman"/>
                <w:sz w:val="28"/>
                <w:szCs w:val="28"/>
                <w:lang w:val="en-US" w:eastAsia="ru-RU"/>
              </w:rPr>
              <w:t>Обеспечивает</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индивидуальный</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подход</w:t>
            </w:r>
            <w:proofErr w:type="spellEnd"/>
            <w:r w:rsidRPr="00C105CA">
              <w:rPr>
                <w:rFonts w:ascii="Times New Roman" w:eastAsia="Calibri" w:hAnsi="Times New Roman" w:cs="Times New Roman"/>
                <w:sz w:val="28"/>
                <w:szCs w:val="28"/>
                <w:lang w:val="en-US" w:eastAsia="ru-RU"/>
              </w:rPr>
              <w:t xml:space="preserve"> и </w:t>
            </w:r>
            <w:proofErr w:type="spellStart"/>
            <w:r w:rsidRPr="00C105CA">
              <w:rPr>
                <w:rFonts w:ascii="Times New Roman" w:eastAsia="Calibri" w:hAnsi="Times New Roman" w:cs="Times New Roman"/>
                <w:sz w:val="28"/>
                <w:szCs w:val="28"/>
                <w:lang w:val="en-US" w:eastAsia="ru-RU"/>
              </w:rPr>
              <w:t>развитие</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творческой</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личности</w:t>
            </w:r>
            <w:proofErr w:type="spellEnd"/>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нормативных методов и методик;</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демонстрация личностно ориентированных методов образования;</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наличие своих находок и методов, авторской школы;</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современных достижений в области методики обучения, в том числе использование новых информационных технологий;</w:t>
            </w:r>
          </w:p>
          <w:p w:rsidR="00C105CA" w:rsidRPr="00C105CA" w:rsidRDefault="00C105CA" w:rsidP="00C105CA">
            <w:pPr>
              <w:spacing w:after="0" w:line="360" w:lineRule="auto"/>
              <w:rPr>
                <w:rFonts w:ascii="Times New Roman" w:eastAsia="Calibri" w:hAnsi="Times New Roman" w:cs="Times New Roman"/>
                <w:sz w:val="28"/>
                <w:szCs w:val="28"/>
                <w:lang w:eastAsia="ru-RU"/>
              </w:rPr>
            </w:pPr>
          </w:p>
        </w:tc>
      </w:tr>
    </w:tbl>
    <w:p w:rsidR="00C105CA" w:rsidRPr="00C105CA" w:rsidRDefault="00C105CA" w:rsidP="00C105CA">
      <w:pPr>
        <w:widowControl w:val="0"/>
        <w:autoSpaceDE w:val="0"/>
        <w:autoSpaceDN w:val="0"/>
        <w:adjustRightInd w:val="0"/>
        <w:spacing w:after="0" w:line="360" w:lineRule="auto"/>
        <w:ind w:firstLine="454"/>
        <w:jc w:val="right"/>
        <w:rPr>
          <w:rFonts w:ascii="Times New Roman" w:eastAsia="Calibri" w:hAnsi="Times New Roman" w:cs="Times New Roman"/>
          <w:i/>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right"/>
        <w:rPr>
          <w:rFonts w:ascii="Times New Roman" w:eastAsia="Calibri" w:hAnsi="Times New Roman" w:cs="Times New Roman"/>
          <w:i/>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right"/>
        <w:rPr>
          <w:rFonts w:ascii="Times New Roman" w:eastAsia="Calibri" w:hAnsi="Times New Roman" w:cs="Times New Roman"/>
          <w:i/>
          <w:sz w:val="28"/>
          <w:szCs w:val="28"/>
          <w:lang w:eastAsia="ru-RU"/>
        </w:rPr>
      </w:pPr>
    </w:p>
    <w:tbl>
      <w:tblPr>
        <w:tblpPr w:leftFromText="180" w:rightFromText="180" w:vertAnchor="text" w:horzAnchor="page" w:tblpX="403" w:tblpY="273"/>
        <w:tblW w:w="14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C105CA" w:rsidRPr="00C105CA" w:rsidTr="00CF4330">
        <w:tc>
          <w:tcPr>
            <w:tcW w:w="647" w:type="dxa"/>
            <w:tcBorders>
              <w:top w:val="single" w:sz="4" w:space="0" w:color="auto"/>
              <w:left w:val="single" w:sz="4" w:space="0" w:color="auto"/>
              <w:bottom w:val="single" w:sz="4" w:space="0" w:color="auto"/>
              <w:right w:val="single" w:sz="4" w:space="0" w:color="auto"/>
            </w:tcBorders>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b/>
                <w:sz w:val="28"/>
                <w:szCs w:val="28"/>
                <w:lang w:val="en-US" w:eastAsia="ru-RU"/>
              </w:rPr>
            </w:pPr>
            <w:r w:rsidRPr="00C105CA">
              <w:rPr>
                <w:rFonts w:ascii="Times New Roman" w:eastAsia="Calibri" w:hAnsi="Times New Roman" w:cs="Times New Roman"/>
                <w:b/>
                <w:sz w:val="28"/>
                <w:szCs w:val="28"/>
                <w:lang w:val="en-US" w:eastAsia="ru-RU"/>
              </w:rPr>
              <w:t>№ п/п</w:t>
            </w:r>
          </w:p>
        </w:tc>
        <w:tc>
          <w:tcPr>
            <w:tcW w:w="2888" w:type="dxa"/>
            <w:tcBorders>
              <w:top w:val="single" w:sz="4" w:space="0" w:color="auto"/>
              <w:left w:val="single" w:sz="4" w:space="0" w:color="auto"/>
              <w:bottom w:val="single" w:sz="4" w:space="0" w:color="auto"/>
              <w:right w:val="single" w:sz="4" w:space="0" w:color="auto"/>
            </w:tcBorders>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b/>
                <w:sz w:val="28"/>
                <w:szCs w:val="28"/>
                <w:lang w:eastAsia="ru-RU"/>
              </w:rPr>
            </w:pPr>
          </w:p>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C105CA" w:rsidRPr="00C105CA" w:rsidRDefault="00C105CA" w:rsidP="00C105CA">
            <w:pPr>
              <w:spacing w:after="0" w:line="360" w:lineRule="auto"/>
              <w:jc w:val="center"/>
              <w:rPr>
                <w:rFonts w:ascii="Times New Roman" w:eastAsia="Calibri" w:hAnsi="Times New Roman" w:cs="Times New Roman"/>
                <w:b/>
                <w:sz w:val="28"/>
                <w:szCs w:val="28"/>
                <w:lang w:eastAsia="ru-RU"/>
              </w:rPr>
            </w:pPr>
          </w:p>
          <w:p w:rsidR="00C105CA" w:rsidRPr="00C105CA" w:rsidRDefault="00C105CA" w:rsidP="00C105CA">
            <w:pPr>
              <w:spacing w:after="0" w:line="360" w:lineRule="auto"/>
              <w:jc w:val="center"/>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Показатели оценки компетентности</w:t>
            </w:r>
          </w:p>
        </w:tc>
      </w:tr>
      <w:tr w:rsidR="00C105CA" w:rsidRPr="00C105CA" w:rsidTr="00CF4330">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4.3</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Компетентность в субъективных условиях деятельности (знание учеников и учебных коллективов)</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Позволяет осуществить индивидуальный подход к организации образовательного процесса. Служит условием </w:t>
            </w:r>
            <w:proofErr w:type="spellStart"/>
            <w:r w:rsidRPr="00C105CA">
              <w:rPr>
                <w:rFonts w:ascii="Times New Roman" w:eastAsia="Calibri" w:hAnsi="Times New Roman" w:cs="Times New Roman"/>
                <w:sz w:val="28"/>
                <w:szCs w:val="28"/>
                <w:lang w:eastAsia="ru-RU"/>
              </w:rPr>
              <w:t>гуманизации</w:t>
            </w:r>
            <w:proofErr w:type="spellEnd"/>
            <w:r w:rsidRPr="00C105CA">
              <w:rPr>
                <w:rFonts w:ascii="Times New Roman" w:eastAsia="Calibri" w:hAnsi="Times New Roman" w:cs="Times New Roman"/>
                <w:sz w:val="28"/>
                <w:szCs w:val="28"/>
                <w:lang w:eastAsia="ru-RU"/>
              </w:rPr>
              <w:t xml:space="preserve"> образования. Обеспечивает высокую мотивацию академической активности</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теоретического материала по психологии, характеризующего индивидуальные особенности обучающихся;</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владение методами диагностики индивидуальных особенностей (возможно, со школьным психологом);</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использование знаний по психологии в организации учебного процесса;</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разработка </w:t>
            </w:r>
            <w:proofErr w:type="gramStart"/>
            <w:r w:rsidRPr="00C105CA">
              <w:rPr>
                <w:rFonts w:ascii="Times New Roman" w:eastAsia="Calibri" w:hAnsi="Times New Roman" w:cs="Times New Roman"/>
                <w:sz w:val="28"/>
                <w:szCs w:val="28"/>
                <w:lang w:eastAsia="ru-RU"/>
              </w:rPr>
              <w:t>индивидуальных проектов</w:t>
            </w:r>
            <w:proofErr w:type="gramEnd"/>
            <w:r w:rsidRPr="00C105CA">
              <w:rPr>
                <w:rFonts w:ascii="Times New Roman" w:eastAsia="Calibri" w:hAnsi="Times New Roman" w:cs="Times New Roman"/>
                <w:sz w:val="28"/>
                <w:szCs w:val="28"/>
                <w:lang w:eastAsia="ru-RU"/>
              </w:rPr>
              <w:t xml:space="preserve"> на основе личных характеристик обучающихся;</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владение методами социометрии;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учёт особенностей учебных коллективов в педагогическом процессе;</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(рефлексия) своих индивидуальных особенностей и их учёт в своей деятельности</w:t>
            </w:r>
          </w:p>
        </w:tc>
      </w:tr>
      <w:tr w:rsidR="00C105CA" w:rsidRPr="00C105CA" w:rsidTr="00CF4330">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4.4</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Умение вести самостоятельный поиск информации</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Обеспечивает постоянный профессиональный рост и творческий подход к педагогической деятельности. </w:t>
            </w:r>
          </w:p>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Профессиональная любознательность;</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пользоваться различными информационно-поисковыми технологиями;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использование различных баз данных в образовательном процессе</w:t>
            </w:r>
          </w:p>
        </w:tc>
      </w:tr>
      <w:tr w:rsidR="00C105CA" w:rsidRPr="00C105CA" w:rsidTr="00CF4330">
        <w:tc>
          <w:tcPr>
            <w:tcW w:w="14552" w:type="dxa"/>
            <w:gridSpan w:val="4"/>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V</w:t>
            </w:r>
            <w:r w:rsidRPr="00C105CA">
              <w:rPr>
                <w:rFonts w:ascii="Times New Roman" w:eastAsia="Calibri" w:hAnsi="Times New Roman" w:cs="Times New Roman"/>
                <w:sz w:val="28"/>
                <w:szCs w:val="28"/>
                <w:lang w:eastAsia="ru-RU"/>
              </w:rPr>
              <w:t>. Разработка программ педагогической деятельности и принятие педагогических решений</w:t>
            </w:r>
          </w:p>
        </w:tc>
      </w:tr>
      <w:tr w:rsidR="00C105CA" w:rsidRPr="00C105CA" w:rsidTr="00CF4330">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5.1</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Умение разработать образовательную программу, выбрать учебники и учебные комплекты</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xml:space="preserve">Образовательные программы выступают средствами целенаправленного влияния на развитие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w:t>
            </w:r>
          </w:p>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Компетентность в разработке образовательных программ позволяет осуществлять преподавание на различных уровнях </w:t>
            </w:r>
            <w:proofErr w:type="spellStart"/>
            <w:r w:rsidRPr="00C105CA">
              <w:rPr>
                <w:rFonts w:ascii="Times New Roman" w:eastAsia="Calibri" w:hAnsi="Times New Roman" w:cs="Times New Roman"/>
                <w:sz w:val="28"/>
                <w:szCs w:val="28"/>
                <w:lang w:eastAsia="ru-RU"/>
              </w:rPr>
              <w:t>обученности</w:t>
            </w:r>
            <w:proofErr w:type="spellEnd"/>
            <w:r w:rsidRPr="00C105CA">
              <w:rPr>
                <w:rFonts w:ascii="Times New Roman" w:eastAsia="Calibri" w:hAnsi="Times New Roman" w:cs="Times New Roman"/>
                <w:sz w:val="28"/>
                <w:szCs w:val="28"/>
                <w:lang w:eastAsia="ru-RU"/>
              </w:rPr>
              <w:t xml:space="preserve"> и развития обучающихся.</w:t>
            </w:r>
          </w:p>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Знание образовательных стандартов и примерных программ;</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наличие персонально разработанных образовательных программ:</w:t>
            </w:r>
          </w:p>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характеристика этих программ по содержанию, источникам информации;</w:t>
            </w:r>
          </w:p>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по материальной базе, на которой должны реализовываться программы;</w:t>
            </w:r>
          </w:p>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по учёту индивидуальных характеристик обучающихся;</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обоснованность используемых </w:t>
            </w:r>
            <w:r w:rsidRPr="00C105CA">
              <w:rPr>
                <w:rFonts w:ascii="Times New Roman" w:eastAsia="Calibri" w:hAnsi="Times New Roman" w:cs="Times New Roman"/>
                <w:sz w:val="28"/>
                <w:szCs w:val="28"/>
                <w:lang w:eastAsia="ru-RU"/>
              </w:rPr>
              <w:lastRenderedPageBreak/>
              <w:t>образовательных программ;</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участие работодателей в разработке образовательной программы;</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обоснованность выбора учебников и учебно-методических комплектов, используемых педагогом</w:t>
            </w:r>
          </w:p>
        </w:tc>
      </w:tr>
      <w:tr w:rsidR="00C105CA" w:rsidRPr="00C105CA" w:rsidTr="00CF4330">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5.2</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Умение принимать </w:t>
            </w:r>
            <w:r w:rsidRPr="00C105CA">
              <w:rPr>
                <w:rFonts w:ascii="Times New Roman" w:eastAsia="Calibri" w:hAnsi="Times New Roman" w:cs="Times New Roman"/>
                <w:sz w:val="28"/>
                <w:szCs w:val="28"/>
                <w:lang w:eastAsia="ru-RU"/>
              </w:rPr>
              <w:lastRenderedPageBreak/>
              <w:t>решения в различных педагогических ситуациях</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xml:space="preserve">Педагогу приходится постоянно </w:t>
            </w:r>
            <w:r w:rsidRPr="00C105CA">
              <w:rPr>
                <w:rFonts w:ascii="Times New Roman" w:eastAsia="Calibri" w:hAnsi="Times New Roman" w:cs="Times New Roman"/>
                <w:sz w:val="28"/>
                <w:szCs w:val="28"/>
                <w:lang w:eastAsia="ru-RU"/>
              </w:rPr>
              <w:lastRenderedPageBreak/>
              <w:t>принимать решения:</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как установить дисциплину;</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как мотивировать академическую активность;</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как вызвать интерес у конкретного ученика;</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как обеспечить понимание и т. д.</w:t>
            </w:r>
          </w:p>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Разрешение педагогических проблем составляет суть педагогической деятельности.</w:t>
            </w:r>
          </w:p>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При решении проблем могут применяться как стандартные решения (решающие правила), так и творческие (</w:t>
            </w:r>
            <w:proofErr w:type="spellStart"/>
            <w:r w:rsidRPr="00C105CA">
              <w:rPr>
                <w:rFonts w:ascii="Times New Roman" w:eastAsia="Calibri" w:hAnsi="Times New Roman" w:cs="Times New Roman"/>
                <w:sz w:val="28"/>
                <w:szCs w:val="28"/>
                <w:lang w:eastAsia="ru-RU"/>
              </w:rPr>
              <w:t>креативные</w:t>
            </w:r>
            <w:proofErr w:type="spellEnd"/>
            <w:r w:rsidRPr="00C105CA">
              <w:rPr>
                <w:rFonts w:ascii="Times New Roman" w:eastAsia="Calibri" w:hAnsi="Times New Roman" w:cs="Times New Roman"/>
                <w:sz w:val="28"/>
                <w:szCs w:val="28"/>
                <w:lang w:eastAsia="ru-RU"/>
              </w:rPr>
              <w:t>) или интуитивные</w:t>
            </w:r>
          </w:p>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xml:space="preserve">— Знание типичных педагогических </w:t>
            </w:r>
            <w:r w:rsidRPr="00C105CA">
              <w:rPr>
                <w:rFonts w:ascii="Times New Roman" w:eastAsia="Calibri" w:hAnsi="Times New Roman" w:cs="Times New Roman"/>
                <w:sz w:val="28"/>
                <w:szCs w:val="28"/>
                <w:lang w:eastAsia="ru-RU"/>
              </w:rPr>
              <w:lastRenderedPageBreak/>
              <w:t>ситуаций, требующих участия педагога для своего решения;</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владение набором решающих правил, используемых для различных ситуаций;</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владение критерием предпочтительности при выборе того или иного решающего правила;</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критериев достижения цели;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нетипичных конфликтных ситуаций;</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примеры разрешения конкретных педагогических ситуаций;</w:t>
            </w:r>
          </w:p>
          <w:p w:rsidR="00C105CA" w:rsidRPr="00C105CA" w:rsidRDefault="00C105CA" w:rsidP="00C105CA">
            <w:pPr>
              <w:spacing w:after="0" w:line="360" w:lineRule="auto"/>
              <w:rPr>
                <w:rFonts w:ascii="Times New Roman" w:eastAsia="Calibri" w:hAnsi="Times New Roman" w:cs="Times New Roman"/>
                <w:sz w:val="28"/>
                <w:szCs w:val="28"/>
                <w:lang w:val="en-US" w:eastAsia="ru-RU"/>
              </w:rPr>
            </w:pPr>
            <w:r w:rsidRPr="00C105CA">
              <w:rPr>
                <w:rFonts w:ascii="Times New Roman" w:eastAsia="Calibri" w:hAnsi="Times New Roman" w:cs="Times New Roman"/>
                <w:sz w:val="28"/>
                <w:szCs w:val="28"/>
                <w:lang w:eastAsia="ru-RU"/>
              </w:rPr>
              <w:t>— </w:t>
            </w:r>
            <w:proofErr w:type="spellStart"/>
            <w:r w:rsidRPr="00C105CA">
              <w:rPr>
                <w:rFonts w:ascii="Times New Roman" w:eastAsia="Calibri" w:hAnsi="Times New Roman" w:cs="Times New Roman"/>
                <w:sz w:val="28"/>
                <w:szCs w:val="28"/>
                <w:lang w:eastAsia="ru-RU"/>
              </w:rPr>
              <w:t>р</w:t>
            </w:r>
            <w:r w:rsidRPr="00C105CA">
              <w:rPr>
                <w:rFonts w:ascii="Times New Roman" w:eastAsia="Calibri" w:hAnsi="Times New Roman" w:cs="Times New Roman"/>
                <w:sz w:val="28"/>
                <w:szCs w:val="28"/>
                <w:lang w:val="en-US" w:eastAsia="ru-RU"/>
              </w:rPr>
              <w:t>азвитость</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педагогического</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мышления</w:t>
            </w:r>
            <w:proofErr w:type="spellEnd"/>
          </w:p>
        </w:tc>
      </w:tr>
      <w:tr w:rsidR="00C105CA" w:rsidRPr="00C105CA" w:rsidTr="00CF4330">
        <w:tc>
          <w:tcPr>
            <w:tcW w:w="14552" w:type="dxa"/>
            <w:gridSpan w:val="4"/>
          </w:tcPr>
          <w:p w:rsidR="00C105CA" w:rsidRPr="00C105CA" w:rsidRDefault="00C105CA" w:rsidP="00C105CA">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VI</w:t>
            </w:r>
            <w:r w:rsidRPr="00C105CA">
              <w:rPr>
                <w:rFonts w:ascii="Times New Roman" w:eastAsia="Calibri" w:hAnsi="Times New Roman" w:cs="Times New Roman"/>
                <w:sz w:val="28"/>
                <w:szCs w:val="28"/>
                <w:lang w:eastAsia="ru-RU"/>
              </w:rPr>
              <w:t>. Компетенции в организации учебной деятельности</w:t>
            </w:r>
          </w:p>
        </w:tc>
      </w:tr>
      <w:tr w:rsidR="00C105CA" w:rsidRPr="00C105CA" w:rsidTr="00CF4330">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6.1</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Компетентность в установлении </w:t>
            </w:r>
            <w:proofErr w:type="spellStart"/>
            <w:proofErr w:type="gramStart"/>
            <w:r w:rsidRPr="00C105CA">
              <w:rPr>
                <w:rFonts w:ascii="Times New Roman" w:eastAsia="Calibri" w:hAnsi="Times New Roman" w:cs="Times New Roman"/>
                <w:sz w:val="28"/>
                <w:szCs w:val="28"/>
                <w:lang w:eastAsia="ru-RU"/>
              </w:rPr>
              <w:t>субъект-субъектных</w:t>
            </w:r>
            <w:proofErr w:type="spellEnd"/>
            <w:proofErr w:type="gramEnd"/>
            <w:r w:rsidRPr="00C105CA">
              <w:rPr>
                <w:rFonts w:ascii="Times New Roman" w:eastAsia="Calibri" w:hAnsi="Times New Roman" w:cs="Times New Roman"/>
                <w:sz w:val="28"/>
                <w:szCs w:val="28"/>
                <w:lang w:eastAsia="ru-RU"/>
              </w:rPr>
              <w:t xml:space="preserve"> </w:t>
            </w:r>
            <w:r w:rsidRPr="00C105CA">
              <w:rPr>
                <w:rFonts w:ascii="Times New Roman" w:eastAsia="Calibri" w:hAnsi="Times New Roman" w:cs="Times New Roman"/>
                <w:sz w:val="28"/>
                <w:szCs w:val="28"/>
                <w:lang w:eastAsia="ru-RU"/>
              </w:rPr>
              <w:lastRenderedPageBreak/>
              <w:t>отношений</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xml:space="preserve">Является одной из ведущих в системе гуманистической педагогики. Предполагает способность педагога к </w:t>
            </w:r>
            <w:r w:rsidRPr="00C105CA">
              <w:rPr>
                <w:rFonts w:ascii="Times New Roman" w:eastAsia="Calibri" w:hAnsi="Times New Roman" w:cs="Times New Roman"/>
                <w:sz w:val="28"/>
                <w:szCs w:val="28"/>
                <w:lang w:eastAsia="ru-RU"/>
              </w:rPr>
              <w:lastRenderedPageBreak/>
              <w:t>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xml:space="preserve">— Знание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компетентность в </w:t>
            </w:r>
            <w:proofErr w:type="spellStart"/>
            <w:r w:rsidRPr="00C105CA">
              <w:rPr>
                <w:rFonts w:ascii="Times New Roman" w:eastAsia="Calibri" w:hAnsi="Times New Roman" w:cs="Times New Roman"/>
                <w:sz w:val="28"/>
                <w:szCs w:val="28"/>
                <w:lang w:eastAsia="ru-RU"/>
              </w:rPr>
              <w:t>целеполагании</w:t>
            </w:r>
            <w:proofErr w:type="spellEnd"/>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предметная компетентность;</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методическая компетентность;</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готовность к сотрудничеству</w:t>
            </w:r>
          </w:p>
        </w:tc>
      </w:tr>
      <w:tr w:rsidR="00C105CA" w:rsidRPr="00C105CA" w:rsidTr="00CF4330">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6.2</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Компетентность в обеспечении понимания педагогической задачи и способах деятельности</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того, что знают и понимают ученики;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свободное владение изучаемым материалом;</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осознанное включение нового учебного материала в систему освоенных знаний обучающихся;</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демонстрация практического применения изучаемого материала;</w:t>
            </w:r>
          </w:p>
          <w:p w:rsidR="00C105CA" w:rsidRPr="00C105CA" w:rsidRDefault="00C105CA" w:rsidP="00C105CA">
            <w:pPr>
              <w:spacing w:after="0" w:line="360" w:lineRule="auto"/>
              <w:rPr>
                <w:rFonts w:ascii="Times New Roman" w:eastAsia="Calibri" w:hAnsi="Times New Roman" w:cs="Times New Roman"/>
                <w:sz w:val="28"/>
                <w:szCs w:val="28"/>
                <w:lang w:val="en-US" w:eastAsia="ru-RU"/>
              </w:rPr>
            </w:pPr>
            <w:r w:rsidRPr="00C105CA">
              <w:rPr>
                <w:rFonts w:ascii="Times New Roman" w:eastAsia="Calibri" w:hAnsi="Times New Roman" w:cs="Times New Roman"/>
                <w:sz w:val="28"/>
                <w:szCs w:val="28"/>
                <w:lang w:eastAsia="ru-RU"/>
              </w:rPr>
              <w:t>— о</w:t>
            </w:r>
            <w:proofErr w:type="spellStart"/>
            <w:r w:rsidRPr="00C105CA">
              <w:rPr>
                <w:rFonts w:ascii="Times New Roman" w:eastAsia="Calibri" w:hAnsi="Times New Roman" w:cs="Times New Roman"/>
                <w:sz w:val="28"/>
                <w:szCs w:val="28"/>
                <w:lang w:val="en-US" w:eastAsia="ru-RU"/>
              </w:rPr>
              <w:t>пора</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на</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чувственное</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t>восприятие</w:t>
            </w:r>
            <w:proofErr w:type="spellEnd"/>
          </w:p>
        </w:tc>
      </w:tr>
      <w:tr w:rsidR="00C105CA" w:rsidRPr="00C105CA" w:rsidTr="00CF4330">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6.3</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val="en-US" w:eastAsia="ru-RU"/>
              </w:rPr>
            </w:pPr>
            <w:proofErr w:type="spellStart"/>
            <w:r w:rsidRPr="00C105CA">
              <w:rPr>
                <w:rFonts w:ascii="Times New Roman" w:eastAsia="Calibri" w:hAnsi="Times New Roman" w:cs="Times New Roman"/>
                <w:sz w:val="28"/>
                <w:szCs w:val="28"/>
                <w:lang w:val="en-US" w:eastAsia="ru-RU"/>
              </w:rPr>
              <w:t>Компетентность</w:t>
            </w:r>
            <w:proofErr w:type="spellEnd"/>
            <w:r w:rsidRPr="00C105CA">
              <w:rPr>
                <w:rFonts w:ascii="Times New Roman" w:eastAsia="Calibri" w:hAnsi="Times New Roman" w:cs="Times New Roman"/>
                <w:sz w:val="28"/>
                <w:szCs w:val="28"/>
                <w:lang w:val="en-US" w:eastAsia="ru-RU"/>
              </w:rPr>
              <w:t xml:space="preserve"> в </w:t>
            </w:r>
            <w:proofErr w:type="spellStart"/>
            <w:r w:rsidRPr="00C105CA">
              <w:rPr>
                <w:rFonts w:ascii="Times New Roman" w:eastAsia="Calibri" w:hAnsi="Times New Roman" w:cs="Times New Roman"/>
                <w:sz w:val="28"/>
                <w:szCs w:val="28"/>
                <w:lang w:val="en-US" w:eastAsia="ru-RU"/>
              </w:rPr>
              <w:t>педагогическом</w:t>
            </w:r>
            <w:proofErr w:type="spellEnd"/>
            <w:r w:rsidRPr="00C105CA">
              <w:rPr>
                <w:rFonts w:ascii="Times New Roman" w:eastAsia="Calibri" w:hAnsi="Times New Roman" w:cs="Times New Roman"/>
                <w:sz w:val="28"/>
                <w:szCs w:val="28"/>
                <w:lang w:val="en-US" w:eastAsia="ru-RU"/>
              </w:rPr>
              <w:t xml:space="preserve"> </w:t>
            </w:r>
            <w:proofErr w:type="spellStart"/>
            <w:r w:rsidRPr="00C105CA">
              <w:rPr>
                <w:rFonts w:ascii="Times New Roman" w:eastAsia="Calibri" w:hAnsi="Times New Roman" w:cs="Times New Roman"/>
                <w:sz w:val="28"/>
                <w:szCs w:val="28"/>
                <w:lang w:val="en-US" w:eastAsia="ru-RU"/>
              </w:rPr>
              <w:lastRenderedPageBreak/>
              <w:t>оценивании</w:t>
            </w:r>
            <w:proofErr w:type="spellEnd"/>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xml:space="preserve">Обеспечивает процессы стимулирования учебной активности, создаёт условия для </w:t>
            </w:r>
            <w:r w:rsidRPr="00C105CA">
              <w:rPr>
                <w:rFonts w:ascii="Times New Roman" w:eastAsia="Calibri" w:hAnsi="Times New Roman" w:cs="Times New Roman"/>
                <w:sz w:val="28"/>
                <w:szCs w:val="28"/>
                <w:lang w:eastAsia="ru-RU"/>
              </w:rPr>
              <w:lastRenderedPageBreak/>
              <w:t xml:space="preserve">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C105CA">
              <w:rPr>
                <w:rFonts w:ascii="Times New Roman" w:eastAsia="Calibri" w:hAnsi="Times New Roman" w:cs="Times New Roman"/>
                <w:sz w:val="28"/>
                <w:szCs w:val="28"/>
                <w:lang w:eastAsia="ru-RU"/>
              </w:rPr>
              <w:t>обучающегося</w:t>
            </w:r>
            <w:proofErr w:type="gramEnd"/>
            <w:r w:rsidRPr="00C105CA">
              <w:rPr>
                <w:rFonts w:ascii="Times New Roman" w:eastAsia="Calibri" w:hAnsi="Times New Roman" w:cs="Times New Roman"/>
                <w:sz w:val="28"/>
                <w:szCs w:val="28"/>
                <w:lang w:eastAsia="ru-RU"/>
              </w:rPr>
              <w:t xml:space="preserve"> от внешней оценки к самооценке. Компетентность в оценивании других должна сочетаться с самооценкой педагога</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Знание функций педагогической оценки;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видов педагогической оценки;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знание того, что подлежит оцениванию в педагогической деятельности;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владение методами педагогического оценивания;</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продемонстрировать эти методы на конкретных примерах;</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перейти от педагогического оценивания к самооценке</w:t>
            </w:r>
          </w:p>
        </w:tc>
      </w:tr>
      <w:tr w:rsidR="00C105CA" w:rsidRPr="00C105CA" w:rsidTr="00CF4330">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6.4</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Компетентность в организации информационной основы деятельности </w:t>
            </w:r>
            <w:proofErr w:type="gramStart"/>
            <w:r w:rsidRPr="00C105CA">
              <w:rPr>
                <w:rFonts w:ascii="Times New Roman" w:eastAsia="Calibri" w:hAnsi="Times New Roman" w:cs="Times New Roman"/>
                <w:sz w:val="28"/>
                <w:szCs w:val="28"/>
                <w:lang w:eastAsia="ru-RU"/>
              </w:rPr>
              <w:t>обучающегося</w:t>
            </w:r>
            <w:proofErr w:type="gramEnd"/>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Свободное владение учебным материалом;</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типичных трудностей при изучении конкретных тем;</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умение выявить уровень развития </w:t>
            </w:r>
            <w:proofErr w:type="gramStart"/>
            <w:r w:rsidRPr="00C105CA">
              <w:rPr>
                <w:rFonts w:ascii="Times New Roman" w:eastAsia="Calibri" w:hAnsi="Times New Roman" w:cs="Times New Roman"/>
                <w:sz w:val="28"/>
                <w:szCs w:val="28"/>
                <w:lang w:eastAsia="ru-RU"/>
              </w:rPr>
              <w:t>обучающихся</w:t>
            </w:r>
            <w:proofErr w:type="gramEnd"/>
            <w:r w:rsidRPr="00C105CA">
              <w:rPr>
                <w:rFonts w:ascii="Times New Roman" w:eastAsia="Calibri" w:hAnsi="Times New Roman" w:cs="Times New Roman"/>
                <w:sz w:val="28"/>
                <w:szCs w:val="28"/>
                <w:lang w:eastAsia="ru-RU"/>
              </w:rPr>
              <w:t>;</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владение методами объективного контроля и оценивания;</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C105CA" w:rsidRPr="00C105CA" w:rsidTr="00CF4330">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lastRenderedPageBreak/>
              <w:t>6.5</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Компетентность в использовании современных средств и систем организации учебно-воспитательного процесса</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Обеспечивает эффективность учебно-воспитательного процесса</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Знание современных средств и методов построения образовательного процесса;</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умение обосновать выбранные методы и средства обучения</w:t>
            </w:r>
          </w:p>
          <w:p w:rsidR="00C105CA" w:rsidRPr="00C105CA" w:rsidRDefault="00C105CA" w:rsidP="00C105CA">
            <w:pPr>
              <w:spacing w:after="0" w:line="360" w:lineRule="auto"/>
              <w:rPr>
                <w:rFonts w:ascii="Times New Roman" w:eastAsia="Calibri" w:hAnsi="Times New Roman" w:cs="Times New Roman"/>
                <w:sz w:val="28"/>
                <w:szCs w:val="28"/>
                <w:lang w:eastAsia="ru-RU"/>
              </w:rPr>
            </w:pPr>
          </w:p>
        </w:tc>
      </w:tr>
      <w:tr w:rsidR="00C105CA" w:rsidRPr="00C105CA" w:rsidTr="00CF4330">
        <w:tc>
          <w:tcPr>
            <w:tcW w:w="647" w:type="dxa"/>
          </w:tcPr>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val="en-US" w:eastAsia="ru-RU"/>
              </w:rPr>
              <w:t>6.6</w:t>
            </w:r>
          </w:p>
        </w:tc>
        <w:tc>
          <w:tcPr>
            <w:tcW w:w="2888"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Компетентность в способах умственной </w:t>
            </w:r>
            <w:r w:rsidRPr="00C105CA">
              <w:rPr>
                <w:rFonts w:ascii="Times New Roman" w:eastAsia="Calibri" w:hAnsi="Times New Roman" w:cs="Times New Roman"/>
                <w:sz w:val="28"/>
                <w:szCs w:val="28"/>
                <w:lang w:eastAsia="ru-RU"/>
              </w:rPr>
              <w:lastRenderedPageBreak/>
              <w:t>деятельности</w:t>
            </w:r>
          </w:p>
        </w:tc>
        <w:tc>
          <w:tcPr>
            <w:tcW w:w="5391" w:type="dxa"/>
          </w:tcPr>
          <w:p w:rsidR="00C105CA" w:rsidRPr="00C105CA" w:rsidRDefault="00C105CA" w:rsidP="00C105CA">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xml:space="preserve">Характеризует уровень владения педагогом и </w:t>
            </w:r>
            <w:proofErr w:type="gramStart"/>
            <w:r w:rsidRPr="00C105CA">
              <w:rPr>
                <w:rFonts w:ascii="Times New Roman" w:eastAsia="Calibri" w:hAnsi="Times New Roman" w:cs="Times New Roman"/>
                <w:sz w:val="28"/>
                <w:szCs w:val="28"/>
                <w:lang w:eastAsia="ru-RU"/>
              </w:rPr>
              <w:t>обучающимися</w:t>
            </w:r>
            <w:proofErr w:type="gramEnd"/>
            <w:r w:rsidRPr="00C105CA">
              <w:rPr>
                <w:rFonts w:ascii="Times New Roman" w:eastAsia="Calibri" w:hAnsi="Times New Roman" w:cs="Times New Roman"/>
                <w:sz w:val="28"/>
                <w:szCs w:val="28"/>
                <w:lang w:eastAsia="ru-RU"/>
              </w:rPr>
              <w:t xml:space="preserve"> системой </w:t>
            </w:r>
            <w:r w:rsidRPr="00C105CA">
              <w:rPr>
                <w:rFonts w:ascii="Times New Roman" w:eastAsia="Calibri" w:hAnsi="Times New Roman" w:cs="Times New Roman"/>
                <w:sz w:val="28"/>
                <w:szCs w:val="28"/>
                <w:lang w:eastAsia="ru-RU"/>
              </w:rPr>
              <w:lastRenderedPageBreak/>
              <w:t>интеллектуальных операций</w:t>
            </w:r>
          </w:p>
        </w:tc>
        <w:tc>
          <w:tcPr>
            <w:tcW w:w="5626" w:type="dxa"/>
          </w:tcPr>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Знание системы интеллектуальных операций;</w:t>
            </w:r>
          </w:p>
          <w:p w:rsidR="00C105CA" w:rsidRPr="00C105CA" w:rsidRDefault="00C105CA" w:rsidP="00C105CA">
            <w:pPr>
              <w:spacing w:after="0" w:line="360" w:lineRule="auto"/>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lastRenderedPageBreak/>
              <w:t>— владение интеллектуальными операциями;</w:t>
            </w:r>
          </w:p>
          <w:p w:rsidR="00C105CA" w:rsidRPr="00C105CA" w:rsidRDefault="00C105CA" w:rsidP="00C105CA">
            <w:pPr>
              <w:spacing w:after="0" w:line="360" w:lineRule="auto"/>
              <w:rPr>
                <w:rFonts w:ascii="Times New Roman" w:eastAsia="Calibri" w:hAnsi="Times New Roman" w:cs="Times New Roman"/>
                <w:sz w:val="28"/>
                <w:szCs w:val="28"/>
                <w:lang w:eastAsia="ru-RU"/>
              </w:rPr>
            </w:pPr>
          </w:p>
        </w:tc>
      </w:tr>
    </w:tbl>
    <w:p w:rsidR="00C105CA" w:rsidRPr="00C105CA" w:rsidRDefault="00C105CA" w:rsidP="00C105CA">
      <w:pPr>
        <w:widowControl w:val="0"/>
        <w:autoSpaceDE w:val="0"/>
        <w:autoSpaceDN w:val="0"/>
        <w:adjustRightInd w:val="0"/>
        <w:spacing w:after="0" w:line="360" w:lineRule="auto"/>
        <w:ind w:firstLine="454"/>
        <w:jc w:val="right"/>
        <w:rPr>
          <w:rFonts w:ascii="Times New Roman" w:eastAsia="Calibri" w:hAnsi="Times New Roman" w:cs="Times New Roman"/>
          <w:i/>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right"/>
        <w:rPr>
          <w:rFonts w:ascii="Times New Roman" w:eastAsia="Calibri" w:hAnsi="Times New Roman" w:cs="Times New Roman"/>
          <w:i/>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right"/>
        <w:rPr>
          <w:rFonts w:ascii="Times New Roman" w:eastAsia="Calibri" w:hAnsi="Times New Roman" w:cs="Times New Roman"/>
          <w:i/>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sectPr w:rsidR="00C105CA" w:rsidRPr="00C105CA" w:rsidSect="00CF4330">
          <w:footnotePr>
            <w:numRestart w:val="eachPage"/>
          </w:footnotePr>
          <w:pgSz w:w="16838" w:h="11906" w:orient="landscape"/>
          <w:pgMar w:top="1985" w:right="1134" w:bottom="567" w:left="1134" w:header="709" w:footer="709" w:gutter="0"/>
          <w:cols w:space="708"/>
          <w:docGrid w:linePitch="360"/>
        </w:sectPr>
      </w:pPr>
    </w:p>
    <w:p w:rsidR="00C105CA" w:rsidRPr="00C105CA" w:rsidRDefault="00C105CA" w:rsidP="00C105CA">
      <w:pPr>
        <w:suppressAutoHyphens/>
        <w:spacing w:after="0" w:line="240" w:lineRule="auto"/>
        <w:ind w:left="-426" w:firstLine="426"/>
        <w:rPr>
          <w:rFonts w:ascii="Times New Roman" w:eastAsia="Times New Roman" w:hAnsi="Times New Roman" w:cs="Times New Roman"/>
          <w:color w:val="000000"/>
          <w:sz w:val="28"/>
          <w:szCs w:val="28"/>
          <w:lang w:eastAsia="ru-RU"/>
        </w:rPr>
      </w:pP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3.2.4.</w:t>
      </w:r>
      <w:r w:rsidRPr="00C105CA">
        <w:rPr>
          <w:rFonts w:ascii="Times New Roman" w:eastAsia="Calibri" w:hAnsi="Times New Roman" w:cs="Times New Roman"/>
          <w:b/>
          <w:sz w:val="28"/>
          <w:szCs w:val="28"/>
          <w:lang w:val="en-US" w:eastAsia="ru-RU"/>
        </w:rPr>
        <w:t> </w:t>
      </w:r>
      <w:r w:rsidRPr="00C105CA">
        <w:rPr>
          <w:rFonts w:ascii="Times New Roman" w:eastAsia="Calibri" w:hAnsi="Times New Roman" w:cs="Times New Roman"/>
          <w:b/>
          <w:sz w:val="28"/>
          <w:szCs w:val="28"/>
          <w:lang w:eastAsia="ru-RU"/>
        </w:rPr>
        <w:t xml:space="preserve">Материально-технические условия реализации основной образовательной программы  </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Материально-техническая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roofErr w:type="spellStart"/>
      <w:r w:rsidRPr="00C105CA">
        <w:rPr>
          <w:rFonts w:ascii="Times New Roman" w:eastAsia="Calibri" w:hAnsi="Times New Roman" w:cs="Times New Roman"/>
          <w:sz w:val="28"/>
          <w:szCs w:val="28"/>
          <w:lang w:eastAsia="ru-RU"/>
        </w:rPr>
        <w:t>Критериальными</w:t>
      </w:r>
      <w:proofErr w:type="spellEnd"/>
      <w:r w:rsidRPr="00C105CA">
        <w:rPr>
          <w:rFonts w:ascii="Times New Roman" w:eastAsia="Calibri" w:hAnsi="Times New Roman" w:cs="Times New Roman"/>
          <w:sz w:val="28"/>
          <w:szCs w:val="28"/>
          <w:lang w:eastAsia="ru-RU"/>
        </w:rPr>
        <w:t xml:space="preserve">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xml:space="preserve">— письмо Департамента государственной политики в сфере образования </w:t>
      </w:r>
      <w:proofErr w:type="spellStart"/>
      <w:r w:rsidRPr="00C105CA">
        <w:rPr>
          <w:rFonts w:ascii="Times New Roman" w:eastAsia="Calibri" w:hAnsi="Times New Roman" w:cs="Times New Roman"/>
          <w:sz w:val="28"/>
          <w:szCs w:val="28"/>
          <w:lang w:eastAsia="ru-RU"/>
        </w:rPr>
        <w:t>Минобранауки</w:t>
      </w:r>
      <w:proofErr w:type="spellEnd"/>
      <w:r w:rsidRPr="00C105CA">
        <w:rPr>
          <w:rFonts w:ascii="Times New Roman" w:eastAsia="Calibri" w:hAnsi="Times New Roman" w:cs="Times New Roman"/>
          <w:sz w:val="28"/>
          <w:szCs w:val="28"/>
          <w:lang w:eastAsia="ru-RU"/>
        </w:rPr>
        <w:t xml:space="preserve"> России от 1 апреля 2005 г. № 03-417 «О Перечне учебного и компьютерного оборудования для оснащения общеобразовательных учреждений»);</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перечни рекомендуемой учебной литературы и цифровых образовательных ресурсов;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sz w:val="28"/>
          <w:szCs w:val="28"/>
          <w:lang w:eastAsia="ru-RU"/>
        </w:rPr>
        <w:t>В соответствии с требованиями ФГОС в школе имеются:</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iCs/>
          <w:sz w:val="28"/>
          <w:szCs w:val="28"/>
          <w:lang w:eastAsia="ru-RU"/>
        </w:rPr>
        <w:t>• </w:t>
      </w:r>
      <w:r w:rsidRPr="00C105CA">
        <w:rPr>
          <w:rFonts w:ascii="Times New Roman" w:eastAsia="Times New Roman" w:hAnsi="Times New Roman" w:cs="Times New Roman"/>
          <w:sz w:val="28"/>
          <w:szCs w:val="28"/>
          <w:lang w:eastAsia="ru-RU"/>
        </w:rPr>
        <w:t>учебные кабинеты;</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iCs/>
          <w:sz w:val="28"/>
          <w:szCs w:val="28"/>
          <w:lang w:eastAsia="ru-RU"/>
        </w:rPr>
        <w:t>• </w:t>
      </w:r>
      <w:r w:rsidRPr="00C105CA">
        <w:rPr>
          <w:rFonts w:ascii="Times New Roman" w:eastAsia="Times New Roman" w:hAnsi="Times New Roman" w:cs="Times New Roman"/>
          <w:sz w:val="28"/>
          <w:szCs w:val="28"/>
          <w:lang w:eastAsia="ru-RU"/>
        </w:rPr>
        <w:t xml:space="preserve">библиотека, оборудованная </w:t>
      </w:r>
      <w:r w:rsidR="00BB1FF0">
        <w:rPr>
          <w:rFonts w:ascii="Times New Roman" w:eastAsia="Times New Roman" w:hAnsi="Times New Roman" w:cs="Times New Roman"/>
          <w:sz w:val="28"/>
          <w:szCs w:val="28"/>
          <w:lang w:eastAsia="ru-RU"/>
        </w:rPr>
        <w:t>небольшим</w:t>
      </w:r>
      <w:r w:rsidR="00BB1FF0" w:rsidRPr="00C105CA">
        <w:rPr>
          <w:rFonts w:ascii="Times New Roman" w:eastAsia="Times New Roman" w:hAnsi="Times New Roman" w:cs="Times New Roman"/>
          <w:sz w:val="28"/>
          <w:szCs w:val="28"/>
          <w:lang w:eastAsia="ru-RU"/>
        </w:rPr>
        <w:t xml:space="preserve"> </w:t>
      </w:r>
      <w:r w:rsidRPr="00C105CA">
        <w:rPr>
          <w:rFonts w:ascii="Times New Roman" w:eastAsia="Times New Roman" w:hAnsi="Times New Roman" w:cs="Times New Roman"/>
          <w:sz w:val="28"/>
          <w:szCs w:val="28"/>
          <w:lang w:eastAsia="ru-RU"/>
        </w:rPr>
        <w:t xml:space="preserve">читальным залом и книгохранилищем, </w:t>
      </w:r>
      <w:proofErr w:type="gramStart"/>
      <w:r w:rsidRPr="00C105CA">
        <w:rPr>
          <w:rFonts w:ascii="Times New Roman" w:eastAsia="Times New Roman" w:hAnsi="Times New Roman" w:cs="Times New Roman"/>
          <w:sz w:val="28"/>
          <w:szCs w:val="28"/>
          <w:lang w:eastAsia="ru-RU"/>
        </w:rPr>
        <w:t>обеспечивающими</w:t>
      </w:r>
      <w:proofErr w:type="gramEnd"/>
      <w:r w:rsidRPr="00C105CA">
        <w:rPr>
          <w:rFonts w:ascii="Times New Roman" w:eastAsia="Times New Roman" w:hAnsi="Times New Roman" w:cs="Times New Roman"/>
          <w:sz w:val="28"/>
          <w:szCs w:val="28"/>
          <w:lang w:eastAsia="ru-RU"/>
        </w:rPr>
        <w:t xml:space="preserve"> сохранность книжного фонда, </w:t>
      </w:r>
      <w:proofErr w:type="spellStart"/>
      <w:r w:rsidRPr="00C105CA">
        <w:rPr>
          <w:rFonts w:ascii="Times New Roman" w:eastAsia="Times New Roman" w:hAnsi="Times New Roman" w:cs="Times New Roman"/>
          <w:sz w:val="28"/>
          <w:szCs w:val="28"/>
          <w:lang w:eastAsia="ru-RU"/>
        </w:rPr>
        <w:t>медиатекой</w:t>
      </w:r>
      <w:proofErr w:type="spellEnd"/>
      <w:r w:rsidRPr="00C105CA">
        <w:rPr>
          <w:rFonts w:ascii="Times New Roman" w:eastAsia="Times New Roman" w:hAnsi="Times New Roman" w:cs="Times New Roman"/>
          <w:sz w:val="28"/>
          <w:szCs w:val="28"/>
          <w:lang w:eastAsia="ru-RU"/>
        </w:rPr>
        <w:t>;</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iCs/>
          <w:sz w:val="28"/>
          <w:szCs w:val="28"/>
          <w:lang w:eastAsia="ru-RU"/>
        </w:rPr>
        <w:t xml:space="preserve"> • </w:t>
      </w:r>
      <w:r w:rsidR="00BB1FF0">
        <w:rPr>
          <w:rFonts w:ascii="Times New Roman" w:eastAsia="Times New Roman" w:hAnsi="Times New Roman" w:cs="Times New Roman"/>
          <w:sz w:val="28"/>
          <w:szCs w:val="28"/>
          <w:lang w:eastAsia="ru-RU"/>
        </w:rPr>
        <w:t>спортзал,</w:t>
      </w:r>
      <w:r w:rsidRPr="00C105CA">
        <w:rPr>
          <w:rFonts w:ascii="Times New Roman" w:eastAsia="Times New Roman" w:hAnsi="Times New Roman" w:cs="Times New Roman"/>
          <w:sz w:val="28"/>
          <w:szCs w:val="28"/>
          <w:lang w:eastAsia="ru-RU"/>
        </w:rPr>
        <w:t xml:space="preserve">  стадион</w:t>
      </w:r>
      <w:proofErr w:type="gramStart"/>
      <w:r w:rsidRPr="00C105CA">
        <w:rPr>
          <w:rFonts w:ascii="Times New Roman" w:eastAsia="Times New Roman" w:hAnsi="Times New Roman" w:cs="Times New Roman"/>
          <w:sz w:val="28"/>
          <w:szCs w:val="28"/>
          <w:lang w:eastAsia="ru-RU"/>
        </w:rPr>
        <w:t>,;</w:t>
      </w:r>
      <w:proofErr w:type="gramEnd"/>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iCs/>
          <w:sz w:val="28"/>
          <w:szCs w:val="28"/>
          <w:lang w:eastAsia="ru-RU"/>
        </w:rPr>
        <w:lastRenderedPageBreak/>
        <w:t>• </w:t>
      </w:r>
      <w:r w:rsidRPr="00C105CA">
        <w:rPr>
          <w:rFonts w:ascii="Times New Roman" w:eastAsia="Times New Roman" w:hAnsi="Times New Roman" w:cs="Times New Roman"/>
          <w:sz w:val="28"/>
          <w:szCs w:val="28"/>
          <w:lang w:eastAsia="ru-RU"/>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iCs/>
          <w:sz w:val="28"/>
          <w:szCs w:val="28"/>
          <w:lang w:eastAsia="ru-RU"/>
        </w:rPr>
        <w:t>• </w:t>
      </w:r>
      <w:r w:rsidRPr="00C105CA">
        <w:rPr>
          <w:rFonts w:ascii="Times New Roman" w:eastAsia="Times New Roman" w:hAnsi="Times New Roman" w:cs="Times New Roman"/>
          <w:sz w:val="28"/>
          <w:szCs w:val="28"/>
          <w:lang w:eastAsia="ru-RU"/>
        </w:rPr>
        <w:t>помещения для медицинского персонала;</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iCs/>
          <w:sz w:val="28"/>
          <w:szCs w:val="28"/>
          <w:lang w:eastAsia="ru-RU"/>
        </w:rPr>
        <w:t>• </w:t>
      </w:r>
      <w:r w:rsidRPr="00C105CA">
        <w:rPr>
          <w:rFonts w:ascii="Times New Roman" w:eastAsia="Times New Roman" w:hAnsi="Times New Roman" w:cs="Times New Roman"/>
          <w:sz w:val="28"/>
          <w:szCs w:val="28"/>
          <w:lang w:eastAsia="ru-RU"/>
        </w:rPr>
        <w:t>административные помещения, оснащённые необходимым оборудованием;</w:t>
      </w:r>
    </w:p>
    <w:p w:rsidR="00C105CA" w:rsidRPr="00C105CA" w:rsidRDefault="00C105CA" w:rsidP="00C105CA">
      <w:pPr>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iCs/>
          <w:sz w:val="28"/>
          <w:szCs w:val="28"/>
          <w:lang w:eastAsia="ru-RU"/>
        </w:rPr>
        <w:t>• </w:t>
      </w:r>
      <w:r w:rsidRPr="00C105CA">
        <w:rPr>
          <w:rFonts w:ascii="Times New Roman" w:eastAsia="Times New Roman" w:hAnsi="Times New Roman" w:cs="Times New Roman"/>
          <w:sz w:val="28"/>
          <w:szCs w:val="28"/>
          <w:lang w:eastAsia="ru-RU"/>
        </w:rPr>
        <w:t xml:space="preserve"> санузлы</w:t>
      </w:r>
    </w:p>
    <w:p w:rsidR="00C105CA" w:rsidRPr="00C105CA" w:rsidRDefault="00C105CA" w:rsidP="00BB1FF0">
      <w:pPr>
        <w:spacing w:after="0" w:line="360" w:lineRule="auto"/>
        <w:ind w:firstLine="454"/>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w:t>
      </w:r>
    </w:p>
    <w:p w:rsidR="00C105CA" w:rsidRPr="00C105CA" w:rsidRDefault="00C105CA" w:rsidP="00C105CA">
      <w:pPr>
        <w:suppressAutoHyphens/>
        <w:spacing w:after="0" w:line="240" w:lineRule="auto"/>
        <w:ind w:left="720"/>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Обеспечение безопасности организации</w:t>
      </w:r>
    </w:p>
    <w:p w:rsidR="00C105CA" w:rsidRPr="00C105CA" w:rsidRDefault="00C105CA" w:rsidP="00C105CA">
      <w:pPr>
        <w:suppressAutoHyphens/>
        <w:spacing w:after="0" w:line="240" w:lineRule="auto"/>
        <w:ind w:left="720"/>
        <w:jc w:val="center"/>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образовательного процесса</w:t>
      </w:r>
    </w:p>
    <w:p w:rsidR="00BB1FF0" w:rsidRDefault="00C105CA" w:rsidP="00C105CA">
      <w:pPr>
        <w:tabs>
          <w:tab w:val="left" w:pos="960"/>
        </w:tabs>
        <w:suppressAutoHyphens/>
        <w:spacing w:after="0" w:line="240" w:lineRule="auto"/>
        <w:ind w:right="100"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Здание школы оснащено кнопкой тревожной сигнализации, экстренной связью с пожарной охраной,  школа имеет  ограждение. </w:t>
      </w:r>
    </w:p>
    <w:p w:rsidR="00BB1FF0" w:rsidRDefault="00C105CA" w:rsidP="00C105CA">
      <w:pPr>
        <w:tabs>
          <w:tab w:val="left" w:pos="960"/>
        </w:tabs>
        <w:suppressAutoHyphens/>
        <w:spacing w:after="0" w:line="240" w:lineRule="auto"/>
        <w:ind w:right="100"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В школе ведется</w:t>
      </w:r>
      <w:r w:rsidRPr="00C105CA">
        <w:rPr>
          <w:rFonts w:ascii="Times New Roman" w:eastAsia="Times New Roman" w:hAnsi="Times New Roman" w:cs="Times New Roman"/>
          <w:b/>
          <w:sz w:val="28"/>
          <w:szCs w:val="28"/>
          <w:lang w:eastAsia="ar-SA"/>
        </w:rPr>
        <w:t xml:space="preserve"> </w:t>
      </w:r>
      <w:r w:rsidRPr="00C105CA">
        <w:rPr>
          <w:rFonts w:ascii="Times New Roman" w:eastAsia="Times New Roman" w:hAnsi="Times New Roman" w:cs="Times New Roman"/>
          <w:sz w:val="28"/>
          <w:szCs w:val="28"/>
          <w:lang w:eastAsia="ar-SA"/>
        </w:rPr>
        <w:t xml:space="preserve">подготовка обучающихся и работников к действиям в ЧС по специальным программам. </w:t>
      </w:r>
    </w:p>
    <w:p w:rsidR="00C105CA" w:rsidRPr="00C105CA" w:rsidRDefault="00C105CA" w:rsidP="00C105CA">
      <w:pPr>
        <w:tabs>
          <w:tab w:val="left" w:pos="960"/>
        </w:tabs>
        <w:suppressAutoHyphens/>
        <w:spacing w:after="0" w:line="240" w:lineRule="auto"/>
        <w:ind w:right="100"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В учебный план основной и средней (полной) ступеней обучения включен курс ОБЖ отдельным предметом. В  кабинете ОБЖ установлено </w:t>
      </w:r>
      <w:r w:rsidR="00BB1FF0">
        <w:rPr>
          <w:rFonts w:ascii="Times New Roman" w:eastAsia="Times New Roman" w:hAnsi="Times New Roman" w:cs="Times New Roman"/>
          <w:sz w:val="28"/>
          <w:szCs w:val="28"/>
          <w:lang w:eastAsia="ar-SA"/>
        </w:rPr>
        <w:t xml:space="preserve">компьютерное </w:t>
      </w:r>
      <w:r w:rsidRPr="00C105CA">
        <w:rPr>
          <w:rFonts w:ascii="Times New Roman" w:eastAsia="Times New Roman" w:hAnsi="Times New Roman" w:cs="Times New Roman"/>
          <w:sz w:val="28"/>
          <w:szCs w:val="28"/>
          <w:lang w:eastAsia="ar-SA"/>
        </w:rPr>
        <w:t>оборудование, позволяющее использовать на уроках видеофильмы.</w:t>
      </w:r>
    </w:p>
    <w:p w:rsidR="00C105CA" w:rsidRPr="00C105CA" w:rsidRDefault="00BB1FF0" w:rsidP="00C105CA">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2012-13</w:t>
      </w:r>
      <w:r w:rsidR="00C105CA" w:rsidRPr="00C105CA">
        <w:rPr>
          <w:rFonts w:ascii="Times New Roman" w:eastAsia="Times New Roman" w:hAnsi="Times New Roman" w:cs="Times New Roman"/>
          <w:sz w:val="28"/>
          <w:szCs w:val="28"/>
          <w:lang w:eastAsia="ar-SA"/>
        </w:rPr>
        <w:t xml:space="preserve"> учебном году были проведены </w:t>
      </w:r>
      <w:r>
        <w:rPr>
          <w:rFonts w:ascii="Times New Roman" w:eastAsia="Times New Roman" w:hAnsi="Times New Roman" w:cs="Times New Roman"/>
          <w:sz w:val="28"/>
          <w:szCs w:val="28"/>
          <w:lang w:eastAsia="ar-SA"/>
        </w:rPr>
        <w:t>3</w:t>
      </w:r>
      <w:r w:rsidR="00C105CA" w:rsidRPr="00C105CA">
        <w:rPr>
          <w:rFonts w:ascii="Times New Roman" w:eastAsia="Times New Roman" w:hAnsi="Times New Roman" w:cs="Times New Roman"/>
          <w:sz w:val="28"/>
          <w:szCs w:val="28"/>
          <w:lang w:eastAsia="ar-SA"/>
        </w:rPr>
        <w:t xml:space="preserve"> объектовые тренировки с обучающимися  и работниками школы  по действиям  при получении сигнала тревоги</w:t>
      </w:r>
      <w:proofErr w:type="gramStart"/>
      <w:r w:rsidR="00C105CA" w:rsidRPr="00C105CA">
        <w:rPr>
          <w:rFonts w:ascii="Times New Roman" w:eastAsia="Times New Roman" w:hAnsi="Times New Roman" w:cs="Times New Roman"/>
          <w:sz w:val="28"/>
          <w:szCs w:val="28"/>
          <w:lang w:eastAsia="ar-SA"/>
        </w:rPr>
        <w:t xml:space="preserve"> ,</w:t>
      </w:r>
      <w:proofErr w:type="gramEnd"/>
      <w:r w:rsidR="00C105CA" w:rsidRPr="00C105CA">
        <w:rPr>
          <w:rFonts w:ascii="Times New Roman" w:eastAsia="Times New Roman" w:hAnsi="Times New Roman" w:cs="Times New Roman"/>
          <w:sz w:val="28"/>
          <w:szCs w:val="28"/>
          <w:lang w:eastAsia="ar-SA"/>
        </w:rPr>
        <w:t xml:space="preserve"> в случае возникновения пожара в холле </w:t>
      </w:r>
      <w:r>
        <w:rPr>
          <w:rFonts w:ascii="Times New Roman" w:eastAsia="Times New Roman" w:hAnsi="Times New Roman" w:cs="Times New Roman"/>
          <w:sz w:val="28"/>
          <w:szCs w:val="28"/>
          <w:lang w:eastAsia="ar-SA"/>
        </w:rPr>
        <w:t>первого</w:t>
      </w:r>
      <w:r w:rsidR="00C105CA" w:rsidRPr="00C105CA">
        <w:rPr>
          <w:rFonts w:ascii="Times New Roman" w:eastAsia="Times New Roman" w:hAnsi="Times New Roman" w:cs="Times New Roman"/>
          <w:sz w:val="28"/>
          <w:szCs w:val="28"/>
          <w:lang w:eastAsia="ar-SA"/>
        </w:rPr>
        <w:t xml:space="preserve">  этажа </w:t>
      </w:r>
      <w:r>
        <w:rPr>
          <w:rFonts w:ascii="Times New Roman" w:eastAsia="Times New Roman" w:hAnsi="Times New Roman" w:cs="Times New Roman"/>
          <w:sz w:val="28"/>
          <w:szCs w:val="28"/>
          <w:lang w:eastAsia="ar-SA"/>
        </w:rPr>
        <w:t>(столовая</w:t>
      </w:r>
      <w:r w:rsidR="00C105CA" w:rsidRPr="00C105CA">
        <w:rPr>
          <w:rFonts w:ascii="Times New Roman" w:eastAsia="Times New Roman" w:hAnsi="Times New Roman" w:cs="Times New Roman"/>
          <w:sz w:val="28"/>
          <w:szCs w:val="28"/>
          <w:lang w:eastAsia="ar-SA"/>
        </w:rPr>
        <w:t>), при обнаружении подозрительного предм</w:t>
      </w:r>
      <w:r>
        <w:rPr>
          <w:rFonts w:ascii="Times New Roman" w:eastAsia="Times New Roman" w:hAnsi="Times New Roman" w:cs="Times New Roman"/>
          <w:sz w:val="28"/>
          <w:szCs w:val="28"/>
          <w:lang w:eastAsia="ar-SA"/>
        </w:rPr>
        <w:t>ета возле библиотеки.</w:t>
      </w:r>
    </w:p>
    <w:p w:rsidR="00C105CA" w:rsidRPr="00C105CA" w:rsidRDefault="00C105CA" w:rsidP="00C105CA">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Также большое внимание вопросам безопасности  уделяется при  организации </w:t>
      </w:r>
      <w:proofErr w:type="spellStart"/>
      <w:r w:rsidRPr="00C105CA">
        <w:rPr>
          <w:rFonts w:ascii="Times New Roman" w:eastAsia="Times New Roman" w:hAnsi="Times New Roman" w:cs="Times New Roman"/>
          <w:sz w:val="28"/>
          <w:szCs w:val="28"/>
          <w:lang w:eastAsia="ar-SA"/>
        </w:rPr>
        <w:t>внеучебной</w:t>
      </w:r>
      <w:proofErr w:type="spellEnd"/>
      <w:r w:rsidRPr="00C105CA">
        <w:rPr>
          <w:rFonts w:ascii="Times New Roman" w:eastAsia="Times New Roman" w:hAnsi="Times New Roman" w:cs="Times New Roman"/>
          <w:sz w:val="28"/>
          <w:szCs w:val="28"/>
          <w:lang w:eastAsia="ar-SA"/>
        </w:rPr>
        <w:t xml:space="preserve"> деятельности  и работы с родителями. В 201</w:t>
      </w:r>
      <w:r w:rsidR="00BB1FF0">
        <w:rPr>
          <w:rFonts w:ascii="Times New Roman" w:eastAsia="Times New Roman" w:hAnsi="Times New Roman" w:cs="Times New Roman"/>
          <w:sz w:val="28"/>
          <w:szCs w:val="28"/>
          <w:lang w:eastAsia="ar-SA"/>
        </w:rPr>
        <w:t>2</w:t>
      </w:r>
      <w:r w:rsidRPr="00C105CA">
        <w:rPr>
          <w:rFonts w:ascii="Times New Roman" w:eastAsia="Times New Roman" w:hAnsi="Times New Roman" w:cs="Times New Roman"/>
          <w:sz w:val="28"/>
          <w:szCs w:val="28"/>
          <w:lang w:eastAsia="ar-SA"/>
        </w:rPr>
        <w:t>-1</w:t>
      </w:r>
      <w:r w:rsidR="00BB1FF0">
        <w:rPr>
          <w:rFonts w:ascii="Times New Roman" w:eastAsia="Times New Roman" w:hAnsi="Times New Roman" w:cs="Times New Roman"/>
          <w:sz w:val="28"/>
          <w:szCs w:val="28"/>
          <w:lang w:eastAsia="ar-SA"/>
        </w:rPr>
        <w:t>3</w:t>
      </w:r>
      <w:r w:rsidRPr="00C105CA">
        <w:rPr>
          <w:rFonts w:ascii="Times New Roman" w:eastAsia="Times New Roman" w:hAnsi="Times New Roman" w:cs="Times New Roman"/>
          <w:sz w:val="28"/>
          <w:szCs w:val="28"/>
          <w:lang w:eastAsia="ar-SA"/>
        </w:rPr>
        <w:t xml:space="preserve"> учебном году мы приняли активное участие в районном месячнике пожарной безопасности: был проведен общешкольный урок  безопасности», организован просмотр учебных фильмов по пожарной безопасности и поведению на воде, проведен  школьный конкурс  рисунков и поделок  по противопожарной тематике, конкурс художественного и прикладного творчества «Безопасность глазами детей», проведены различные внеклассные </w:t>
      </w:r>
      <w:r w:rsidR="00BB1FF0">
        <w:rPr>
          <w:rFonts w:ascii="Times New Roman" w:eastAsia="Times New Roman" w:hAnsi="Times New Roman" w:cs="Times New Roman"/>
          <w:sz w:val="28"/>
          <w:szCs w:val="28"/>
          <w:lang w:eastAsia="ar-SA"/>
        </w:rPr>
        <w:t xml:space="preserve"> мероприятия.</w:t>
      </w:r>
    </w:p>
    <w:p w:rsidR="00C105CA" w:rsidRPr="00C105CA" w:rsidRDefault="00C105CA" w:rsidP="00BB1FF0">
      <w:pPr>
        <w:suppressAutoHyphens/>
        <w:spacing w:after="0" w:line="240" w:lineRule="auto"/>
        <w:rPr>
          <w:rFonts w:ascii="Times New Roman" w:eastAsia="Times New Roman" w:hAnsi="Times New Roman" w:cs="Times New Roman"/>
          <w:b/>
          <w:sz w:val="28"/>
          <w:szCs w:val="28"/>
          <w:lang w:eastAsia="ar-SA"/>
        </w:rPr>
      </w:pPr>
    </w:p>
    <w:p w:rsidR="00C105CA" w:rsidRPr="00C105CA" w:rsidRDefault="00C105CA" w:rsidP="00C105CA">
      <w:pPr>
        <w:widowControl w:val="0"/>
        <w:autoSpaceDE w:val="0"/>
        <w:autoSpaceDN w:val="0"/>
        <w:adjustRightInd w:val="0"/>
        <w:spacing w:after="0" w:line="360" w:lineRule="auto"/>
        <w:jc w:val="both"/>
        <w:rPr>
          <w:rFonts w:ascii="Times New Roman" w:eastAsia="Calibri" w:hAnsi="Times New Roman" w:cs="Times New Roman"/>
          <w:b/>
          <w:sz w:val="28"/>
          <w:szCs w:val="28"/>
          <w:lang w:eastAsia="ru-RU"/>
        </w:rPr>
      </w:pPr>
      <w:r w:rsidRPr="00C105CA">
        <w:rPr>
          <w:rFonts w:ascii="Times New Roman" w:eastAsia="Calibri" w:hAnsi="Times New Roman" w:cs="Times New Roman"/>
          <w:b/>
          <w:sz w:val="28"/>
          <w:szCs w:val="28"/>
          <w:lang w:eastAsia="ru-RU"/>
        </w:rPr>
        <w:t>3.2.5.</w:t>
      </w:r>
      <w:r w:rsidRPr="00C105CA">
        <w:rPr>
          <w:rFonts w:ascii="Times New Roman" w:eastAsia="Calibri" w:hAnsi="Times New Roman" w:cs="Times New Roman"/>
          <w:b/>
          <w:sz w:val="28"/>
          <w:szCs w:val="28"/>
          <w:lang w:val="en-US" w:eastAsia="ru-RU"/>
        </w:rPr>
        <w:t> </w:t>
      </w:r>
      <w:r w:rsidRPr="00C105CA">
        <w:rPr>
          <w:rFonts w:ascii="Times New Roman" w:eastAsia="Calibri" w:hAnsi="Times New Roman" w:cs="Times New Roman"/>
          <w:b/>
          <w:sz w:val="28"/>
          <w:szCs w:val="28"/>
          <w:lang w:eastAsia="ru-RU"/>
        </w:rPr>
        <w:t>Информационно-методические условия реализации основной образовательной программы основного общего образования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i/>
          <w:sz w:val="28"/>
          <w:szCs w:val="28"/>
          <w:lang w:eastAsia="ru-RU"/>
        </w:rPr>
      </w:pPr>
      <w:r w:rsidRPr="00C105CA">
        <w:rPr>
          <w:rFonts w:ascii="Times New Roman" w:eastAsia="Calibri" w:hAnsi="Times New Roman" w:cs="Times New Roman"/>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roofErr w:type="gramStart"/>
      <w:r w:rsidRPr="00C105CA">
        <w:rPr>
          <w:rFonts w:ascii="Times New Roman" w:eastAsia="Calibri" w:hAnsi="Times New Roman" w:cs="Times New Roman"/>
          <w:b/>
          <w:sz w:val="28"/>
          <w:szCs w:val="28"/>
          <w:lang w:eastAsia="ru-RU"/>
        </w:rPr>
        <w:lastRenderedPageBreak/>
        <w:t>Под информационно-образовательной средой (или ИОС)</w:t>
      </w:r>
      <w:r w:rsidRPr="00C105CA">
        <w:rPr>
          <w:rFonts w:ascii="Times New Roman" w:eastAsia="Calibri" w:hAnsi="Times New Roman" w:cs="Times New Roman"/>
          <w:sz w:val="28"/>
          <w:szCs w:val="28"/>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bCs/>
          <w:i/>
          <w:sz w:val="28"/>
          <w:szCs w:val="28"/>
          <w:lang w:eastAsia="ru-RU"/>
        </w:rPr>
      </w:pPr>
      <w:proofErr w:type="gramStart"/>
      <w:r w:rsidRPr="00C105CA">
        <w:rPr>
          <w:rFonts w:ascii="Times New Roman" w:eastAsia="Calibri" w:hAnsi="Times New Roman" w:cs="Times New Roman"/>
          <w:b/>
          <w:bCs/>
          <w:i/>
          <w:sz w:val="28"/>
          <w:szCs w:val="28"/>
          <w:lang w:eastAsia="ru-RU"/>
        </w:rPr>
        <w:t>Создаваемая</w:t>
      </w:r>
      <w:proofErr w:type="gramEnd"/>
      <w:r w:rsidRPr="00C105CA">
        <w:rPr>
          <w:rFonts w:ascii="Times New Roman" w:eastAsia="Calibri" w:hAnsi="Times New Roman" w:cs="Times New Roman"/>
          <w:b/>
          <w:bCs/>
          <w:i/>
          <w:sz w:val="28"/>
          <w:szCs w:val="28"/>
          <w:lang w:eastAsia="ru-RU"/>
        </w:rPr>
        <w:t xml:space="preserve"> в МО</w:t>
      </w:r>
      <w:r w:rsidR="00BB1FF0">
        <w:rPr>
          <w:rFonts w:ascii="Times New Roman" w:eastAsia="Calibri" w:hAnsi="Times New Roman" w:cs="Times New Roman"/>
          <w:b/>
          <w:bCs/>
          <w:i/>
          <w:sz w:val="28"/>
          <w:szCs w:val="28"/>
          <w:lang w:eastAsia="ru-RU"/>
        </w:rPr>
        <w:t>К</w:t>
      </w:r>
      <w:r w:rsidRPr="00C105CA">
        <w:rPr>
          <w:rFonts w:ascii="Times New Roman" w:eastAsia="Calibri" w:hAnsi="Times New Roman" w:cs="Times New Roman"/>
          <w:b/>
          <w:bCs/>
          <w:i/>
          <w:sz w:val="28"/>
          <w:szCs w:val="28"/>
          <w:lang w:eastAsia="ru-RU"/>
        </w:rPr>
        <w:t>У</w:t>
      </w:r>
      <w:r w:rsidR="00BB1FF0">
        <w:rPr>
          <w:rFonts w:ascii="Times New Roman" w:eastAsia="Calibri" w:hAnsi="Times New Roman" w:cs="Times New Roman"/>
          <w:b/>
          <w:bCs/>
          <w:i/>
          <w:sz w:val="28"/>
          <w:szCs w:val="28"/>
          <w:lang w:eastAsia="ru-RU"/>
        </w:rPr>
        <w:t xml:space="preserve">  Кулустайская СОШ </w:t>
      </w:r>
      <w:r w:rsidRPr="00C105CA">
        <w:rPr>
          <w:rFonts w:ascii="Times New Roman" w:eastAsia="Calibri" w:hAnsi="Times New Roman" w:cs="Times New Roman"/>
          <w:b/>
          <w:bCs/>
          <w:i/>
          <w:sz w:val="28"/>
          <w:szCs w:val="28"/>
          <w:lang w:eastAsia="ru-RU"/>
        </w:rPr>
        <w:t>ИОС строится в соответствии со следующей иерархией: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Cs/>
          <w:sz w:val="28"/>
          <w:szCs w:val="28"/>
          <w:lang w:eastAsia="ru-RU"/>
        </w:rPr>
      </w:pPr>
      <w:r w:rsidRPr="00C105CA">
        <w:rPr>
          <w:rFonts w:ascii="Times New Roman" w:eastAsia="Calibri" w:hAnsi="Times New Roman" w:cs="Times New Roman"/>
          <w:bCs/>
          <w:sz w:val="28"/>
          <w:szCs w:val="28"/>
          <w:lang w:eastAsia="ru-RU"/>
        </w:rPr>
        <w:t>— единая информационно-образовательная среда страны;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единая информационно-образовательная среда региона;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Cs/>
          <w:sz w:val="28"/>
          <w:szCs w:val="28"/>
          <w:lang w:eastAsia="ru-RU"/>
        </w:rPr>
      </w:pPr>
      <w:r w:rsidRPr="00C105CA">
        <w:rPr>
          <w:rFonts w:ascii="Times New Roman" w:eastAsia="Calibri" w:hAnsi="Times New Roman" w:cs="Times New Roman"/>
          <w:bCs/>
          <w:sz w:val="28"/>
          <w:szCs w:val="28"/>
          <w:lang w:eastAsia="ru-RU"/>
        </w:rPr>
        <w:t>— информационно-образовательная среда школы;</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Cs/>
          <w:sz w:val="28"/>
          <w:szCs w:val="28"/>
          <w:lang w:eastAsia="ru-RU"/>
        </w:rPr>
      </w:pPr>
      <w:r w:rsidRPr="00C105CA">
        <w:rPr>
          <w:rFonts w:ascii="Times New Roman" w:eastAsia="Calibri" w:hAnsi="Times New Roman" w:cs="Times New Roman"/>
          <w:bCs/>
          <w:sz w:val="28"/>
          <w:szCs w:val="28"/>
          <w:lang w:eastAsia="ru-RU"/>
        </w:rPr>
        <w:t>— предметная информационно-образовательная среда;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Cs/>
          <w:sz w:val="28"/>
          <w:szCs w:val="28"/>
          <w:lang w:eastAsia="ru-RU"/>
        </w:rPr>
      </w:pPr>
      <w:r w:rsidRPr="00C105CA">
        <w:rPr>
          <w:rFonts w:ascii="Times New Roman" w:eastAsia="Calibri" w:hAnsi="Times New Roman" w:cs="Times New Roman"/>
          <w:bCs/>
          <w:sz w:val="28"/>
          <w:szCs w:val="28"/>
          <w:lang w:eastAsia="ru-RU"/>
        </w:rPr>
        <w:t>— информационно-образовательная среда УМК;</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Cs/>
          <w:sz w:val="28"/>
          <w:szCs w:val="28"/>
          <w:lang w:eastAsia="ru-RU"/>
        </w:rPr>
      </w:pPr>
      <w:r w:rsidRPr="00C105CA">
        <w:rPr>
          <w:rFonts w:ascii="Times New Roman" w:eastAsia="Calibri" w:hAnsi="Times New Roman" w:cs="Times New Roman"/>
          <w:bCs/>
          <w:sz w:val="28"/>
          <w:szCs w:val="28"/>
          <w:lang w:eastAsia="ru-RU"/>
        </w:rPr>
        <w:t>— информационно-образовательная среда компонентов УМК;</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Cs/>
          <w:sz w:val="28"/>
          <w:szCs w:val="28"/>
          <w:lang w:eastAsia="ru-RU"/>
        </w:rPr>
      </w:pPr>
      <w:r w:rsidRPr="00C105CA">
        <w:rPr>
          <w:rFonts w:ascii="Times New Roman" w:eastAsia="Calibri" w:hAnsi="Times New Roman" w:cs="Times New Roman"/>
          <w:bCs/>
          <w:sz w:val="28"/>
          <w:szCs w:val="28"/>
          <w:lang w:eastAsia="ru-RU"/>
        </w:rPr>
        <w:t>— информационно-образовательная среда элементов УМК.</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
          <w:i/>
          <w:sz w:val="28"/>
          <w:szCs w:val="28"/>
          <w:lang w:eastAsia="ru-RU"/>
        </w:rPr>
      </w:pPr>
      <w:r w:rsidRPr="00C105CA">
        <w:rPr>
          <w:rFonts w:ascii="Times New Roman" w:eastAsia="Calibri" w:hAnsi="Times New Roman" w:cs="Times New Roman"/>
          <w:b/>
          <w:i/>
          <w:sz w:val="28"/>
          <w:szCs w:val="28"/>
          <w:lang w:eastAsia="ru-RU"/>
        </w:rPr>
        <w:t>Основными элементами ИОС являются: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информационно-образовательные ресурсы в виде печатной продукции;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информационно-образовательные ресурсы на сменных оптических носителях;</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информационно-образовательные ресурсы Интернета;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 xml:space="preserve">вычислительная и информационно-телекоммуникационная </w:t>
      </w:r>
      <w:proofErr w:type="spellStart"/>
      <w:proofErr w:type="gramStart"/>
      <w:r w:rsidRPr="00C105CA">
        <w:rPr>
          <w:rFonts w:ascii="Times New Roman" w:eastAsia="Calibri" w:hAnsi="Times New Roman" w:cs="Times New Roman"/>
          <w:sz w:val="28"/>
          <w:szCs w:val="28"/>
          <w:lang w:eastAsia="ru-RU"/>
        </w:rPr>
        <w:t>инфра-структура</w:t>
      </w:r>
      <w:proofErr w:type="spellEnd"/>
      <w:proofErr w:type="gramEnd"/>
      <w:r w:rsidRPr="00C105CA">
        <w:rPr>
          <w:rFonts w:ascii="Times New Roman" w:eastAsia="Calibri" w:hAnsi="Times New Roman" w:cs="Times New Roman"/>
          <w:sz w:val="28"/>
          <w:szCs w:val="28"/>
          <w:lang w:eastAsia="ru-RU"/>
        </w:rPr>
        <w:t>;</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Cs/>
          <w:sz w:val="28"/>
          <w:szCs w:val="28"/>
          <w:lang w:eastAsia="ru-RU"/>
        </w:rPr>
      </w:pPr>
      <w:r w:rsidRPr="00C105CA">
        <w:rPr>
          <w:rFonts w:ascii="Times New Roman" w:eastAsia="Calibri" w:hAnsi="Times New Roman" w:cs="Times New Roman"/>
          <w:b/>
          <w:bCs/>
          <w:i/>
          <w:sz w:val="28"/>
          <w:szCs w:val="28"/>
          <w:lang w:eastAsia="ru-RU"/>
        </w:rPr>
        <w:lastRenderedPageBreak/>
        <w:t>Необходимое для использования ИКТ оборудование</w:t>
      </w:r>
      <w:r w:rsidRPr="00C105CA">
        <w:rPr>
          <w:rFonts w:ascii="Times New Roman" w:eastAsia="Calibri" w:hAnsi="Times New Roman" w:cs="Times New Roman"/>
          <w:bCs/>
          <w:sz w:val="28"/>
          <w:szCs w:val="28"/>
          <w:lang w:eastAsia="ru-RU"/>
        </w:rPr>
        <w:t xml:space="preserve">  отвечает современным требованиям и обеспечивает  использование ИКТ:</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в учебной деятельности;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во внеурочной деятельности;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в исследовательской и проектной деятельности;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при измерении, контроле и оценке результатов образования;</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bCs/>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 xml:space="preserve">в административной деятельности. </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i/>
          <w:spacing w:val="-6"/>
          <w:sz w:val="28"/>
          <w:szCs w:val="28"/>
          <w:lang w:eastAsia="ru-RU"/>
        </w:rPr>
        <w:t>Учебно-методическое и информационное оснащени</w:t>
      </w:r>
      <w:r w:rsidRPr="00C105CA">
        <w:rPr>
          <w:rFonts w:ascii="Times New Roman" w:eastAsia="Calibri" w:hAnsi="Times New Roman" w:cs="Times New Roman"/>
          <w:b/>
          <w:i/>
          <w:sz w:val="28"/>
          <w:szCs w:val="28"/>
          <w:lang w:eastAsia="ru-RU"/>
        </w:rPr>
        <w:t>е образовательного процесса</w:t>
      </w:r>
      <w:r w:rsidRPr="00C105CA">
        <w:rPr>
          <w:rFonts w:ascii="Times New Roman" w:eastAsia="Calibri" w:hAnsi="Times New Roman" w:cs="Times New Roman"/>
          <w:sz w:val="28"/>
          <w:szCs w:val="28"/>
          <w:lang w:eastAsia="ru-RU"/>
        </w:rPr>
        <w:t xml:space="preserve"> обеспечивает возможность:</w:t>
      </w:r>
    </w:p>
    <w:p w:rsidR="00C105CA" w:rsidRPr="00C105CA" w:rsidRDefault="00C105CA" w:rsidP="00C105CA">
      <w:pPr>
        <w:autoSpaceDE w:val="0"/>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color w:val="000000"/>
          <w:sz w:val="28"/>
          <w:szCs w:val="28"/>
          <w:lang w:eastAsia="ru-RU"/>
        </w:rPr>
        <w:t>— </w:t>
      </w:r>
      <w:r w:rsidRPr="00C105CA">
        <w:rPr>
          <w:rFonts w:ascii="Times New Roman" w:eastAsia="Times New Roman" w:hAnsi="Times New Roman" w:cs="Times New Roman"/>
          <w:sz w:val="28"/>
          <w:szCs w:val="28"/>
          <w:lang w:eastAsia="ru-RU"/>
        </w:rPr>
        <w:t>реализации  образовательных планов обучающихся, осуществления их самостоятельной образовательной деятельности;</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C105CA">
        <w:rPr>
          <w:rFonts w:ascii="Times New Roman" w:eastAsia="Calibri" w:hAnsi="Times New Roman" w:cs="Times New Roman"/>
          <w:sz w:val="28"/>
          <w:szCs w:val="28"/>
          <w:lang w:eastAsia="ru-RU"/>
        </w:rPr>
        <w:t>видеосообщений</w:t>
      </w:r>
      <w:proofErr w:type="spellEnd"/>
      <w:r w:rsidRPr="00C105CA">
        <w:rPr>
          <w:rFonts w:ascii="Times New Roman" w:eastAsia="Calibri" w:hAnsi="Times New Roman" w:cs="Times New Roman"/>
          <w:sz w:val="28"/>
          <w:szCs w:val="28"/>
          <w:lang w:eastAsia="ru-RU"/>
        </w:rPr>
        <w:t>;</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выступления с аудио-, виде</w:t>
      </w:r>
      <w:proofErr w:type="gramStart"/>
      <w:r w:rsidRPr="00C105CA">
        <w:rPr>
          <w:rFonts w:ascii="Times New Roman" w:eastAsia="Calibri" w:hAnsi="Times New Roman" w:cs="Times New Roman"/>
          <w:sz w:val="28"/>
          <w:szCs w:val="28"/>
          <w:lang w:eastAsia="ru-RU"/>
        </w:rPr>
        <w:t>о-</w:t>
      </w:r>
      <w:proofErr w:type="gramEnd"/>
      <w:r w:rsidRPr="00C105CA">
        <w:rPr>
          <w:rFonts w:ascii="Times New Roman" w:eastAsia="Calibri" w:hAnsi="Times New Roman" w:cs="Times New Roman"/>
          <w:sz w:val="28"/>
          <w:szCs w:val="28"/>
          <w:lang w:eastAsia="ru-RU"/>
        </w:rPr>
        <w:t xml:space="preserve"> и графическим экранным сопровождением;</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 вывода информации на бумагу и т. п. и в трёхмерную материальную среду (печать);</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поиска и получения информации;</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 xml:space="preserve">общения в Интернете, взаимодействия в социальных группах и сетях, </w:t>
      </w:r>
      <w:r w:rsidRPr="00C105CA">
        <w:rPr>
          <w:rFonts w:ascii="Times New Roman" w:eastAsia="Calibri" w:hAnsi="Times New Roman" w:cs="Times New Roman"/>
          <w:sz w:val="28"/>
          <w:szCs w:val="28"/>
          <w:lang w:eastAsia="ru-RU"/>
        </w:rPr>
        <w:lastRenderedPageBreak/>
        <w:t>участия в форумах, групповой работы над сообщениями (вики);</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создания и заполнения баз данных, в том числе определителей; наглядного представления и анализа данных;</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 xml:space="preserve">художественного творчества с использованием </w:t>
      </w:r>
      <w:proofErr w:type="gramStart"/>
      <w:r w:rsidRPr="00C105CA">
        <w:rPr>
          <w:rFonts w:ascii="Times New Roman" w:eastAsia="Calibri" w:hAnsi="Times New Roman" w:cs="Times New Roman"/>
          <w:sz w:val="28"/>
          <w:szCs w:val="28"/>
          <w:lang w:eastAsia="ru-RU"/>
        </w:rPr>
        <w:t>ручных</w:t>
      </w:r>
      <w:proofErr w:type="gramEnd"/>
      <w:r w:rsidRPr="00C105CA">
        <w:rPr>
          <w:rFonts w:ascii="Times New Roman" w:eastAsia="Calibri" w:hAnsi="Times New Roman" w:cs="Times New Roman"/>
          <w:sz w:val="28"/>
          <w:szCs w:val="28"/>
          <w:lang w:eastAsia="ru-RU"/>
        </w:rPr>
        <w:t xml:space="preserve">, электрических и </w:t>
      </w:r>
      <w:proofErr w:type="spellStart"/>
      <w:r w:rsidRPr="00C105CA">
        <w:rPr>
          <w:rFonts w:ascii="Times New Roman" w:eastAsia="Calibri" w:hAnsi="Times New Roman" w:cs="Times New Roman"/>
          <w:sz w:val="28"/>
          <w:szCs w:val="28"/>
          <w:lang w:eastAsia="ru-RU"/>
        </w:rPr>
        <w:t>ИКТ-инструментов</w:t>
      </w:r>
      <w:proofErr w:type="spellEnd"/>
      <w:r w:rsidRPr="00C105CA">
        <w:rPr>
          <w:rFonts w:ascii="Times New Roman" w:eastAsia="Calibri" w:hAnsi="Times New Roman" w:cs="Times New Roman"/>
          <w:sz w:val="28"/>
          <w:szCs w:val="28"/>
          <w:lang w:eastAsia="ru-RU"/>
        </w:rPr>
        <w:t>;</w:t>
      </w:r>
    </w:p>
    <w:p w:rsidR="00C105CA" w:rsidRPr="00C105CA" w:rsidRDefault="00C105CA" w:rsidP="00C105CA">
      <w:pPr>
        <w:autoSpaceDE w:val="0"/>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color w:val="000000"/>
          <w:sz w:val="28"/>
          <w:szCs w:val="28"/>
          <w:lang w:eastAsia="ru-RU"/>
        </w:rPr>
        <w:t>— </w:t>
      </w:r>
      <w:r w:rsidRPr="00C105CA">
        <w:rPr>
          <w:rFonts w:ascii="Times New Roman" w:eastAsia="Times New Roman" w:hAnsi="Times New Roman" w:cs="Times New Roman"/>
          <w:sz w:val="28"/>
          <w:szCs w:val="28"/>
          <w:lang w:eastAsia="ru-RU"/>
        </w:rPr>
        <w:t>занятий по изучению правил дорожного движения с использованием игр, оборудования;</w:t>
      </w:r>
    </w:p>
    <w:p w:rsidR="00C105CA" w:rsidRPr="00C105CA" w:rsidRDefault="00C105CA" w:rsidP="00C105CA">
      <w:pPr>
        <w:autoSpaceDE w:val="0"/>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C105CA">
        <w:rPr>
          <w:rFonts w:ascii="Times New Roman" w:eastAsia="Times New Roman" w:hAnsi="Times New Roman" w:cs="Times New Roman"/>
          <w:bCs/>
          <w:color w:val="000000"/>
          <w:sz w:val="28"/>
          <w:szCs w:val="28"/>
          <w:lang w:eastAsia="ru-RU"/>
        </w:rPr>
        <w:t>— </w:t>
      </w:r>
      <w:r w:rsidRPr="00C105CA">
        <w:rPr>
          <w:rFonts w:ascii="Times New Roman" w:eastAsia="Times New Roman" w:hAnsi="Times New Roman" w:cs="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C105CA">
        <w:rPr>
          <w:rFonts w:ascii="Times New Roman" w:eastAsia="Calibri" w:hAnsi="Times New Roman" w:cs="Times New Roman"/>
          <w:sz w:val="28"/>
          <w:szCs w:val="28"/>
          <w:lang w:eastAsia="ru-RU"/>
        </w:rPr>
        <w:t>медиаресурсов</w:t>
      </w:r>
      <w:proofErr w:type="spellEnd"/>
      <w:r w:rsidRPr="00C105CA">
        <w:rPr>
          <w:rFonts w:ascii="Times New Roman" w:eastAsia="Calibri" w:hAnsi="Times New Roman" w:cs="Times New Roman"/>
          <w:sz w:val="28"/>
          <w:szCs w:val="28"/>
          <w:lang w:eastAsia="ru-RU"/>
        </w:rPr>
        <w:t xml:space="preserve"> на электронных носителях, множительной технике для тиражирования учебных и методических </w:t>
      </w:r>
      <w:proofErr w:type="spellStart"/>
      <w:r w:rsidRPr="00C105CA">
        <w:rPr>
          <w:rFonts w:ascii="Times New Roman" w:eastAsia="Calibri" w:hAnsi="Times New Roman" w:cs="Times New Roman"/>
          <w:sz w:val="28"/>
          <w:szCs w:val="28"/>
          <w:lang w:eastAsia="ru-RU"/>
        </w:rPr>
        <w:t>тексто-графических</w:t>
      </w:r>
      <w:proofErr w:type="spellEnd"/>
      <w:r w:rsidRPr="00C105CA">
        <w:rPr>
          <w:rFonts w:ascii="Times New Roman" w:eastAsia="Calibri" w:hAnsi="Times New Roman" w:cs="Times New Roman"/>
          <w:sz w:val="28"/>
          <w:szCs w:val="28"/>
          <w:lang w:eastAsia="ru-RU"/>
        </w:rPr>
        <w:t xml:space="preserve"> и </w:t>
      </w:r>
      <w:proofErr w:type="spellStart"/>
      <w:r w:rsidRPr="00C105CA">
        <w:rPr>
          <w:rFonts w:ascii="Times New Roman" w:eastAsia="Calibri" w:hAnsi="Times New Roman" w:cs="Times New Roman"/>
          <w:sz w:val="28"/>
          <w:szCs w:val="28"/>
          <w:lang w:eastAsia="ru-RU"/>
        </w:rPr>
        <w:t>аудиовидеоматериалов</w:t>
      </w:r>
      <w:proofErr w:type="spellEnd"/>
      <w:r w:rsidRPr="00C105CA">
        <w:rPr>
          <w:rFonts w:ascii="Times New Roman" w:eastAsia="Calibri" w:hAnsi="Times New Roman" w:cs="Times New Roman"/>
          <w:sz w:val="28"/>
          <w:szCs w:val="28"/>
          <w:lang w:eastAsia="ru-RU"/>
        </w:rPr>
        <w:t>, результатов творческой, научно-исследовательской и проектной деятельности обучающихся;</w:t>
      </w:r>
    </w:p>
    <w:p w:rsidR="00C105CA" w:rsidRPr="00C105CA" w:rsidRDefault="00C105CA" w:rsidP="00C105CA">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Cs/>
          <w:sz w:val="28"/>
          <w:szCs w:val="28"/>
          <w:lang w:eastAsia="ru-RU"/>
        </w:rPr>
        <w:t>— </w:t>
      </w:r>
      <w:r w:rsidRPr="00C105CA">
        <w:rPr>
          <w:rFonts w:ascii="Times New Roman" w:eastAsia="Calibri" w:hAnsi="Times New Roman" w:cs="Times New Roman"/>
          <w:sz w:val="28"/>
          <w:szCs w:val="28"/>
          <w:lang w:eastAsia="ru-RU"/>
        </w:rPr>
        <w:t>выпуска школьных печатных изданий.</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sz w:val="28"/>
          <w:szCs w:val="28"/>
          <w:lang w:eastAsia="ru-RU"/>
        </w:rPr>
        <w:t>Все указанные виды деятельности  обеспечены расходными материалами.</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sz w:val="28"/>
          <w:szCs w:val="28"/>
          <w:lang w:eastAsia="ru-RU"/>
        </w:rPr>
        <w:t>Технические средства:</w:t>
      </w:r>
      <w:r w:rsidRPr="00C105CA">
        <w:rPr>
          <w:rFonts w:ascii="Times New Roman" w:eastAsia="Calibri" w:hAnsi="Times New Roman" w:cs="Times New Roman"/>
          <w:sz w:val="28"/>
          <w:szCs w:val="28"/>
          <w:lang w:eastAsia="ru-RU"/>
        </w:rPr>
        <w:t xml:space="preserve"> </w:t>
      </w:r>
      <w:proofErr w:type="spellStart"/>
      <w:r w:rsidRPr="00C105CA">
        <w:rPr>
          <w:rFonts w:ascii="Times New Roman" w:eastAsia="Calibri" w:hAnsi="Times New Roman" w:cs="Times New Roman"/>
          <w:sz w:val="28"/>
          <w:szCs w:val="28"/>
          <w:lang w:eastAsia="ru-RU"/>
        </w:rPr>
        <w:t>мультимедийный</w:t>
      </w:r>
      <w:proofErr w:type="spellEnd"/>
      <w:r w:rsidRPr="00C105CA">
        <w:rPr>
          <w:rFonts w:ascii="Times New Roman" w:eastAsia="Calibri" w:hAnsi="Times New Roman" w:cs="Times New Roman"/>
          <w:sz w:val="28"/>
          <w:szCs w:val="28"/>
          <w:lang w:eastAsia="ru-RU"/>
        </w:rPr>
        <w:t xml:space="preserve"> проектор и экран; принтер монохромный; принтер цветной; цифровой фотоаппарат; сканер; микрофон</w:t>
      </w:r>
      <w:proofErr w:type="gramStart"/>
      <w:r w:rsidRPr="00C105CA">
        <w:rPr>
          <w:rFonts w:ascii="Times New Roman" w:eastAsia="Calibri" w:hAnsi="Times New Roman" w:cs="Times New Roman"/>
          <w:sz w:val="28"/>
          <w:szCs w:val="28"/>
          <w:lang w:eastAsia="ru-RU"/>
        </w:rPr>
        <w:t xml:space="preserve">;; </w:t>
      </w:r>
      <w:proofErr w:type="gramEnd"/>
      <w:r w:rsidRPr="00C105CA">
        <w:rPr>
          <w:rFonts w:ascii="Times New Roman" w:eastAsia="Calibri" w:hAnsi="Times New Roman" w:cs="Times New Roman"/>
          <w:sz w:val="28"/>
          <w:szCs w:val="28"/>
          <w:lang w:eastAsia="ru-RU"/>
        </w:rPr>
        <w:t>доска со средствами, обеспечивающими обратную связь.</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sz w:val="28"/>
          <w:szCs w:val="28"/>
          <w:lang w:eastAsia="ru-RU"/>
        </w:rPr>
        <w:t xml:space="preserve">Обеспечение технической, методической и организационной поддержки: </w:t>
      </w:r>
      <w:r w:rsidRPr="00C105CA">
        <w:rPr>
          <w:rFonts w:ascii="Times New Roman" w:eastAsia="Calibri" w:hAnsi="Times New Roman" w:cs="Times New Roman"/>
          <w:sz w:val="28"/>
          <w:szCs w:val="28"/>
          <w:lang w:eastAsia="ru-RU"/>
        </w:rPr>
        <w:t xml:space="preserve">разработка планов, дорожных карт; заключение договоров; </w:t>
      </w:r>
      <w:r w:rsidRPr="00C105CA">
        <w:rPr>
          <w:rFonts w:ascii="Times New Roman" w:eastAsia="Calibri" w:hAnsi="Times New Roman" w:cs="Times New Roman"/>
          <w:sz w:val="28"/>
          <w:szCs w:val="28"/>
          <w:lang w:eastAsia="ru-RU"/>
        </w:rPr>
        <w:lastRenderedPageBreak/>
        <w:t xml:space="preserve">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spellStart"/>
      <w:proofErr w:type="gramStart"/>
      <w:r w:rsidRPr="00C105CA">
        <w:rPr>
          <w:rFonts w:ascii="Times New Roman" w:eastAsia="Calibri" w:hAnsi="Times New Roman" w:cs="Times New Roman"/>
          <w:sz w:val="28"/>
          <w:szCs w:val="28"/>
          <w:lang w:eastAsia="ru-RU"/>
        </w:rPr>
        <w:t>ИКТ-компетентности</w:t>
      </w:r>
      <w:proofErr w:type="spellEnd"/>
      <w:proofErr w:type="gramEnd"/>
      <w:r w:rsidRPr="00C105CA">
        <w:rPr>
          <w:rFonts w:ascii="Times New Roman" w:eastAsia="Calibri" w:hAnsi="Times New Roman" w:cs="Times New Roman"/>
          <w:sz w:val="28"/>
          <w:szCs w:val="28"/>
          <w:lang w:eastAsia="ru-RU"/>
        </w:rPr>
        <w:t xml:space="preserve"> работников ОУ (индивидуальных программ для каждого работника).</w:t>
      </w:r>
    </w:p>
    <w:p w:rsidR="00C105CA" w:rsidRPr="00C105CA" w:rsidRDefault="00C105CA" w:rsidP="00C105C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C105CA">
        <w:rPr>
          <w:rFonts w:ascii="Times New Roman" w:eastAsia="Calibri" w:hAnsi="Times New Roman" w:cs="Times New Roman"/>
          <w:b/>
          <w:sz w:val="28"/>
          <w:szCs w:val="28"/>
          <w:lang w:eastAsia="ru-RU"/>
        </w:rPr>
        <w:t xml:space="preserve">Отображение образовательного процесса в информационной среде: </w:t>
      </w:r>
      <w:r w:rsidRPr="00C105CA">
        <w:rPr>
          <w:rFonts w:ascii="Times New Roman" w:eastAsia="Calibri" w:hAnsi="Times New Roman" w:cs="Times New Roman"/>
          <w:sz w:val="28"/>
          <w:szCs w:val="28"/>
          <w:lang w:eastAsia="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w:t>
      </w:r>
      <w:proofErr w:type="spellStart"/>
      <w:r w:rsidRPr="00C105CA">
        <w:rPr>
          <w:rFonts w:ascii="Times New Roman" w:eastAsia="Calibri" w:hAnsi="Times New Roman" w:cs="Times New Roman"/>
          <w:sz w:val="28"/>
          <w:szCs w:val="28"/>
          <w:lang w:eastAsia="ru-RU"/>
        </w:rPr>
        <w:t>интернет-ИПК</w:t>
      </w:r>
      <w:proofErr w:type="spellEnd"/>
      <w:r w:rsidRPr="00C105CA">
        <w:rPr>
          <w:rFonts w:ascii="Times New Roman" w:eastAsia="Calibri" w:hAnsi="Times New Roman" w:cs="Times New Roman"/>
          <w:sz w:val="28"/>
          <w:szCs w:val="28"/>
          <w:lang w:eastAsia="ru-RU"/>
        </w:rPr>
        <w:t xml:space="preserve">, </w:t>
      </w:r>
      <w:proofErr w:type="spellStart"/>
      <w:r w:rsidRPr="00C105CA">
        <w:rPr>
          <w:rFonts w:ascii="Times New Roman" w:eastAsia="Calibri" w:hAnsi="Times New Roman" w:cs="Times New Roman"/>
          <w:sz w:val="28"/>
          <w:szCs w:val="28"/>
          <w:lang w:eastAsia="ru-RU"/>
        </w:rPr>
        <w:t>мультимедиаколлекция</w:t>
      </w:r>
      <w:proofErr w:type="spellEnd"/>
      <w:r w:rsidRPr="00C105CA">
        <w:rPr>
          <w:rFonts w:ascii="Times New Roman" w:eastAsia="Calibri" w:hAnsi="Times New Roman" w:cs="Times New Roman"/>
          <w:sz w:val="28"/>
          <w:szCs w:val="28"/>
          <w:lang w:eastAsia="ru-RU"/>
        </w:rPr>
        <w:t>).</w:t>
      </w:r>
    </w:p>
    <w:p w:rsidR="00C105CA" w:rsidRPr="00C105CA" w:rsidRDefault="00C105CA" w:rsidP="00C105CA">
      <w:pPr>
        <w:widowControl w:val="0"/>
        <w:tabs>
          <w:tab w:val="left" w:pos="720"/>
        </w:tabs>
        <w:autoSpaceDE w:val="0"/>
        <w:autoSpaceDN w:val="0"/>
        <w:adjustRightInd w:val="0"/>
        <w:spacing w:after="0" w:line="360" w:lineRule="auto"/>
        <w:ind w:firstLine="454"/>
        <w:jc w:val="both"/>
        <w:rPr>
          <w:rFonts w:ascii="Times New Roman" w:eastAsia="Calibri" w:hAnsi="Times New Roman" w:cs="Times New Roman"/>
          <w:b/>
          <w:sz w:val="10"/>
          <w:szCs w:val="10"/>
          <w:lang w:eastAsia="ru-RU"/>
        </w:rPr>
      </w:pPr>
    </w:p>
    <w:p w:rsidR="00C105CA" w:rsidRPr="00C105CA" w:rsidRDefault="00C105CA" w:rsidP="00C105CA">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b/>
          <w:bCs/>
          <w:sz w:val="6"/>
          <w:szCs w:val="6"/>
          <w:lang w:eastAsia="ru-RU"/>
        </w:rPr>
      </w:pPr>
    </w:p>
    <w:p w:rsidR="00C105CA" w:rsidRPr="00C105CA" w:rsidRDefault="00C105CA" w:rsidP="00C105CA">
      <w:pPr>
        <w:suppressAutoHyphens/>
        <w:spacing w:after="0" w:line="240" w:lineRule="auto"/>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sz w:val="28"/>
          <w:szCs w:val="28"/>
          <w:lang w:eastAsia="ar-SA"/>
        </w:rPr>
        <w:t xml:space="preserve">                       Творческие достижения учеников и учителей</w:t>
      </w:r>
    </w:p>
    <w:p w:rsidR="00C105CA" w:rsidRPr="00C105CA" w:rsidRDefault="00C105CA" w:rsidP="00C105CA">
      <w:pPr>
        <w:suppressAutoHyphens/>
        <w:spacing w:after="0" w:line="240" w:lineRule="auto"/>
        <w:jc w:val="both"/>
        <w:rPr>
          <w:rFonts w:ascii="Times New Roman" w:eastAsia="Times New Roman" w:hAnsi="Times New Roman" w:cs="Times New Roman"/>
          <w:sz w:val="28"/>
          <w:szCs w:val="28"/>
          <w:lang w:eastAsia="ar-SA"/>
        </w:rPr>
      </w:pPr>
    </w:p>
    <w:p w:rsidR="00C105CA" w:rsidRPr="00C105CA" w:rsidRDefault="00C105CA" w:rsidP="00C105CA">
      <w:pPr>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Педагоги школы  являются активными участниками  районных, областных  семинаров, конференций, открытых уроков,  конкурсов  педагогического мастерства:</w:t>
      </w:r>
    </w:p>
    <w:p w:rsidR="00C105CA" w:rsidRPr="00C105CA" w:rsidRDefault="00C105CA" w:rsidP="00C105CA">
      <w:pPr>
        <w:numPr>
          <w:ilvl w:val="0"/>
          <w:numId w:val="23"/>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color w:val="000000"/>
          <w:sz w:val="28"/>
          <w:szCs w:val="28"/>
          <w:lang w:eastAsia="ar-SA"/>
        </w:rPr>
        <w:t>муниципальные педагогические конкурсы;</w:t>
      </w:r>
    </w:p>
    <w:p w:rsidR="00C105CA" w:rsidRPr="00C105CA" w:rsidRDefault="00C105CA" w:rsidP="00C105CA">
      <w:pPr>
        <w:numPr>
          <w:ilvl w:val="0"/>
          <w:numId w:val="23"/>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конкурс «Учитель года».</w:t>
      </w:r>
    </w:p>
    <w:p w:rsidR="00C105CA" w:rsidRPr="00C105CA" w:rsidRDefault="00C105CA" w:rsidP="00C105CA">
      <w:pPr>
        <w:suppressAutoHyphens/>
        <w:spacing w:after="0" w:line="240" w:lineRule="auto"/>
        <w:rPr>
          <w:rFonts w:ascii="Times New Roman" w:eastAsia="Times New Roman" w:hAnsi="Times New Roman" w:cs="Times New Roman"/>
          <w:b/>
          <w:color w:val="000000"/>
          <w:sz w:val="28"/>
          <w:szCs w:val="28"/>
          <w:lang w:eastAsia="ar-SA"/>
        </w:rPr>
      </w:pPr>
    </w:p>
    <w:p w:rsidR="00C105CA" w:rsidRPr="00C105CA" w:rsidRDefault="00C105CA" w:rsidP="00C105CA">
      <w:pPr>
        <w:suppressAutoHyphens/>
        <w:spacing w:after="0" w:line="240" w:lineRule="auto"/>
        <w:rPr>
          <w:rFonts w:ascii="Times New Roman" w:eastAsia="Times New Roman" w:hAnsi="Times New Roman" w:cs="Times New Roman"/>
          <w:sz w:val="28"/>
          <w:szCs w:val="28"/>
          <w:lang w:eastAsia="ar-SA"/>
        </w:rPr>
      </w:pPr>
      <w:r w:rsidRPr="00C105CA">
        <w:rPr>
          <w:rFonts w:ascii="Times New Roman" w:eastAsia="Times New Roman" w:hAnsi="Times New Roman" w:cs="Times New Roman"/>
          <w:b/>
          <w:color w:val="000000"/>
          <w:sz w:val="28"/>
          <w:szCs w:val="28"/>
          <w:lang w:eastAsia="ar-SA"/>
        </w:rPr>
        <w:t xml:space="preserve">                                                   Традиции школы</w:t>
      </w:r>
    </w:p>
    <w:p w:rsidR="00C105CA" w:rsidRPr="00C105CA" w:rsidRDefault="00C105CA" w:rsidP="00C105C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p>
    <w:p w:rsidR="00C105CA" w:rsidRPr="00C105CA" w:rsidRDefault="00C105CA" w:rsidP="00C105C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C105CA">
        <w:rPr>
          <w:rFonts w:ascii="Times New Roman" w:eastAsia="Times New Roman" w:hAnsi="Times New Roman" w:cs="Times New Roman"/>
          <w:color w:val="000000"/>
          <w:sz w:val="28"/>
          <w:szCs w:val="28"/>
          <w:lang w:eastAsia="ar-SA"/>
        </w:rPr>
        <w:t>В школе существуют многолетние традиции, которые определяют основные направления воспитательной работы.</w:t>
      </w:r>
    </w:p>
    <w:p w:rsidR="00C105CA" w:rsidRPr="00C105CA" w:rsidRDefault="00C105CA" w:rsidP="00C105C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C105CA">
        <w:rPr>
          <w:rFonts w:ascii="Times New Roman" w:eastAsia="Times New Roman" w:hAnsi="Times New Roman" w:cs="Times New Roman"/>
          <w:color w:val="000000"/>
          <w:sz w:val="28"/>
          <w:szCs w:val="28"/>
          <w:lang w:eastAsia="ar-SA"/>
        </w:rPr>
        <w:t>Приоритетными для школы являются гражданско-правовое</w:t>
      </w:r>
      <w:proofErr w:type="gramStart"/>
      <w:r w:rsidRPr="00C105CA">
        <w:rPr>
          <w:rFonts w:ascii="Times New Roman" w:eastAsia="Times New Roman" w:hAnsi="Times New Roman" w:cs="Times New Roman"/>
          <w:color w:val="000000"/>
          <w:sz w:val="28"/>
          <w:szCs w:val="28"/>
          <w:lang w:eastAsia="ar-SA"/>
        </w:rPr>
        <w:t xml:space="preserve"> ,</w:t>
      </w:r>
      <w:proofErr w:type="gramEnd"/>
      <w:r w:rsidRPr="00C105CA">
        <w:rPr>
          <w:rFonts w:ascii="Times New Roman" w:eastAsia="Times New Roman" w:hAnsi="Times New Roman" w:cs="Times New Roman"/>
          <w:color w:val="000000"/>
          <w:sz w:val="28"/>
          <w:szCs w:val="28"/>
          <w:lang w:eastAsia="ar-SA"/>
        </w:rPr>
        <w:t xml:space="preserve"> нравственно-эстетическое, </w:t>
      </w:r>
      <w:proofErr w:type="spellStart"/>
      <w:r w:rsidRPr="00C105CA">
        <w:rPr>
          <w:rFonts w:ascii="Times New Roman" w:eastAsia="Times New Roman" w:hAnsi="Times New Roman" w:cs="Times New Roman"/>
          <w:color w:val="000000"/>
          <w:sz w:val="28"/>
          <w:szCs w:val="28"/>
          <w:lang w:eastAsia="ar-SA"/>
        </w:rPr>
        <w:t>здоровьесберегающее</w:t>
      </w:r>
      <w:proofErr w:type="spellEnd"/>
      <w:r w:rsidRPr="00C105CA">
        <w:rPr>
          <w:rFonts w:ascii="Times New Roman" w:eastAsia="Times New Roman" w:hAnsi="Times New Roman" w:cs="Times New Roman"/>
          <w:color w:val="000000"/>
          <w:sz w:val="28"/>
          <w:szCs w:val="28"/>
          <w:lang w:eastAsia="ar-SA"/>
        </w:rPr>
        <w:t xml:space="preserve">  воспитание обучающихся. </w:t>
      </w:r>
    </w:p>
    <w:p w:rsidR="00C105CA" w:rsidRPr="00C105CA" w:rsidRDefault="00C105CA" w:rsidP="00C105C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rPr>
          <w:rFonts w:ascii="Times New Roman" w:eastAsia="SimSun" w:hAnsi="Times New Roman" w:cs="Times New Roman"/>
          <w:bCs/>
          <w:iCs/>
          <w:color w:val="000000"/>
          <w:sz w:val="28"/>
          <w:szCs w:val="28"/>
          <w:lang w:eastAsia="ru-RU"/>
        </w:rPr>
      </w:pPr>
      <w:r w:rsidRPr="00C105CA">
        <w:rPr>
          <w:rFonts w:ascii="Times New Roman" w:eastAsia="Times New Roman" w:hAnsi="Times New Roman" w:cs="Times New Roman"/>
          <w:sz w:val="28"/>
          <w:szCs w:val="28"/>
          <w:lang w:eastAsia="ru-RU"/>
        </w:rPr>
        <w:t xml:space="preserve">            </w:t>
      </w:r>
      <w:r w:rsidRPr="00C105CA">
        <w:rPr>
          <w:rFonts w:ascii="Times New Roman" w:eastAsia="SimSun" w:hAnsi="Times New Roman" w:cs="Times New Roman"/>
          <w:bCs/>
          <w:iCs/>
          <w:color w:val="000000"/>
          <w:sz w:val="28"/>
          <w:szCs w:val="28"/>
          <w:lang w:eastAsia="ru-RU"/>
        </w:rPr>
        <w:t>Традиционно в школе проводятся следующие мероприятия:</w:t>
      </w:r>
    </w:p>
    <w:p w:rsidR="00C105CA" w:rsidRPr="00C105CA" w:rsidRDefault="00C105CA" w:rsidP="00C105C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rPr>
          <w:rFonts w:ascii="Times New Roman" w:eastAsia="SimSun" w:hAnsi="Times New Roman" w:cs="Times New Roman"/>
          <w:bCs/>
          <w:iCs/>
          <w:color w:val="000000"/>
          <w:sz w:val="28"/>
          <w:szCs w:val="28"/>
          <w:lang w:eastAsia="ru-RU"/>
        </w:rPr>
      </w:pPr>
      <w:r w:rsidRPr="00C105CA">
        <w:rPr>
          <w:rFonts w:ascii="Times New Roman" w:eastAsia="SimSun" w:hAnsi="Times New Roman" w:cs="Times New Roman"/>
          <w:bCs/>
          <w:iCs/>
          <w:color w:val="000000"/>
          <w:sz w:val="28"/>
          <w:szCs w:val="28"/>
          <w:lang w:eastAsia="ru-RU"/>
        </w:rPr>
        <w:t xml:space="preserve">            -  День здоровья;</w:t>
      </w:r>
    </w:p>
    <w:p w:rsidR="00C105CA" w:rsidRPr="00C105CA" w:rsidRDefault="00BB1FF0" w:rsidP="00BB1FF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      </w:t>
      </w:r>
    </w:p>
    <w:p w:rsidR="00C105CA" w:rsidRPr="00C105CA" w:rsidRDefault="00BB1FF0" w:rsidP="00376311">
      <w:p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rPr>
          <w:rFonts w:ascii="Times New Roman" w:eastAsia="SimSun" w:hAnsi="Times New Roman" w:cs="Times New Roman"/>
          <w:color w:val="000000"/>
          <w:sz w:val="28"/>
          <w:szCs w:val="28"/>
          <w:lang w:eastAsia="ru-RU"/>
        </w:rPr>
      </w:pPr>
      <w:r>
        <w:rPr>
          <w:rFonts w:ascii="Times New Roman" w:eastAsia="SimSun" w:hAnsi="Times New Roman" w:cs="Times New Roman"/>
          <w:bCs/>
          <w:iCs/>
          <w:color w:val="000000"/>
          <w:sz w:val="28"/>
          <w:szCs w:val="28"/>
          <w:lang w:eastAsia="ru-RU"/>
        </w:rPr>
        <w:t xml:space="preserve">         </w:t>
      </w:r>
      <w:r w:rsidR="00C105CA" w:rsidRPr="00C105CA">
        <w:rPr>
          <w:rFonts w:ascii="Times New Roman" w:eastAsia="SimSun" w:hAnsi="Times New Roman" w:cs="Times New Roman"/>
          <w:bCs/>
          <w:iCs/>
          <w:color w:val="000000"/>
          <w:sz w:val="28"/>
          <w:szCs w:val="28"/>
          <w:lang w:eastAsia="ru-RU"/>
        </w:rPr>
        <w:t xml:space="preserve"> -  месячник по профилактике правонарушений и преступлений;</w:t>
      </w:r>
    </w:p>
    <w:p w:rsidR="00C105CA" w:rsidRPr="00C105CA" w:rsidRDefault="00C105CA" w:rsidP="00376311">
      <w:p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rPr>
          <w:rFonts w:ascii="Times New Roman" w:eastAsia="SimSun" w:hAnsi="Times New Roman" w:cs="Times New Roman"/>
          <w:color w:val="000000"/>
          <w:sz w:val="28"/>
          <w:szCs w:val="28"/>
          <w:lang w:eastAsia="ru-RU"/>
        </w:rPr>
      </w:pPr>
      <w:r w:rsidRPr="00C105CA">
        <w:rPr>
          <w:rFonts w:ascii="Times New Roman" w:eastAsia="SimSun" w:hAnsi="Times New Roman" w:cs="Times New Roman"/>
          <w:bCs/>
          <w:iCs/>
          <w:color w:val="000000"/>
          <w:sz w:val="28"/>
          <w:szCs w:val="28"/>
          <w:lang w:eastAsia="ru-RU"/>
        </w:rPr>
        <w:t xml:space="preserve">            - месячник пожарной безопасности;</w:t>
      </w:r>
    </w:p>
    <w:p w:rsidR="00C105CA" w:rsidRPr="00C105CA" w:rsidRDefault="00C105CA" w:rsidP="00376311">
      <w:pPr>
        <w:numPr>
          <w:ilvl w:val="0"/>
          <w:numId w:val="24"/>
        </w:numPr>
        <w:tabs>
          <w:tab w:val="left" w:pos="993"/>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C105CA">
        <w:rPr>
          <w:rFonts w:ascii="Times New Roman" w:eastAsia="Times New Roman" w:hAnsi="Times New Roman" w:cs="Times New Roman"/>
          <w:color w:val="000000"/>
          <w:sz w:val="28"/>
          <w:szCs w:val="28"/>
          <w:lang w:eastAsia="ar-SA"/>
        </w:rPr>
        <w:t>вахта памяти, посвященная Дню Победы;</w:t>
      </w:r>
      <w:r w:rsidRPr="00C105CA">
        <w:rPr>
          <w:rFonts w:ascii="Times New Roman" w:eastAsia="Times New Roman" w:hAnsi="Times New Roman" w:cs="Times New Roman"/>
          <w:sz w:val="28"/>
          <w:szCs w:val="28"/>
          <w:lang w:eastAsia="ar-SA"/>
        </w:rPr>
        <w:t xml:space="preserve"> </w:t>
      </w:r>
    </w:p>
    <w:p w:rsidR="00C105CA" w:rsidRPr="00C105CA" w:rsidRDefault="00C105CA" w:rsidP="00376311">
      <w:pPr>
        <w:numPr>
          <w:ilvl w:val="0"/>
          <w:numId w:val="24"/>
        </w:numPr>
        <w:tabs>
          <w:tab w:val="left" w:pos="993"/>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ar-SA"/>
        </w:rPr>
      </w:pPr>
      <w:r w:rsidRPr="00C105CA">
        <w:rPr>
          <w:rFonts w:ascii="Times New Roman" w:eastAsia="Times New Roman" w:hAnsi="Times New Roman" w:cs="Times New Roman"/>
          <w:color w:val="000000"/>
          <w:sz w:val="28"/>
          <w:szCs w:val="28"/>
          <w:lang w:eastAsia="ar-SA"/>
        </w:rPr>
        <w:t>уроки мужества и встречи с ветеранами ВОВ;</w:t>
      </w:r>
    </w:p>
    <w:p w:rsidR="00C105CA" w:rsidRPr="00C105CA" w:rsidRDefault="00C105CA" w:rsidP="00376311">
      <w:pPr>
        <w:numPr>
          <w:ilvl w:val="0"/>
          <w:numId w:val="24"/>
        </w:numPr>
        <w:tabs>
          <w:tab w:val="left" w:pos="993"/>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ar-SA"/>
        </w:rPr>
      </w:pPr>
      <w:r w:rsidRPr="00C105CA">
        <w:rPr>
          <w:rFonts w:ascii="Times New Roman" w:eastAsia="Times New Roman" w:hAnsi="Times New Roman" w:cs="Times New Roman"/>
          <w:color w:val="000000"/>
          <w:sz w:val="28"/>
          <w:szCs w:val="28"/>
          <w:lang w:eastAsia="ar-SA"/>
        </w:rPr>
        <w:t>конкурс детского рисунка, выпуск боевых листков и тематических газет;</w:t>
      </w:r>
    </w:p>
    <w:p w:rsidR="00C105CA" w:rsidRPr="00C105CA" w:rsidRDefault="00C105CA" w:rsidP="00376311">
      <w:pPr>
        <w:numPr>
          <w:ilvl w:val="0"/>
          <w:numId w:val="24"/>
        </w:num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adjustRightInd w:val="0"/>
        <w:spacing w:after="0" w:line="240" w:lineRule="auto"/>
        <w:ind w:firstLine="709"/>
        <w:rPr>
          <w:rFonts w:ascii="Times New Roman" w:eastAsia="SimSun" w:hAnsi="Times New Roman" w:cs="Times New Roman"/>
          <w:color w:val="000000"/>
          <w:sz w:val="28"/>
          <w:szCs w:val="28"/>
          <w:lang w:eastAsia="ru-RU"/>
        </w:rPr>
      </w:pPr>
      <w:r w:rsidRPr="00C105CA">
        <w:rPr>
          <w:rFonts w:ascii="Times New Roman" w:eastAsia="SimSun" w:hAnsi="Times New Roman" w:cs="Times New Roman"/>
          <w:bCs/>
          <w:iCs/>
          <w:color w:val="000000"/>
          <w:sz w:val="28"/>
          <w:szCs w:val="28"/>
          <w:lang w:eastAsia="ru-RU"/>
        </w:rPr>
        <w:t>вечер встречи выпускников;</w:t>
      </w:r>
    </w:p>
    <w:p w:rsidR="00C105CA" w:rsidRPr="00C105CA" w:rsidRDefault="00C105CA" w:rsidP="00376311">
      <w:pPr>
        <w:numPr>
          <w:ilvl w:val="0"/>
          <w:numId w:val="24"/>
        </w:num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adjustRightInd w:val="0"/>
        <w:spacing w:after="0" w:line="240" w:lineRule="auto"/>
        <w:ind w:firstLine="709"/>
        <w:rPr>
          <w:rFonts w:ascii="Times New Roman" w:eastAsia="SimSun" w:hAnsi="Times New Roman" w:cs="Times New Roman"/>
          <w:color w:val="000000"/>
          <w:sz w:val="28"/>
          <w:szCs w:val="28"/>
          <w:lang w:eastAsia="ru-RU"/>
        </w:rPr>
      </w:pPr>
      <w:r w:rsidRPr="00C105CA">
        <w:rPr>
          <w:rFonts w:ascii="Times New Roman" w:eastAsia="SimSun" w:hAnsi="Times New Roman" w:cs="Times New Roman"/>
          <w:bCs/>
          <w:iCs/>
          <w:color w:val="000000"/>
          <w:sz w:val="28"/>
          <w:szCs w:val="28"/>
          <w:lang w:eastAsia="ru-RU"/>
        </w:rPr>
        <w:t>Последний звонок, Выпускной бал.</w:t>
      </w:r>
    </w:p>
    <w:p w:rsidR="00C105CA" w:rsidRPr="00C105CA" w:rsidRDefault="00C105CA" w:rsidP="00C105CA">
      <w:p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left="709"/>
        <w:rPr>
          <w:rFonts w:ascii="Times New Roman" w:eastAsia="SimSun" w:hAnsi="Times New Roman" w:cs="Times New Roman"/>
          <w:color w:val="000000"/>
          <w:sz w:val="28"/>
          <w:szCs w:val="28"/>
          <w:lang w:eastAsia="ru-RU"/>
        </w:rPr>
      </w:pPr>
    </w:p>
    <w:p w:rsidR="00C105CA" w:rsidRPr="00C105CA" w:rsidRDefault="00C105CA" w:rsidP="00C105CA">
      <w:pPr>
        <w:suppressAutoHyphens/>
        <w:spacing w:after="0" w:line="240" w:lineRule="auto"/>
        <w:jc w:val="center"/>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b/>
          <w:sz w:val="26"/>
          <w:szCs w:val="24"/>
          <w:lang w:eastAsia="ar-SA"/>
        </w:rPr>
        <w:t>3.3</w:t>
      </w:r>
      <w:r w:rsidRPr="00C105CA">
        <w:rPr>
          <w:rFonts w:ascii="Times New Roman" w:eastAsia="Times New Roman" w:hAnsi="Times New Roman" w:cs="Times New Roman"/>
          <w:b/>
          <w:sz w:val="24"/>
          <w:szCs w:val="24"/>
          <w:lang w:eastAsia="ar-SA"/>
        </w:rPr>
        <w:t>. МОНИТОРИНГ РЕАЛИЗАЦИИ ОБРАЗОВАТЕЛЬНОЙ ПРОГРАММЫ</w:t>
      </w:r>
    </w:p>
    <w:p w:rsidR="00C105CA" w:rsidRPr="00C105CA" w:rsidRDefault="00C105CA" w:rsidP="00C105CA">
      <w:pPr>
        <w:suppressAutoHyphens/>
        <w:spacing w:after="0" w:line="240" w:lineRule="auto"/>
        <w:rPr>
          <w:rFonts w:ascii="Times New Roman" w:eastAsia="Times New Roman" w:hAnsi="Times New Roman" w:cs="Times New Roman"/>
          <w:sz w:val="24"/>
          <w:szCs w:val="24"/>
          <w:lang w:eastAsia="ar-SA"/>
        </w:rPr>
      </w:pPr>
    </w:p>
    <w:tbl>
      <w:tblPr>
        <w:tblW w:w="9221" w:type="dxa"/>
        <w:jc w:val="center"/>
        <w:tblInd w:w="40" w:type="dxa"/>
        <w:tblLayout w:type="fixed"/>
        <w:tblCellMar>
          <w:left w:w="40" w:type="dxa"/>
          <w:right w:w="40" w:type="dxa"/>
        </w:tblCellMar>
        <w:tblLook w:val="04A0"/>
      </w:tblPr>
      <w:tblGrid>
        <w:gridCol w:w="3223"/>
        <w:gridCol w:w="5998"/>
      </w:tblGrid>
      <w:tr w:rsidR="00C105CA" w:rsidRPr="00C105CA" w:rsidTr="00CF4330">
        <w:trPr>
          <w:trHeight w:hRule="exact" w:val="842"/>
          <w:jc w:val="center"/>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tabs>
                <w:tab w:val="left" w:pos="3143"/>
              </w:tabs>
              <w:suppressAutoHyphens/>
              <w:spacing w:before="43" w:after="43" w:line="240" w:lineRule="auto"/>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b/>
                <w:bCs/>
                <w:color w:val="000000"/>
                <w:sz w:val="26"/>
                <w:szCs w:val="26"/>
                <w:lang w:eastAsia="ar-SA"/>
              </w:rPr>
              <w:t>Критерии и показа</w:t>
            </w:r>
            <w:r w:rsidRPr="00C105CA">
              <w:rPr>
                <w:rFonts w:ascii="Times New Roman" w:eastAsia="Times New Roman" w:hAnsi="Times New Roman" w:cs="Times New Roman"/>
                <w:b/>
                <w:bCs/>
                <w:color w:val="000000"/>
                <w:sz w:val="26"/>
                <w:szCs w:val="26"/>
                <w:lang w:eastAsia="ar-SA"/>
              </w:rPr>
              <w:softHyphen/>
            </w:r>
            <w:r w:rsidRPr="00C105CA">
              <w:rPr>
                <w:rFonts w:ascii="Times New Roman" w:eastAsia="Times New Roman" w:hAnsi="Times New Roman" w:cs="Times New Roman"/>
                <w:b/>
                <w:bCs/>
                <w:color w:val="000000"/>
                <w:spacing w:val="-3"/>
                <w:sz w:val="26"/>
                <w:szCs w:val="26"/>
                <w:lang w:eastAsia="ar-SA"/>
              </w:rPr>
              <w:t>тели</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suppressAutoHyphens/>
              <w:spacing w:after="0" w:line="240" w:lineRule="auto"/>
              <w:ind w:firstLine="74"/>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b/>
                <w:bCs/>
                <w:color w:val="000000"/>
                <w:spacing w:val="-2"/>
                <w:sz w:val="26"/>
                <w:szCs w:val="26"/>
                <w:lang w:eastAsia="ar-SA"/>
              </w:rPr>
              <w:t>Диагностические средства</w:t>
            </w:r>
          </w:p>
        </w:tc>
      </w:tr>
      <w:tr w:rsidR="00C105CA" w:rsidRPr="00C105CA" w:rsidTr="00CF4330">
        <w:trPr>
          <w:trHeight w:val="1210"/>
          <w:jc w:val="center"/>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tabs>
                <w:tab w:val="left" w:pos="3143"/>
              </w:tabs>
              <w:suppressAutoHyphens/>
              <w:spacing w:after="0" w:line="240" w:lineRule="auto"/>
              <w:ind w:left="7"/>
              <w:jc w:val="center"/>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 xml:space="preserve">Удовлетворенность всех </w:t>
            </w:r>
            <w:r w:rsidRPr="00C105CA">
              <w:rPr>
                <w:rFonts w:ascii="Times New Roman" w:eastAsia="Times New Roman" w:hAnsi="Times New Roman" w:cs="Times New Roman"/>
                <w:spacing w:val="2"/>
                <w:sz w:val="26"/>
                <w:szCs w:val="26"/>
                <w:lang w:eastAsia="ar-SA"/>
              </w:rPr>
              <w:t xml:space="preserve">участников образовательного </w:t>
            </w:r>
            <w:r w:rsidRPr="00C105CA">
              <w:rPr>
                <w:rFonts w:ascii="Times New Roman" w:eastAsia="Times New Roman" w:hAnsi="Times New Roman" w:cs="Times New Roman"/>
                <w:spacing w:val="-1"/>
                <w:sz w:val="26"/>
                <w:szCs w:val="26"/>
                <w:lang w:eastAsia="ar-SA"/>
              </w:rPr>
              <w:t>процесса</w:t>
            </w:r>
          </w:p>
        </w:tc>
        <w:tc>
          <w:tcPr>
            <w:tcW w:w="5998" w:type="dxa"/>
            <w:tcBorders>
              <w:top w:val="single" w:sz="6" w:space="0" w:color="auto"/>
              <w:left w:val="single" w:sz="6" w:space="0" w:color="auto"/>
              <w:right w:val="single" w:sz="6" w:space="0" w:color="auto"/>
            </w:tcBorders>
            <w:shd w:val="clear" w:color="auto" w:fill="FFFFFF"/>
          </w:tcPr>
          <w:p w:rsidR="00C105CA" w:rsidRPr="00C105CA" w:rsidRDefault="00C105CA" w:rsidP="00C105CA">
            <w:pPr>
              <w:shd w:val="clear" w:color="auto" w:fill="FFFFFF"/>
              <w:suppressAutoHyphens/>
              <w:spacing w:before="43" w:after="43" w:line="240" w:lineRule="auto"/>
              <w:ind w:right="166" w:firstLine="72"/>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color w:val="000000"/>
                <w:spacing w:val="-2"/>
                <w:sz w:val="26"/>
                <w:szCs w:val="26"/>
                <w:lang w:eastAsia="ar-SA"/>
              </w:rPr>
              <w:t xml:space="preserve">Карта «Удовлетворение познавательных и </w:t>
            </w:r>
            <w:proofErr w:type="spellStart"/>
            <w:r w:rsidRPr="00C105CA">
              <w:rPr>
                <w:rFonts w:ascii="Times New Roman" w:eastAsia="Times New Roman" w:hAnsi="Times New Roman" w:cs="Times New Roman"/>
                <w:color w:val="000000"/>
                <w:spacing w:val="-1"/>
                <w:sz w:val="26"/>
                <w:szCs w:val="26"/>
                <w:lang w:eastAsia="ar-SA"/>
              </w:rPr>
              <w:t>досуговых</w:t>
            </w:r>
            <w:proofErr w:type="spellEnd"/>
            <w:r w:rsidRPr="00C105CA">
              <w:rPr>
                <w:rFonts w:ascii="Times New Roman" w:eastAsia="Times New Roman" w:hAnsi="Times New Roman" w:cs="Times New Roman"/>
                <w:color w:val="000000"/>
                <w:spacing w:val="-1"/>
                <w:sz w:val="26"/>
                <w:szCs w:val="26"/>
                <w:lang w:eastAsia="ar-SA"/>
              </w:rPr>
              <w:t xml:space="preserve"> интересов и потребностей учащихся»</w:t>
            </w:r>
          </w:p>
          <w:p w:rsidR="00C105CA" w:rsidRPr="00C105CA" w:rsidRDefault="00C105CA" w:rsidP="00C105CA">
            <w:pPr>
              <w:suppressAutoHyphens/>
              <w:spacing w:after="0" w:line="240" w:lineRule="auto"/>
              <w:rPr>
                <w:rFonts w:ascii="Times New Roman" w:eastAsia="Times New Roman" w:hAnsi="Times New Roman" w:cs="Times New Roman"/>
                <w:sz w:val="26"/>
                <w:szCs w:val="26"/>
                <w:lang w:eastAsia="ar-SA"/>
              </w:rPr>
            </w:pPr>
          </w:p>
          <w:p w:rsidR="00C105CA" w:rsidRPr="00C105CA" w:rsidRDefault="00C105CA" w:rsidP="00C105CA">
            <w:pPr>
              <w:suppressAutoHyphens/>
              <w:spacing w:after="0" w:line="240" w:lineRule="auto"/>
              <w:rPr>
                <w:rFonts w:ascii="Times New Roman" w:eastAsia="Times New Roman" w:hAnsi="Times New Roman" w:cs="Times New Roman"/>
                <w:sz w:val="26"/>
                <w:szCs w:val="26"/>
                <w:lang w:eastAsia="ar-SA"/>
              </w:rPr>
            </w:pPr>
          </w:p>
          <w:p w:rsidR="00C105CA" w:rsidRPr="00C105CA" w:rsidRDefault="00C105CA" w:rsidP="00C105CA">
            <w:pPr>
              <w:suppressAutoHyphens/>
              <w:spacing w:after="0" w:line="240" w:lineRule="auto"/>
              <w:rPr>
                <w:rFonts w:ascii="Times New Roman" w:eastAsia="Times New Roman" w:hAnsi="Times New Roman" w:cs="Times New Roman"/>
                <w:sz w:val="26"/>
                <w:szCs w:val="26"/>
                <w:lang w:eastAsia="ar-SA"/>
              </w:rPr>
            </w:pPr>
          </w:p>
        </w:tc>
      </w:tr>
      <w:tr w:rsidR="00C105CA" w:rsidRPr="00C105CA" w:rsidTr="00CF4330">
        <w:trPr>
          <w:trHeight w:hRule="exact" w:val="798"/>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tabs>
                <w:tab w:val="left" w:pos="3143"/>
              </w:tabs>
              <w:suppressAutoHyphens/>
              <w:spacing w:after="0" w:line="240" w:lineRule="auto"/>
              <w:ind w:left="14"/>
              <w:jc w:val="center"/>
              <w:rPr>
                <w:rFonts w:ascii="Times New Roman" w:eastAsia="Times New Roman" w:hAnsi="Times New Roman" w:cs="Times New Roman"/>
                <w:sz w:val="26"/>
                <w:szCs w:val="26"/>
                <w:lang w:eastAsia="ar-SA"/>
              </w:rPr>
            </w:pPr>
            <w:r w:rsidRPr="00C105CA">
              <w:rPr>
                <w:rFonts w:ascii="Times New Roman" w:eastAsia="Times New Roman" w:hAnsi="Times New Roman" w:cs="Times New Roman"/>
                <w:spacing w:val="-1"/>
                <w:sz w:val="26"/>
                <w:szCs w:val="26"/>
                <w:lang w:eastAsia="ar-SA"/>
              </w:rPr>
              <w:t xml:space="preserve">Рост личных достижений </w:t>
            </w:r>
            <w:r w:rsidRPr="00C105CA">
              <w:rPr>
                <w:rFonts w:ascii="Times New Roman" w:eastAsia="Times New Roman" w:hAnsi="Times New Roman" w:cs="Times New Roman"/>
                <w:spacing w:val="1"/>
                <w:sz w:val="26"/>
                <w:szCs w:val="26"/>
                <w:lang w:eastAsia="ar-SA"/>
              </w:rPr>
              <w:t>всех участников образования</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suppressAutoHyphens/>
              <w:spacing w:before="43" w:after="43" w:line="240" w:lineRule="auto"/>
              <w:ind w:right="187" w:firstLine="72"/>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color w:val="000000"/>
                <w:spacing w:val="-1"/>
                <w:sz w:val="26"/>
                <w:szCs w:val="26"/>
                <w:lang w:eastAsia="ar-SA"/>
              </w:rPr>
              <w:t>Статистический анализ итоговой и проме</w:t>
            </w:r>
            <w:r w:rsidRPr="00C105CA">
              <w:rPr>
                <w:rFonts w:ascii="Times New Roman" w:eastAsia="Times New Roman" w:hAnsi="Times New Roman" w:cs="Times New Roman"/>
                <w:color w:val="000000"/>
                <w:spacing w:val="-1"/>
                <w:sz w:val="26"/>
                <w:szCs w:val="26"/>
                <w:lang w:eastAsia="ar-SA"/>
              </w:rPr>
              <w:softHyphen/>
            </w:r>
            <w:r w:rsidRPr="00C105CA">
              <w:rPr>
                <w:rFonts w:ascii="Times New Roman" w:eastAsia="Times New Roman" w:hAnsi="Times New Roman" w:cs="Times New Roman"/>
                <w:color w:val="000000"/>
                <w:spacing w:val="1"/>
                <w:sz w:val="26"/>
                <w:szCs w:val="26"/>
                <w:lang w:eastAsia="ar-SA"/>
              </w:rPr>
              <w:t>жуточной аттестации учащихся</w:t>
            </w:r>
          </w:p>
        </w:tc>
      </w:tr>
      <w:tr w:rsidR="00C105CA" w:rsidRPr="00C105CA" w:rsidTr="00CF4330">
        <w:trPr>
          <w:trHeight w:val="752"/>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C105CA" w:rsidRPr="00C105CA" w:rsidRDefault="00C105CA" w:rsidP="00C105CA">
            <w:pPr>
              <w:tabs>
                <w:tab w:val="left" w:pos="3143"/>
              </w:tabs>
              <w:suppressAutoHyphens/>
              <w:spacing w:after="0" w:line="240" w:lineRule="auto"/>
              <w:rPr>
                <w:rFonts w:ascii="Times New Roman" w:eastAsia="Times New Roman" w:hAnsi="Times New Roman" w:cs="Times New Roman"/>
                <w:sz w:val="26"/>
                <w:szCs w:val="26"/>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suppressAutoHyphens/>
              <w:spacing w:after="0" w:line="240" w:lineRule="auto"/>
              <w:ind w:right="245" w:firstLine="72"/>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color w:val="000000"/>
                <w:spacing w:val="-2"/>
                <w:sz w:val="26"/>
                <w:szCs w:val="26"/>
                <w:lang w:eastAsia="ar-SA"/>
              </w:rPr>
              <w:t>Анализ динамики уровня профессиональ</w:t>
            </w:r>
            <w:r w:rsidRPr="00C105CA">
              <w:rPr>
                <w:rFonts w:ascii="Times New Roman" w:eastAsia="Times New Roman" w:hAnsi="Times New Roman" w:cs="Times New Roman"/>
                <w:color w:val="000000"/>
                <w:spacing w:val="-2"/>
                <w:sz w:val="26"/>
                <w:szCs w:val="26"/>
                <w:lang w:eastAsia="ar-SA"/>
              </w:rPr>
              <w:softHyphen/>
            </w:r>
            <w:r w:rsidRPr="00C105CA">
              <w:rPr>
                <w:rFonts w:ascii="Times New Roman" w:eastAsia="Times New Roman" w:hAnsi="Times New Roman" w:cs="Times New Roman"/>
                <w:color w:val="000000"/>
                <w:sz w:val="26"/>
                <w:szCs w:val="26"/>
                <w:lang w:eastAsia="ar-SA"/>
              </w:rPr>
              <w:t>ной квалификации педагогов</w:t>
            </w:r>
          </w:p>
        </w:tc>
      </w:tr>
      <w:tr w:rsidR="00C105CA" w:rsidRPr="00C105CA" w:rsidTr="00CF4330">
        <w:trPr>
          <w:trHeight w:val="2122"/>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C105CA" w:rsidRPr="00C105CA" w:rsidRDefault="00C105CA" w:rsidP="00C105CA">
            <w:pPr>
              <w:tabs>
                <w:tab w:val="left" w:pos="3143"/>
              </w:tabs>
              <w:suppressAutoHyphens/>
              <w:spacing w:after="0" w:line="240" w:lineRule="auto"/>
              <w:rPr>
                <w:rFonts w:ascii="Times New Roman" w:eastAsia="Times New Roman" w:hAnsi="Times New Roman" w:cs="Times New Roman"/>
                <w:sz w:val="26"/>
                <w:szCs w:val="26"/>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suppressAutoHyphens/>
              <w:spacing w:before="43" w:after="43" w:line="240" w:lineRule="auto"/>
              <w:ind w:right="86" w:firstLine="72"/>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color w:val="000000"/>
                <w:spacing w:val="-1"/>
                <w:sz w:val="26"/>
                <w:szCs w:val="26"/>
                <w:lang w:eastAsia="ar-SA"/>
              </w:rPr>
              <w:t xml:space="preserve">Анализ результативности участия в районных </w:t>
            </w:r>
            <w:r w:rsidRPr="00C105CA">
              <w:rPr>
                <w:rFonts w:ascii="Times New Roman" w:eastAsia="Times New Roman" w:hAnsi="Times New Roman" w:cs="Times New Roman"/>
                <w:color w:val="000000"/>
                <w:spacing w:val="-3"/>
                <w:sz w:val="26"/>
                <w:szCs w:val="26"/>
                <w:lang w:eastAsia="ar-SA"/>
              </w:rPr>
              <w:t xml:space="preserve">олимпиадах, интеллектуальных и </w:t>
            </w:r>
            <w:proofErr w:type="spellStart"/>
            <w:r w:rsidRPr="00C105CA">
              <w:rPr>
                <w:rFonts w:ascii="Times New Roman" w:eastAsia="Times New Roman" w:hAnsi="Times New Roman" w:cs="Times New Roman"/>
                <w:color w:val="000000"/>
                <w:spacing w:val="-3"/>
                <w:sz w:val="26"/>
                <w:szCs w:val="26"/>
                <w:lang w:eastAsia="ar-SA"/>
              </w:rPr>
              <w:t>досуговых</w:t>
            </w:r>
            <w:proofErr w:type="spellEnd"/>
            <w:r w:rsidRPr="00C105CA">
              <w:rPr>
                <w:rFonts w:ascii="Times New Roman" w:eastAsia="Times New Roman" w:hAnsi="Times New Roman" w:cs="Times New Roman"/>
                <w:color w:val="000000"/>
                <w:spacing w:val="-3"/>
                <w:sz w:val="26"/>
                <w:szCs w:val="26"/>
                <w:lang w:eastAsia="ar-SA"/>
              </w:rPr>
              <w:t xml:space="preserve"> </w:t>
            </w:r>
            <w:r w:rsidRPr="00C105CA">
              <w:rPr>
                <w:rFonts w:ascii="Times New Roman" w:eastAsia="Times New Roman" w:hAnsi="Times New Roman" w:cs="Times New Roman"/>
                <w:color w:val="000000"/>
                <w:spacing w:val="1"/>
                <w:sz w:val="26"/>
                <w:szCs w:val="26"/>
                <w:lang w:eastAsia="ar-SA"/>
              </w:rPr>
              <w:t xml:space="preserve"> смотрах и конкурсах</w:t>
            </w:r>
            <w:proofErr w:type="gramStart"/>
            <w:r w:rsidRPr="00C105CA">
              <w:rPr>
                <w:rFonts w:ascii="Times New Roman" w:eastAsia="Times New Roman" w:hAnsi="Times New Roman" w:cs="Times New Roman"/>
                <w:color w:val="000000"/>
                <w:spacing w:val="1"/>
                <w:sz w:val="26"/>
                <w:szCs w:val="26"/>
                <w:lang w:eastAsia="ar-SA"/>
              </w:rPr>
              <w:t xml:space="preserve"> ,</w:t>
            </w:r>
            <w:proofErr w:type="gramEnd"/>
            <w:r w:rsidRPr="00C105CA">
              <w:rPr>
                <w:rFonts w:ascii="Times New Roman" w:eastAsia="Times New Roman" w:hAnsi="Times New Roman" w:cs="Times New Roman"/>
                <w:color w:val="000000"/>
                <w:spacing w:val="1"/>
                <w:sz w:val="26"/>
                <w:szCs w:val="26"/>
                <w:lang w:eastAsia="ar-SA"/>
              </w:rPr>
              <w:t xml:space="preserve">  а также </w:t>
            </w:r>
            <w:r w:rsidRPr="00C105CA">
              <w:rPr>
                <w:rFonts w:ascii="Times New Roman" w:eastAsia="Times New Roman" w:hAnsi="Times New Roman" w:cs="Times New Roman"/>
                <w:color w:val="000000"/>
                <w:spacing w:val="-1"/>
                <w:sz w:val="26"/>
                <w:szCs w:val="26"/>
                <w:lang w:eastAsia="ar-SA"/>
              </w:rPr>
              <w:t xml:space="preserve"> смотрах и конкурсах работы педагогическо</w:t>
            </w:r>
            <w:r w:rsidRPr="00C105CA">
              <w:rPr>
                <w:rFonts w:ascii="Times New Roman" w:eastAsia="Times New Roman" w:hAnsi="Times New Roman" w:cs="Times New Roman"/>
                <w:color w:val="000000"/>
                <w:spacing w:val="-1"/>
                <w:sz w:val="26"/>
                <w:szCs w:val="26"/>
                <w:lang w:eastAsia="ar-SA"/>
              </w:rPr>
              <w:softHyphen/>
              <w:t>го коллектива в рамках нацпроекта «Образование».</w:t>
            </w:r>
          </w:p>
        </w:tc>
      </w:tr>
      <w:tr w:rsidR="00C105CA" w:rsidRPr="00C105CA" w:rsidTr="00CF4330">
        <w:trPr>
          <w:trHeight w:hRule="exact" w:val="580"/>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tabs>
                <w:tab w:val="left" w:pos="3143"/>
              </w:tabs>
              <w:suppressAutoHyphens/>
              <w:spacing w:after="0" w:line="240" w:lineRule="auto"/>
              <w:ind w:left="22"/>
              <w:jc w:val="center"/>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Успешность коррекции от</w:t>
            </w:r>
            <w:r w:rsidRPr="00C105CA">
              <w:rPr>
                <w:rFonts w:ascii="Times New Roman" w:eastAsia="Times New Roman" w:hAnsi="Times New Roman" w:cs="Times New Roman"/>
                <w:sz w:val="26"/>
                <w:szCs w:val="26"/>
                <w:lang w:eastAsia="ar-SA"/>
              </w:rPr>
              <w:softHyphen/>
            </w:r>
            <w:r w:rsidRPr="00C105CA">
              <w:rPr>
                <w:rFonts w:ascii="Times New Roman" w:eastAsia="Times New Roman" w:hAnsi="Times New Roman" w:cs="Times New Roman"/>
                <w:spacing w:val="1"/>
                <w:sz w:val="26"/>
                <w:szCs w:val="26"/>
                <w:lang w:eastAsia="ar-SA"/>
              </w:rPr>
              <w:t>клонении в развитии человека</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suppressAutoHyphens/>
              <w:spacing w:before="43" w:after="43" w:line="240" w:lineRule="auto"/>
              <w:ind w:firstLine="72"/>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color w:val="000000"/>
                <w:spacing w:val="-2"/>
                <w:sz w:val="26"/>
                <w:szCs w:val="26"/>
                <w:lang w:eastAsia="ar-SA"/>
              </w:rPr>
              <w:t>Стандарт определения уровня воспитанности</w:t>
            </w:r>
          </w:p>
        </w:tc>
      </w:tr>
      <w:tr w:rsidR="00C105CA" w:rsidRPr="00C105CA" w:rsidTr="00CF4330">
        <w:trPr>
          <w:trHeight w:val="1209"/>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C105CA" w:rsidRPr="00C105CA" w:rsidRDefault="00C105CA" w:rsidP="00C105CA">
            <w:pPr>
              <w:tabs>
                <w:tab w:val="left" w:pos="3143"/>
              </w:tabs>
              <w:suppressAutoHyphens/>
              <w:spacing w:after="0" w:line="240" w:lineRule="auto"/>
              <w:rPr>
                <w:rFonts w:ascii="Times New Roman" w:eastAsia="Times New Roman" w:hAnsi="Times New Roman" w:cs="Times New Roman"/>
                <w:sz w:val="26"/>
                <w:szCs w:val="26"/>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suppressAutoHyphens/>
              <w:spacing w:before="43" w:after="43" w:line="240" w:lineRule="auto"/>
              <w:ind w:right="310" w:firstLine="72"/>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color w:val="000000"/>
                <w:spacing w:val="-1"/>
                <w:sz w:val="26"/>
                <w:szCs w:val="26"/>
                <w:lang w:eastAsia="ar-SA"/>
              </w:rPr>
              <w:t xml:space="preserve">Анализ динамики численности учащихся, стоящих на учете в ПДН и допускавших факты </w:t>
            </w:r>
            <w:r w:rsidRPr="00C105CA">
              <w:rPr>
                <w:rFonts w:ascii="Times New Roman" w:eastAsia="Times New Roman" w:hAnsi="Times New Roman" w:cs="Times New Roman"/>
                <w:color w:val="000000"/>
                <w:spacing w:val="1"/>
                <w:sz w:val="26"/>
                <w:szCs w:val="26"/>
                <w:lang w:eastAsia="ar-SA"/>
              </w:rPr>
              <w:t>нарушений правил внутреннего распорядка</w:t>
            </w:r>
          </w:p>
        </w:tc>
      </w:tr>
      <w:tr w:rsidR="00C105CA" w:rsidRPr="00C105CA" w:rsidTr="00CF4330">
        <w:trPr>
          <w:trHeight w:val="1127"/>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C105CA" w:rsidRPr="00C105CA" w:rsidRDefault="00C105CA" w:rsidP="00C105CA">
            <w:pPr>
              <w:tabs>
                <w:tab w:val="left" w:pos="3143"/>
              </w:tabs>
              <w:suppressAutoHyphens/>
              <w:spacing w:after="0" w:line="240" w:lineRule="auto"/>
              <w:rPr>
                <w:rFonts w:ascii="Times New Roman" w:eastAsia="Times New Roman" w:hAnsi="Times New Roman" w:cs="Times New Roman"/>
                <w:sz w:val="26"/>
                <w:szCs w:val="26"/>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suppressAutoHyphens/>
              <w:spacing w:before="43" w:after="43" w:line="240" w:lineRule="auto"/>
              <w:ind w:right="317" w:firstLine="72"/>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color w:val="000000"/>
                <w:spacing w:val="-2"/>
                <w:sz w:val="26"/>
                <w:szCs w:val="26"/>
                <w:lang w:eastAsia="ar-SA"/>
              </w:rPr>
              <w:t xml:space="preserve">Анализ динамики численности учащихся, </w:t>
            </w:r>
            <w:r w:rsidRPr="00C105CA">
              <w:rPr>
                <w:rFonts w:ascii="Times New Roman" w:eastAsia="Times New Roman" w:hAnsi="Times New Roman" w:cs="Times New Roman"/>
                <w:color w:val="000000"/>
                <w:spacing w:val="-1"/>
                <w:sz w:val="26"/>
                <w:szCs w:val="26"/>
                <w:lang w:eastAsia="ar-SA"/>
              </w:rPr>
              <w:t>испытывающих затруднения в овладении стан</w:t>
            </w:r>
            <w:r w:rsidRPr="00C105CA">
              <w:rPr>
                <w:rFonts w:ascii="Times New Roman" w:eastAsia="Times New Roman" w:hAnsi="Times New Roman" w:cs="Times New Roman"/>
                <w:color w:val="000000"/>
                <w:spacing w:val="-1"/>
                <w:sz w:val="26"/>
                <w:szCs w:val="26"/>
                <w:lang w:eastAsia="ar-SA"/>
              </w:rPr>
              <w:softHyphen/>
            </w:r>
            <w:r w:rsidRPr="00C105CA">
              <w:rPr>
                <w:rFonts w:ascii="Times New Roman" w:eastAsia="Times New Roman" w:hAnsi="Times New Roman" w:cs="Times New Roman"/>
                <w:color w:val="000000"/>
                <w:spacing w:val="1"/>
                <w:sz w:val="26"/>
                <w:szCs w:val="26"/>
                <w:lang w:eastAsia="ar-SA"/>
              </w:rPr>
              <w:t>дартом образования</w:t>
            </w:r>
          </w:p>
        </w:tc>
      </w:tr>
      <w:tr w:rsidR="00C105CA" w:rsidRPr="00C105CA" w:rsidTr="00CF4330">
        <w:trPr>
          <w:trHeight w:hRule="exact" w:val="800"/>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tabs>
                <w:tab w:val="left" w:pos="3143"/>
              </w:tabs>
              <w:suppressAutoHyphens/>
              <w:spacing w:after="0" w:line="240" w:lineRule="auto"/>
              <w:ind w:left="22"/>
              <w:jc w:val="center"/>
              <w:rPr>
                <w:rFonts w:ascii="Times New Roman" w:eastAsia="Times New Roman" w:hAnsi="Times New Roman" w:cs="Times New Roman"/>
                <w:sz w:val="26"/>
                <w:szCs w:val="26"/>
                <w:lang w:eastAsia="ar-SA"/>
              </w:rPr>
            </w:pPr>
            <w:r w:rsidRPr="00C105CA">
              <w:rPr>
                <w:rFonts w:ascii="Times New Roman" w:eastAsia="Times New Roman" w:hAnsi="Times New Roman" w:cs="Times New Roman"/>
                <w:spacing w:val="-1"/>
                <w:sz w:val="26"/>
                <w:szCs w:val="26"/>
                <w:lang w:eastAsia="ar-SA"/>
              </w:rPr>
              <w:t xml:space="preserve">Конкурентоспособность и </w:t>
            </w:r>
            <w:r w:rsidRPr="00C105CA">
              <w:rPr>
                <w:rFonts w:ascii="Times New Roman" w:eastAsia="Times New Roman" w:hAnsi="Times New Roman" w:cs="Times New Roman"/>
                <w:spacing w:val="1"/>
                <w:sz w:val="26"/>
                <w:szCs w:val="26"/>
                <w:lang w:eastAsia="ar-SA"/>
              </w:rPr>
              <w:t>привлекательность школы</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suppressAutoHyphens/>
              <w:spacing w:before="43" w:after="43" w:line="240" w:lineRule="auto"/>
              <w:ind w:right="410" w:firstLine="72"/>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color w:val="000000"/>
                <w:spacing w:val="-1"/>
                <w:sz w:val="26"/>
                <w:szCs w:val="26"/>
                <w:lang w:eastAsia="ar-SA"/>
              </w:rPr>
              <w:t>Анализ динамики основных результатов работ школы</w:t>
            </w:r>
          </w:p>
        </w:tc>
      </w:tr>
      <w:tr w:rsidR="00C105CA" w:rsidRPr="00C105CA" w:rsidTr="00CF4330">
        <w:trPr>
          <w:trHeight w:val="1167"/>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C105CA" w:rsidRPr="00C105CA" w:rsidRDefault="00C105CA" w:rsidP="00C105CA">
            <w:pPr>
              <w:tabs>
                <w:tab w:val="left" w:pos="3143"/>
              </w:tabs>
              <w:suppressAutoHyphens/>
              <w:spacing w:after="0" w:line="240" w:lineRule="auto"/>
              <w:rPr>
                <w:rFonts w:ascii="Times New Roman" w:eastAsia="Times New Roman" w:hAnsi="Times New Roman" w:cs="Times New Roman"/>
                <w:color w:val="333333"/>
                <w:sz w:val="26"/>
                <w:szCs w:val="26"/>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suppressAutoHyphens/>
              <w:spacing w:before="43" w:after="43" w:line="240" w:lineRule="auto"/>
              <w:ind w:right="209" w:firstLine="72"/>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color w:val="000000"/>
                <w:spacing w:val="1"/>
                <w:sz w:val="26"/>
                <w:szCs w:val="26"/>
                <w:lang w:eastAsia="ar-SA"/>
              </w:rPr>
              <w:t>Анализ динамики численности выпускни</w:t>
            </w:r>
            <w:r w:rsidRPr="00C105CA">
              <w:rPr>
                <w:rFonts w:ascii="Times New Roman" w:eastAsia="Times New Roman" w:hAnsi="Times New Roman" w:cs="Times New Roman"/>
                <w:color w:val="000000"/>
                <w:spacing w:val="1"/>
                <w:sz w:val="26"/>
                <w:szCs w:val="26"/>
                <w:lang w:eastAsia="ar-SA"/>
              </w:rPr>
              <w:softHyphen/>
            </w:r>
            <w:r w:rsidRPr="00C105CA">
              <w:rPr>
                <w:rFonts w:ascii="Times New Roman" w:eastAsia="Times New Roman" w:hAnsi="Times New Roman" w:cs="Times New Roman"/>
                <w:color w:val="000000"/>
                <w:spacing w:val="-1"/>
                <w:sz w:val="26"/>
                <w:szCs w:val="26"/>
                <w:lang w:eastAsia="ar-SA"/>
              </w:rPr>
              <w:t>ков, продолживших образование в</w:t>
            </w:r>
            <w:r w:rsidRPr="00C105CA">
              <w:rPr>
                <w:rFonts w:ascii="Times New Roman" w:eastAsia="Times New Roman" w:hAnsi="Times New Roman" w:cs="Times New Roman"/>
                <w:color w:val="000000"/>
                <w:spacing w:val="1"/>
                <w:sz w:val="26"/>
                <w:szCs w:val="26"/>
                <w:lang w:eastAsia="ar-SA"/>
              </w:rPr>
              <w:t xml:space="preserve"> техникумах, колледжах, ВУЗах</w:t>
            </w:r>
          </w:p>
        </w:tc>
      </w:tr>
      <w:tr w:rsidR="00C105CA" w:rsidRPr="00C105CA" w:rsidTr="00CF4330">
        <w:trPr>
          <w:trHeight w:val="727"/>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C105CA" w:rsidRPr="00C105CA" w:rsidRDefault="00C105CA" w:rsidP="00C105CA">
            <w:pPr>
              <w:tabs>
                <w:tab w:val="left" w:pos="3143"/>
              </w:tabs>
              <w:suppressAutoHyphens/>
              <w:spacing w:after="0" w:line="240" w:lineRule="auto"/>
              <w:rPr>
                <w:rFonts w:ascii="Times New Roman" w:eastAsia="Times New Roman" w:hAnsi="Times New Roman" w:cs="Times New Roman"/>
                <w:color w:val="333333"/>
                <w:sz w:val="26"/>
                <w:szCs w:val="26"/>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C105CA" w:rsidRPr="00C105CA" w:rsidRDefault="00C105CA" w:rsidP="00C105CA">
            <w:pPr>
              <w:shd w:val="clear" w:color="auto" w:fill="FFFFFF"/>
              <w:suppressAutoHyphens/>
              <w:spacing w:after="0" w:line="240" w:lineRule="auto"/>
              <w:ind w:right="194" w:firstLine="72"/>
              <w:jc w:val="center"/>
              <w:rPr>
                <w:rFonts w:ascii="Times New Roman" w:eastAsia="Times New Roman" w:hAnsi="Times New Roman" w:cs="Times New Roman"/>
                <w:color w:val="333333"/>
                <w:sz w:val="26"/>
                <w:szCs w:val="26"/>
                <w:lang w:eastAsia="ar-SA"/>
              </w:rPr>
            </w:pPr>
            <w:r w:rsidRPr="00C105CA">
              <w:rPr>
                <w:rFonts w:ascii="Times New Roman" w:eastAsia="Times New Roman" w:hAnsi="Times New Roman" w:cs="Times New Roman"/>
                <w:color w:val="000000"/>
                <w:spacing w:val="-1"/>
                <w:sz w:val="26"/>
                <w:szCs w:val="26"/>
                <w:lang w:eastAsia="ar-SA"/>
              </w:rPr>
              <w:t xml:space="preserve">Анализ численности учащихся, выбывших </w:t>
            </w:r>
            <w:r w:rsidRPr="00C105CA">
              <w:rPr>
                <w:rFonts w:ascii="Times New Roman" w:eastAsia="Times New Roman" w:hAnsi="Times New Roman" w:cs="Times New Roman"/>
                <w:color w:val="000000"/>
                <w:sz w:val="26"/>
                <w:szCs w:val="26"/>
                <w:lang w:eastAsia="ar-SA"/>
              </w:rPr>
              <w:t>из школы  в другие школы.</w:t>
            </w:r>
          </w:p>
        </w:tc>
      </w:tr>
    </w:tbl>
    <w:p w:rsidR="00C105CA" w:rsidRPr="00C105CA" w:rsidRDefault="00C105CA" w:rsidP="00C105CA">
      <w:pPr>
        <w:suppressAutoHyphens/>
        <w:spacing w:after="0" w:line="240" w:lineRule="auto"/>
        <w:jc w:val="both"/>
        <w:rPr>
          <w:rFonts w:ascii="Times New Roman" w:eastAsia="Times New Roman" w:hAnsi="Times New Roman" w:cs="Times New Roman"/>
          <w:sz w:val="26"/>
          <w:szCs w:val="26"/>
          <w:lang w:eastAsia="ar-SA"/>
        </w:rPr>
      </w:pPr>
    </w:p>
    <w:p w:rsidR="00C105CA" w:rsidRPr="00C105CA" w:rsidRDefault="00C105CA" w:rsidP="00C105CA">
      <w:pPr>
        <w:suppressAutoHyphens/>
        <w:spacing w:after="0" w:line="240" w:lineRule="auto"/>
        <w:rPr>
          <w:rFonts w:ascii="Times New Roman" w:eastAsia="Times New Roman" w:hAnsi="Times New Roman" w:cs="Times New Roman"/>
          <w:sz w:val="24"/>
          <w:szCs w:val="24"/>
          <w:lang w:eastAsia="ar-SA"/>
        </w:rPr>
      </w:pPr>
    </w:p>
    <w:p w:rsidR="00C105CA" w:rsidRPr="00C105CA" w:rsidRDefault="00C105CA" w:rsidP="00C105CA">
      <w:pPr>
        <w:suppressAutoHyphens/>
        <w:spacing w:after="0" w:line="240" w:lineRule="auto"/>
        <w:rPr>
          <w:rFonts w:ascii="Times New Roman" w:eastAsia="Times New Roman" w:hAnsi="Times New Roman" w:cs="Times New Roman"/>
          <w:b/>
          <w:sz w:val="24"/>
          <w:szCs w:val="24"/>
          <w:lang w:eastAsia="ar-SA"/>
        </w:rPr>
      </w:pPr>
      <w:r w:rsidRPr="00C105CA">
        <w:rPr>
          <w:rFonts w:ascii="Times New Roman" w:eastAsia="Times New Roman" w:hAnsi="Times New Roman" w:cs="Times New Roman"/>
          <w:sz w:val="24"/>
          <w:szCs w:val="24"/>
          <w:lang w:eastAsia="ar-SA"/>
        </w:rPr>
        <w:t xml:space="preserve">                  </w:t>
      </w:r>
      <w:r w:rsidRPr="00C105CA">
        <w:rPr>
          <w:rFonts w:ascii="Times New Roman" w:eastAsia="Times New Roman" w:hAnsi="Times New Roman" w:cs="Times New Roman"/>
          <w:b/>
          <w:sz w:val="24"/>
          <w:szCs w:val="24"/>
          <w:lang w:eastAsia="ar-SA"/>
        </w:rPr>
        <w:t>3.4.</w:t>
      </w:r>
      <w:r w:rsidRPr="00C105CA">
        <w:rPr>
          <w:rFonts w:ascii="Times New Roman" w:eastAsia="Times New Roman" w:hAnsi="Times New Roman" w:cs="Times New Roman"/>
          <w:sz w:val="24"/>
          <w:szCs w:val="24"/>
          <w:lang w:eastAsia="ar-SA"/>
        </w:rPr>
        <w:t xml:space="preserve"> </w:t>
      </w:r>
      <w:r w:rsidRPr="00C105CA">
        <w:rPr>
          <w:rFonts w:ascii="Times New Roman" w:eastAsia="Times New Roman" w:hAnsi="Times New Roman" w:cs="Times New Roman"/>
          <w:b/>
          <w:sz w:val="24"/>
          <w:szCs w:val="24"/>
          <w:lang w:eastAsia="ar-SA"/>
        </w:rPr>
        <w:t>УПРАВЛЕНИЕ РЕАЛИЗАЦИЕЙ ОБРАЗОВАТЕЛЬНОЙ ПРОГРАММЫ</w:t>
      </w:r>
    </w:p>
    <w:p w:rsidR="00C105CA" w:rsidRPr="00C105CA" w:rsidRDefault="00C105CA" w:rsidP="00C105CA">
      <w:pPr>
        <w:suppressAutoHyphens/>
        <w:spacing w:after="0" w:line="240" w:lineRule="auto"/>
        <w:ind w:left="360"/>
        <w:jc w:val="center"/>
        <w:rPr>
          <w:rFonts w:ascii="Times New Roman" w:eastAsia="Times New Roman" w:hAnsi="Times New Roman" w:cs="Times New Roman"/>
          <w:b/>
          <w:sz w:val="24"/>
          <w:szCs w:val="24"/>
          <w:lang w:eastAsia="ar-SA"/>
        </w:rPr>
      </w:pPr>
    </w:p>
    <w:p w:rsidR="00C105CA" w:rsidRPr="00C105CA" w:rsidRDefault="00C105CA" w:rsidP="00C105CA">
      <w:p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ab/>
        <w:t xml:space="preserve">Управление является тем рычагом, который нацелен на активизацию человека путем создания всех необходимых условий для проявления и развития его творческого потенциала. Само управление как процесс нуждается в организации, </w:t>
      </w:r>
      <w:r w:rsidRPr="00C105CA">
        <w:rPr>
          <w:rFonts w:ascii="Times New Roman" w:eastAsia="Times New Roman" w:hAnsi="Times New Roman" w:cs="Times New Roman"/>
          <w:sz w:val="26"/>
          <w:szCs w:val="26"/>
          <w:lang w:eastAsia="ar-SA"/>
        </w:rPr>
        <w:lastRenderedPageBreak/>
        <w:t xml:space="preserve">однако необходимо учитывать общие организационные </w:t>
      </w:r>
      <w:proofErr w:type="gramStart"/>
      <w:r w:rsidRPr="00C105CA">
        <w:rPr>
          <w:rFonts w:ascii="Times New Roman" w:eastAsia="Times New Roman" w:hAnsi="Times New Roman" w:cs="Times New Roman"/>
          <w:sz w:val="26"/>
          <w:szCs w:val="26"/>
          <w:lang w:eastAsia="ar-SA"/>
        </w:rPr>
        <w:t>принципы</w:t>
      </w:r>
      <w:proofErr w:type="gramEnd"/>
      <w:r w:rsidRPr="00C105CA">
        <w:rPr>
          <w:rFonts w:ascii="Times New Roman" w:eastAsia="Times New Roman" w:hAnsi="Times New Roman" w:cs="Times New Roman"/>
          <w:sz w:val="26"/>
          <w:szCs w:val="26"/>
          <w:lang w:eastAsia="ar-SA"/>
        </w:rPr>
        <w:t xml:space="preserve"> на которых должна быть построена управляющая система. Такими принципами могут являться </w:t>
      </w:r>
      <w:proofErr w:type="gramStart"/>
      <w:r w:rsidRPr="00C105CA">
        <w:rPr>
          <w:rFonts w:ascii="Times New Roman" w:eastAsia="Times New Roman" w:hAnsi="Times New Roman" w:cs="Times New Roman"/>
          <w:sz w:val="26"/>
          <w:szCs w:val="26"/>
          <w:lang w:eastAsia="ar-SA"/>
        </w:rPr>
        <w:t>следующие</w:t>
      </w:r>
      <w:proofErr w:type="gramEnd"/>
      <w:r w:rsidRPr="00C105CA">
        <w:rPr>
          <w:rFonts w:ascii="Times New Roman" w:eastAsia="Times New Roman" w:hAnsi="Times New Roman" w:cs="Times New Roman"/>
          <w:sz w:val="26"/>
          <w:szCs w:val="26"/>
          <w:lang w:eastAsia="ar-SA"/>
        </w:rPr>
        <w:t>:</w:t>
      </w:r>
    </w:p>
    <w:p w:rsidR="00C105CA" w:rsidRPr="00C105CA" w:rsidRDefault="00C105CA" w:rsidP="00C105CA">
      <w:pPr>
        <w:numPr>
          <w:ilvl w:val="0"/>
          <w:numId w:val="26"/>
        </w:numPr>
        <w:suppressAutoHyphens/>
        <w:spacing w:after="0" w:line="240" w:lineRule="auto"/>
        <w:jc w:val="both"/>
        <w:rPr>
          <w:rFonts w:ascii="Times New Roman" w:eastAsia="Times New Roman" w:hAnsi="Times New Roman" w:cs="Times New Roman"/>
          <w:i/>
          <w:sz w:val="26"/>
          <w:szCs w:val="26"/>
          <w:lang w:eastAsia="ar-SA"/>
        </w:rPr>
      </w:pPr>
      <w:r w:rsidRPr="00C105CA">
        <w:rPr>
          <w:rFonts w:ascii="Times New Roman" w:eastAsia="Times New Roman" w:hAnsi="Times New Roman" w:cs="Times New Roman"/>
          <w:i/>
          <w:sz w:val="26"/>
          <w:szCs w:val="26"/>
          <w:lang w:eastAsia="ar-SA"/>
        </w:rPr>
        <w:t>Оптимального соотношения централизации и децентрализации в управлении.</w:t>
      </w:r>
    </w:p>
    <w:p w:rsidR="00C105CA" w:rsidRPr="00C105CA" w:rsidRDefault="00C105CA" w:rsidP="00C105CA">
      <w:pPr>
        <w:numPr>
          <w:ilvl w:val="0"/>
          <w:numId w:val="26"/>
        </w:numPr>
        <w:suppressAutoHyphens/>
        <w:spacing w:after="0" w:line="240" w:lineRule="auto"/>
        <w:jc w:val="both"/>
        <w:rPr>
          <w:rFonts w:ascii="Times New Roman" w:eastAsia="Times New Roman" w:hAnsi="Times New Roman" w:cs="Times New Roman"/>
          <w:i/>
          <w:sz w:val="26"/>
          <w:szCs w:val="26"/>
          <w:lang w:eastAsia="ar-SA"/>
        </w:rPr>
      </w:pPr>
      <w:r w:rsidRPr="00C105CA">
        <w:rPr>
          <w:rFonts w:ascii="Times New Roman" w:eastAsia="Times New Roman" w:hAnsi="Times New Roman" w:cs="Times New Roman"/>
          <w:i/>
          <w:sz w:val="26"/>
          <w:szCs w:val="26"/>
          <w:lang w:eastAsia="ar-SA"/>
        </w:rPr>
        <w:t>Единства единоначалия и коллегиальности.</w:t>
      </w:r>
    </w:p>
    <w:p w:rsidR="00C105CA" w:rsidRPr="00C105CA" w:rsidRDefault="00C105CA" w:rsidP="00C105CA">
      <w:pPr>
        <w:numPr>
          <w:ilvl w:val="0"/>
          <w:numId w:val="26"/>
        </w:numPr>
        <w:suppressAutoHyphens/>
        <w:spacing w:after="0" w:line="240" w:lineRule="auto"/>
        <w:jc w:val="both"/>
        <w:rPr>
          <w:rFonts w:ascii="Times New Roman" w:eastAsia="Times New Roman" w:hAnsi="Times New Roman" w:cs="Times New Roman"/>
          <w:i/>
          <w:sz w:val="26"/>
          <w:szCs w:val="26"/>
          <w:lang w:eastAsia="ar-SA"/>
        </w:rPr>
      </w:pPr>
      <w:r w:rsidRPr="00C105CA">
        <w:rPr>
          <w:rFonts w:ascii="Times New Roman" w:eastAsia="Times New Roman" w:hAnsi="Times New Roman" w:cs="Times New Roman"/>
          <w:i/>
          <w:sz w:val="26"/>
          <w:szCs w:val="26"/>
          <w:lang w:eastAsia="ar-SA"/>
        </w:rPr>
        <w:t>Рационального сочетания прав, обязанностей и ответственности в управлении.</w:t>
      </w:r>
    </w:p>
    <w:p w:rsidR="00C105CA" w:rsidRPr="00C105CA" w:rsidRDefault="00C105CA" w:rsidP="00C105CA">
      <w:pPr>
        <w:numPr>
          <w:ilvl w:val="0"/>
          <w:numId w:val="26"/>
        </w:numPr>
        <w:suppressAutoHyphens/>
        <w:spacing w:after="0" w:line="240" w:lineRule="auto"/>
        <w:jc w:val="both"/>
        <w:rPr>
          <w:rFonts w:ascii="Times New Roman" w:eastAsia="Times New Roman" w:hAnsi="Times New Roman" w:cs="Times New Roman"/>
          <w:i/>
          <w:sz w:val="26"/>
          <w:szCs w:val="26"/>
          <w:lang w:eastAsia="ar-SA"/>
        </w:rPr>
      </w:pPr>
      <w:r w:rsidRPr="00C105CA">
        <w:rPr>
          <w:rFonts w:ascii="Times New Roman" w:eastAsia="Times New Roman" w:hAnsi="Times New Roman" w:cs="Times New Roman"/>
          <w:i/>
          <w:sz w:val="26"/>
          <w:szCs w:val="26"/>
          <w:lang w:eastAsia="ar-SA"/>
        </w:rPr>
        <w:t xml:space="preserve"> Признания непрерывного развития коллектива основной целью </w:t>
      </w:r>
      <w:proofErr w:type="spellStart"/>
      <w:r w:rsidRPr="00C105CA">
        <w:rPr>
          <w:rFonts w:ascii="Times New Roman" w:eastAsia="Times New Roman" w:hAnsi="Times New Roman" w:cs="Times New Roman"/>
          <w:i/>
          <w:sz w:val="26"/>
          <w:szCs w:val="26"/>
          <w:lang w:eastAsia="ar-SA"/>
        </w:rPr>
        <w:t>управленческо-педагогической</w:t>
      </w:r>
      <w:proofErr w:type="spellEnd"/>
      <w:r w:rsidRPr="00C105CA">
        <w:rPr>
          <w:rFonts w:ascii="Times New Roman" w:eastAsia="Times New Roman" w:hAnsi="Times New Roman" w:cs="Times New Roman"/>
          <w:i/>
          <w:sz w:val="26"/>
          <w:szCs w:val="26"/>
          <w:lang w:eastAsia="ar-SA"/>
        </w:rPr>
        <w:t xml:space="preserve"> деятельности.</w:t>
      </w:r>
    </w:p>
    <w:p w:rsidR="00C105CA" w:rsidRPr="00C105CA" w:rsidRDefault="00C105CA" w:rsidP="00C105CA">
      <w:pPr>
        <w:numPr>
          <w:ilvl w:val="0"/>
          <w:numId w:val="26"/>
        </w:numPr>
        <w:suppressAutoHyphens/>
        <w:spacing w:after="0" w:line="240" w:lineRule="auto"/>
        <w:jc w:val="both"/>
        <w:rPr>
          <w:rFonts w:ascii="Times New Roman" w:eastAsia="Times New Roman" w:hAnsi="Times New Roman" w:cs="Times New Roman"/>
          <w:i/>
          <w:sz w:val="26"/>
          <w:szCs w:val="26"/>
          <w:lang w:eastAsia="ar-SA"/>
        </w:rPr>
      </w:pPr>
      <w:r w:rsidRPr="00C105CA">
        <w:rPr>
          <w:rFonts w:ascii="Times New Roman" w:eastAsia="Times New Roman" w:hAnsi="Times New Roman" w:cs="Times New Roman"/>
          <w:i/>
          <w:sz w:val="26"/>
          <w:szCs w:val="26"/>
          <w:lang w:eastAsia="ar-SA"/>
        </w:rPr>
        <w:t>Признания уникальности, неповторимости человек, его прав на саморазвитие, свободу, творчество.</w:t>
      </w:r>
    </w:p>
    <w:p w:rsidR="00C105CA" w:rsidRPr="00C105CA" w:rsidRDefault="00C105CA" w:rsidP="00C105CA">
      <w:pPr>
        <w:numPr>
          <w:ilvl w:val="0"/>
          <w:numId w:val="26"/>
        </w:numPr>
        <w:suppressAutoHyphens/>
        <w:spacing w:after="0" w:line="240" w:lineRule="auto"/>
        <w:jc w:val="both"/>
        <w:rPr>
          <w:rFonts w:ascii="Times New Roman" w:eastAsia="Times New Roman" w:hAnsi="Times New Roman" w:cs="Times New Roman"/>
          <w:i/>
          <w:sz w:val="26"/>
          <w:szCs w:val="26"/>
          <w:lang w:eastAsia="ar-SA"/>
        </w:rPr>
      </w:pPr>
      <w:r w:rsidRPr="00C105CA">
        <w:rPr>
          <w:rFonts w:ascii="Times New Roman" w:eastAsia="Times New Roman" w:hAnsi="Times New Roman" w:cs="Times New Roman"/>
          <w:i/>
          <w:sz w:val="26"/>
          <w:szCs w:val="26"/>
          <w:lang w:eastAsia="ar-SA"/>
        </w:rPr>
        <w:t>Направленности управления «снизу вверх» (принимают решение и берут на себя ответственность за него все члены коллектива).</w:t>
      </w:r>
    </w:p>
    <w:p w:rsidR="00C105CA" w:rsidRPr="00C105CA" w:rsidRDefault="00C105CA" w:rsidP="00C105CA">
      <w:pPr>
        <w:numPr>
          <w:ilvl w:val="0"/>
          <w:numId w:val="26"/>
        </w:numPr>
        <w:suppressAutoHyphens/>
        <w:spacing w:after="0" w:line="240" w:lineRule="auto"/>
        <w:jc w:val="both"/>
        <w:rPr>
          <w:rFonts w:ascii="Times New Roman" w:eastAsia="Times New Roman" w:hAnsi="Times New Roman" w:cs="Times New Roman"/>
          <w:i/>
          <w:sz w:val="26"/>
          <w:szCs w:val="26"/>
          <w:lang w:eastAsia="ar-SA"/>
        </w:rPr>
      </w:pPr>
      <w:r w:rsidRPr="00C105CA">
        <w:rPr>
          <w:rFonts w:ascii="Times New Roman" w:eastAsia="Times New Roman" w:hAnsi="Times New Roman" w:cs="Times New Roman"/>
          <w:i/>
          <w:sz w:val="26"/>
          <w:szCs w:val="26"/>
          <w:lang w:eastAsia="ar-SA"/>
        </w:rPr>
        <w:t>Ротации кадров.</w:t>
      </w:r>
    </w:p>
    <w:p w:rsidR="00C105CA" w:rsidRPr="00C105CA" w:rsidRDefault="00C105CA" w:rsidP="00C105CA">
      <w:pPr>
        <w:numPr>
          <w:ilvl w:val="0"/>
          <w:numId w:val="26"/>
        </w:numPr>
        <w:suppressAutoHyphens/>
        <w:spacing w:after="0" w:line="240" w:lineRule="auto"/>
        <w:jc w:val="both"/>
        <w:rPr>
          <w:rFonts w:ascii="Times New Roman" w:eastAsia="Times New Roman" w:hAnsi="Times New Roman" w:cs="Times New Roman"/>
          <w:i/>
          <w:sz w:val="26"/>
          <w:szCs w:val="26"/>
          <w:lang w:eastAsia="ar-SA"/>
        </w:rPr>
      </w:pPr>
      <w:r w:rsidRPr="00C105CA">
        <w:rPr>
          <w:rFonts w:ascii="Times New Roman" w:eastAsia="Times New Roman" w:hAnsi="Times New Roman" w:cs="Times New Roman"/>
          <w:i/>
          <w:sz w:val="26"/>
          <w:szCs w:val="26"/>
          <w:lang w:eastAsia="ar-SA"/>
        </w:rPr>
        <w:t>Достижение консенсуса в коллективной деятельности.</w:t>
      </w:r>
    </w:p>
    <w:p w:rsidR="00C105CA" w:rsidRPr="00C105CA" w:rsidRDefault="00C105CA" w:rsidP="00C105CA">
      <w:pPr>
        <w:numPr>
          <w:ilvl w:val="0"/>
          <w:numId w:val="26"/>
        </w:numPr>
        <w:suppressAutoHyphens/>
        <w:spacing w:after="0" w:line="240" w:lineRule="auto"/>
        <w:jc w:val="both"/>
        <w:rPr>
          <w:rFonts w:ascii="Times New Roman" w:eastAsia="Times New Roman" w:hAnsi="Times New Roman" w:cs="Times New Roman"/>
          <w:i/>
          <w:sz w:val="26"/>
          <w:szCs w:val="26"/>
          <w:lang w:eastAsia="ar-SA"/>
        </w:rPr>
      </w:pPr>
      <w:r w:rsidRPr="00C105CA">
        <w:rPr>
          <w:rFonts w:ascii="Times New Roman" w:eastAsia="Times New Roman" w:hAnsi="Times New Roman" w:cs="Times New Roman"/>
          <w:i/>
          <w:sz w:val="26"/>
          <w:szCs w:val="26"/>
          <w:lang w:eastAsia="ar-SA"/>
        </w:rPr>
        <w:t>Нравственного, экономического поощрения инициативы.</w:t>
      </w:r>
    </w:p>
    <w:p w:rsidR="00C105CA" w:rsidRPr="00C105CA" w:rsidRDefault="00C105CA" w:rsidP="00C105CA">
      <w:p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Выбор оптимального сочетания и соотношения различных методов и средств управления необходимо осуществлять с учетом следующих факторов:</w:t>
      </w:r>
    </w:p>
    <w:p w:rsidR="00C105CA" w:rsidRPr="00C105CA" w:rsidRDefault="00C105CA" w:rsidP="00C105CA">
      <w:pPr>
        <w:numPr>
          <w:ilvl w:val="0"/>
          <w:numId w:val="27"/>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Стратегические и тактические задачи.</w:t>
      </w:r>
    </w:p>
    <w:p w:rsidR="00C105CA" w:rsidRPr="00C105CA" w:rsidRDefault="00C105CA" w:rsidP="00C105CA">
      <w:pPr>
        <w:numPr>
          <w:ilvl w:val="0"/>
          <w:numId w:val="27"/>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Особенности людей (учителей, учащихся, родителей и др.) в отношении которых применяется управленческое воздействие.</w:t>
      </w:r>
    </w:p>
    <w:p w:rsidR="00C105CA" w:rsidRPr="00C105CA" w:rsidRDefault="00C105CA" w:rsidP="00C105CA">
      <w:pPr>
        <w:numPr>
          <w:ilvl w:val="0"/>
          <w:numId w:val="27"/>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Сравнительную эффективность различных методов управления.</w:t>
      </w:r>
    </w:p>
    <w:p w:rsidR="00C105CA" w:rsidRPr="00C105CA" w:rsidRDefault="00C105CA" w:rsidP="00C105CA">
      <w:pPr>
        <w:numPr>
          <w:ilvl w:val="0"/>
          <w:numId w:val="27"/>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Возможности каждого метода и последствия его применения.</w:t>
      </w:r>
    </w:p>
    <w:p w:rsidR="00C105CA" w:rsidRPr="00C105CA" w:rsidRDefault="00C105CA" w:rsidP="00C105CA">
      <w:pPr>
        <w:numPr>
          <w:ilvl w:val="0"/>
          <w:numId w:val="27"/>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Меру в использовании тех или иных методов, их взаимосвязь.</w:t>
      </w:r>
    </w:p>
    <w:p w:rsidR="00C105CA" w:rsidRPr="00C105CA" w:rsidRDefault="00C105CA" w:rsidP="00C105CA">
      <w:pPr>
        <w:numPr>
          <w:ilvl w:val="0"/>
          <w:numId w:val="27"/>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Особенности ситуации, исчерпанность других средств.</w:t>
      </w:r>
    </w:p>
    <w:p w:rsidR="00C105CA" w:rsidRPr="00C105CA" w:rsidRDefault="00C105CA" w:rsidP="00C105CA">
      <w:pPr>
        <w:numPr>
          <w:ilvl w:val="0"/>
          <w:numId w:val="27"/>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Наличие времени для решения задачи именно выбранным комплексом средств управления.</w:t>
      </w:r>
    </w:p>
    <w:p w:rsidR="00C105CA" w:rsidRPr="00C105CA" w:rsidRDefault="00C105CA" w:rsidP="00C105CA">
      <w:pPr>
        <w:numPr>
          <w:ilvl w:val="0"/>
          <w:numId w:val="27"/>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Морально-психологические, материальные и прочие условия.</w:t>
      </w:r>
    </w:p>
    <w:p w:rsidR="00C105CA" w:rsidRPr="00C105CA" w:rsidRDefault="00C105CA" w:rsidP="00C105CA">
      <w:pPr>
        <w:numPr>
          <w:ilvl w:val="0"/>
          <w:numId w:val="27"/>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Возможности, умение подчиненных.</w:t>
      </w:r>
    </w:p>
    <w:p w:rsidR="00C105CA" w:rsidRPr="00C105CA" w:rsidRDefault="00C105CA" w:rsidP="00C105CA">
      <w:pPr>
        <w:numPr>
          <w:ilvl w:val="0"/>
          <w:numId w:val="27"/>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 xml:space="preserve">Традиции, привычки коллектива, его </w:t>
      </w:r>
      <w:proofErr w:type="spellStart"/>
      <w:r w:rsidRPr="00C105CA">
        <w:rPr>
          <w:rFonts w:ascii="Times New Roman" w:eastAsia="Times New Roman" w:hAnsi="Times New Roman" w:cs="Times New Roman"/>
          <w:sz w:val="26"/>
          <w:szCs w:val="26"/>
          <w:lang w:eastAsia="ar-SA"/>
        </w:rPr>
        <w:t>приученность</w:t>
      </w:r>
      <w:proofErr w:type="spellEnd"/>
      <w:r w:rsidRPr="00C105CA">
        <w:rPr>
          <w:rFonts w:ascii="Times New Roman" w:eastAsia="Times New Roman" w:hAnsi="Times New Roman" w:cs="Times New Roman"/>
          <w:sz w:val="26"/>
          <w:szCs w:val="26"/>
          <w:lang w:eastAsia="ar-SA"/>
        </w:rPr>
        <w:t xml:space="preserve"> к тому или иному стилю управления.</w:t>
      </w:r>
    </w:p>
    <w:p w:rsidR="00C105CA" w:rsidRPr="00C105CA" w:rsidRDefault="00C105CA" w:rsidP="00C105CA">
      <w:p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Учитывая перечисленные принципы и разрешая встающие перед школой проблемы, основными задачами управления школой в период реализации программы развития школы являются:</w:t>
      </w:r>
    </w:p>
    <w:p w:rsidR="00C105CA" w:rsidRPr="00C105CA" w:rsidRDefault="00C105CA" w:rsidP="00C105CA">
      <w:pPr>
        <w:numPr>
          <w:ilvl w:val="0"/>
          <w:numId w:val="28"/>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Подбор и расстановка кадров, и в первую очередь управленческих.</w:t>
      </w:r>
    </w:p>
    <w:p w:rsidR="00C105CA" w:rsidRPr="00C105CA" w:rsidRDefault="00C105CA" w:rsidP="00C105CA">
      <w:pPr>
        <w:numPr>
          <w:ilvl w:val="0"/>
          <w:numId w:val="28"/>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Своевременное информирование участников образовательного процесса о происходящих в школе изменениях.</w:t>
      </w:r>
    </w:p>
    <w:p w:rsidR="00C105CA" w:rsidRPr="00C105CA" w:rsidRDefault="00C105CA" w:rsidP="00C105CA">
      <w:pPr>
        <w:numPr>
          <w:ilvl w:val="0"/>
          <w:numId w:val="28"/>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Формирование и организация работы творческих групп, обеспечивающих внедрение программы развития школы.</w:t>
      </w:r>
    </w:p>
    <w:p w:rsidR="00C105CA" w:rsidRPr="00C105CA" w:rsidRDefault="00C105CA" w:rsidP="00C105CA">
      <w:pPr>
        <w:numPr>
          <w:ilvl w:val="0"/>
          <w:numId w:val="28"/>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 xml:space="preserve">Создание и своевременное изменение на основе анализа их работы, нормативно-правовых условий существования и функционирования </w:t>
      </w:r>
      <w:proofErr w:type="spellStart"/>
      <w:r w:rsidRPr="00C105CA">
        <w:rPr>
          <w:rFonts w:ascii="Times New Roman" w:eastAsia="Times New Roman" w:hAnsi="Times New Roman" w:cs="Times New Roman"/>
          <w:sz w:val="26"/>
          <w:szCs w:val="26"/>
          <w:lang w:eastAsia="ar-SA"/>
        </w:rPr>
        <w:t>внутришкольных</w:t>
      </w:r>
      <w:proofErr w:type="spellEnd"/>
      <w:r w:rsidRPr="00C105CA">
        <w:rPr>
          <w:rFonts w:ascii="Times New Roman" w:eastAsia="Times New Roman" w:hAnsi="Times New Roman" w:cs="Times New Roman"/>
          <w:sz w:val="26"/>
          <w:szCs w:val="26"/>
          <w:lang w:eastAsia="ar-SA"/>
        </w:rPr>
        <w:t xml:space="preserve"> структур обеспечивающих выполнение программы развития школы.</w:t>
      </w:r>
    </w:p>
    <w:p w:rsidR="00C105CA" w:rsidRPr="00C105CA" w:rsidRDefault="00C105CA" w:rsidP="00C105CA">
      <w:pPr>
        <w:numPr>
          <w:ilvl w:val="0"/>
          <w:numId w:val="28"/>
        </w:numPr>
        <w:suppressAutoHyphens/>
        <w:spacing w:after="0" w:line="240" w:lineRule="auto"/>
        <w:jc w:val="both"/>
        <w:rPr>
          <w:rFonts w:ascii="Times New Roman" w:eastAsia="Times New Roman" w:hAnsi="Times New Roman" w:cs="Times New Roman"/>
          <w:sz w:val="26"/>
          <w:szCs w:val="26"/>
          <w:lang w:eastAsia="ar-SA"/>
        </w:rPr>
      </w:pPr>
      <w:r w:rsidRPr="00C105CA">
        <w:rPr>
          <w:rFonts w:ascii="Times New Roman" w:eastAsia="Times New Roman" w:hAnsi="Times New Roman" w:cs="Times New Roman"/>
          <w:sz w:val="26"/>
          <w:szCs w:val="26"/>
          <w:lang w:eastAsia="ar-SA"/>
        </w:rPr>
        <w:t>Контроль и координации работы данных структур.</w:t>
      </w:r>
    </w:p>
    <w:p w:rsidR="00C105CA" w:rsidRPr="00C105CA" w:rsidRDefault="00C105CA" w:rsidP="00C105CA">
      <w:pPr>
        <w:numPr>
          <w:ilvl w:val="0"/>
          <w:numId w:val="28"/>
        </w:numPr>
        <w:suppressAutoHyphens/>
        <w:spacing w:after="0" w:line="240" w:lineRule="auto"/>
        <w:jc w:val="both"/>
        <w:rPr>
          <w:rFonts w:ascii="Times New Roman" w:eastAsia="Times New Roman" w:hAnsi="Times New Roman" w:cs="Times New Roman"/>
          <w:sz w:val="24"/>
          <w:szCs w:val="24"/>
          <w:lang w:eastAsia="ar-SA"/>
        </w:rPr>
      </w:pPr>
      <w:r w:rsidRPr="00C105CA">
        <w:rPr>
          <w:rFonts w:ascii="Times New Roman" w:eastAsia="Times New Roman" w:hAnsi="Times New Roman" w:cs="Times New Roman"/>
          <w:sz w:val="26"/>
          <w:szCs w:val="26"/>
          <w:lang w:eastAsia="ar-SA"/>
        </w:rPr>
        <w:t xml:space="preserve">Поэтапный анализ реализации программы развития школы и корректировка, на его основе, деятельности </w:t>
      </w:r>
      <w:proofErr w:type="spellStart"/>
      <w:r w:rsidRPr="00C105CA">
        <w:rPr>
          <w:rFonts w:ascii="Times New Roman" w:eastAsia="Times New Roman" w:hAnsi="Times New Roman" w:cs="Times New Roman"/>
          <w:sz w:val="26"/>
          <w:szCs w:val="26"/>
          <w:lang w:eastAsia="ar-SA"/>
        </w:rPr>
        <w:t>внутришкольных</w:t>
      </w:r>
      <w:proofErr w:type="spellEnd"/>
      <w:r w:rsidRPr="00C105CA">
        <w:rPr>
          <w:rFonts w:ascii="Times New Roman" w:eastAsia="Times New Roman" w:hAnsi="Times New Roman" w:cs="Times New Roman"/>
          <w:sz w:val="26"/>
          <w:szCs w:val="26"/>
          <w:lang w:eastAsia="ar-SA"/>
        </w:rPr>
        <w:t xml:space="preserve"> структур обеспечивающих реализацию программы.</w:t>
      </w:r>
      <w:r w:rsidRPr="00C105CA">
        <w:rPr>
          <w:rFonts w:ascii="Times New Roman" w:eastAsia="Times New Roman" w:hAnsi="Times New Roman" w:cs="Times New Roman"/>
          <w:sz w:val="24"/>
          <w:szCs w:val="24"/>
          <w:lang w:eastAsia="ar-SA"/>
        </w:rPr>
        <w:t xml:space="preserve"> </w:t>
      </w:r>
    </w:p>
    <w:p w:rsidR="00C105CA" w:rsidRPr="00C105CA" w:rsidRDefault="00C105CA" w:rsidP="00C105CA">
      <w:pPr>
        <w:suppressAutoHyphens/>
        <w:spacing w:after="0" w:line="240" w:lineRule="auto"/>
        <w:rPr>
          <w:rFonts w:ascii="Times New Roman" w:eastAsia="Times New Roman" w:hAnsi="Times New Roman" w:cs="Times New Roman"/>
          <w:sz w:val="24"/>
          <w:szCs w:val="24"/>
          <w:lang w:eastAsia="ar-SA"/>
        </w:rPr>
      </w:pPr>
    </w:p>
    <w:p w:rsidR="00C105CA" w:rsidRPr="00C105CA" w:rsidRDefault="00C105CA" w:rsidP="00376311">
      <w:pPr>
        <w:tabs>
          <w:tab w:val="left" w:pos="5835"/>
        </w:tabs>
        <w:suppressAutoHyphens/>
        <w:spacing w:after="0" w:line="240" w:lineRule="auto"/>
        <w:rPr>
          <w:rFonts w:ascii="Arial Narrow" w:eastAsia="Times New Roman" w:hAnsi="Arial Narrow" w:cs="Times New Roman"/>
          <w:b/>
          <w:sz w:val="32"/>
          <w:szCs w:val="32"/>
          <w:lang w:eastAsia="ar-SA"/>
        </w:rPr>
      </w:pPr>
      <w:r w:rsidRPr="00C105CA">
        <w:rPr>
          <w:rFonts w:ascii="Times New Roman" w:eastAsia="Times New Roman" w:hAnsi="Times New Roman" w:cs="Times New Roman"/>
          <w:sz w:val="24"/>
          <w:szCs w:val="24"/>
          <w:lang w:eastAsia="ar-SA"/>
        </w:rPr>
        <w:t xml:space="preserve">                                           </w:t>
      </w:r>
      <w:r w:rsidRPr="00C105CA">
        <w:rPr>
          <w:rFonts w:ascii="Times New Roman" w:eastAsia="Times New Roman" w:hAnsi="Times New Roman" w:cs="Times New Roman"/>
          <w:b/>
          <w:sz w:val="28"/>
          <w:szCs w:val="28"/>
          <w:lang w:eastAsia="ar-SA"/>
        </w:rPr>
        <w:t xml:space="preserve"> </w:t>
      </w:r>
    </w:p>
    <w:p w:rsidR="00C105CA" w:rsidRPr="00C105CA" w:rsidRDefault="00C105CA" w:rsidP="00376311">
      <w:pPr>
        <w:widowControl w:val="0"/>
        <w:shd w:val="clear" w:color="auto" w:fill="FFFFFF"/>
        <w:suppressAutoHyphens/>
        <w:autoSpaceDE w:val="0"/>
        <w:autoSpaceDN w:val="0"/>
        <w:adjustRightInd w:val="0"/>
        <w:spacing w:after="0" w:line="240" w:lineRule="auto"/>
        <w:ind w:right="6"/>
        <w:jc w:val="center"/>
        <w:rPr>
          <w:rFonts w:ascii="Times New Roman" w:eastAsia="Times New Roman" w:hAnsi="Times New Roman" w:cs="Times New Roman"/>
          <w:sz w:val="28"/>
          <w:szCs w:val="28"/>
          <w:lang w:eastAsia="ar-SA"/>
        </w:rPr>
      </w:pPr>
      <w:r w:rsidRPr="00C105CA">
        <w:rPr>
          <w:rFonts w:ascii="Times New Roman" w:eastAsia="Times New Roman" w:hAnsi="Times New Roman" w:cs="Times New Roman"/>
          <w:b/>
          <w:bCs/>
          <w:iCs/>
          <w:spacing w:val="-1"/>
          <w:sz w:val="26"/>
          <w:szCs w:val="26"/>
          <w:lang w:eastAsia="ar-SA"/>
        </w:rPr>
        <w:t>3.5</w:t>
      </w:r>
      <w:r w:rsidRPr="00C105CA">
        <w:rPr>
          <w:rFonts w:ascii="Times New Roman" w:eastAsia="Times New Roman" w:hAnsi="Times New Roman" w:cs="Times New Roman"/>
          <w:b/>
          <w:bCs/>
          <w:iCs/>
          <w:spacing w:val="-1"/>
          <w:sz w:val="28"/>
          <w:szCs w:val="28"/>
          <w:lang w:eastAsia="ar-SA"/>
        </w:rPr>
        <w:t xml:space="preserve">. Перспективы и ожидаемые результаты </w:t>
      </w:r>
      <w:r w:rsidRPr="00C105CA">
        <w:rPr>
          <w:rFonts w:ascii="Times New Roman" w:eastAsia="Times New Roman" w:hAnsi="Times New Roman" w:cs="Times New Roman"/>
          <w:b/>
          <w:bCs/>
          <w:iCs/>
          <w:spacing w:val="-2"/>
          <w:sz w:val="28"/>
          <w:szCs w:val="28"/>
          <w:lang w:eastAsia="ar-SA"/>
        </w:rPr>
        <w:t>школы</w:t>
      </w:r>
    </w:p>
    <w:p w:rsidR="00C105CA" w:rsidRPr="00C105CA" w:rsidRDefault="00C105CA" w:rsidP="00C105CA">
      <w:pPr>
        <w:suppressAutoHyphens/>
        <w:autoSpaceDE w:val="0"/>
        <w:autoSpaceDN w:val="0"/>
        <w:spacing w:after="0" w:line="240" w:lineRule="auto"/>
        <w:ind w:left="1069" w:hanging="36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color w:val="000000"/>
          <w:sz w:val="28"/>
          <w:szCs w:val="28"/>
          <w:lang w:eastAsia="ar-SA"/>
        </w:rPr>
        <w:t>     Достижение обязательного минимума содержания образования для каждого ученика.</w:t>
      </w:r>
    </w:p>
    <w:p w:rsidR="00C105CA" w:rsidRPr="00C105CA" w:rsidRDefault="00C105CA" w:rsidP="00C105CA">
      <w:pPr>
        <w:suppressAutoHyphens/>
        <w:autoSpaceDE w:val="0"/>
        <w:autoSpaceDN w:val="0"/>
        <w:spacing w:after="0" w:line="240" w:lineRule="auto"/>
        <w:ind w:left="106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color w:val="000000"/>
          <w:sz w:val="28"/>
          <w:szCs w:val="28"/>
          <w:lang w:eastAsia="ar-SA"/>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C105CA" w:rsidRPr="00C105CA" w:rsidRDefault="00C105CA" w:rsidP="00C105CA">
      <w:pPr>
        <w:suppressAutoHyphens/>
        <w:autoSpaceDE w:val="0"/>
        <w:autoSpaceDN w:val="0"/>
        <w:spacing w:after="0" w:line="240" w:lineRule="auto"/>
        <w:ind w:left="709"/>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b/>
          <w:bCs/>
          <w:i/>
          <w:iCs/>
          <w:color w:val="000000"/>
          <w:sz w:val="28"/>
          <w:szCs w:val="28"/>
          <w:lang w:eastAsia="ar-SA"/>
        </w:rPr>
        <w:t>Выпускник школы</w:t>
      </w:r>
      <w:r w:rsidRPr="00C105CA">
        <w:rPr>
          <w:rFonts w:ascii="Times New Roman" w:eastAsia="Times New Roman" w:hAnsi="Times New Roman" w:cs="Times New Roman"/>
          <w:b/>
          <w:bCs/>
          <w:color w:val="000000"/>
          <w:sz w:val="28"/>
          <w:szCs w:val="28"/>
          <w:lang w:eastAsia="ar-SA"/>
        </w:rPr>
        <w:t>:</w:t>
      </w:r>
    </w:p>
    <w:p w:rsidR="00C105CA" w:rsidRPr="00C105CA" w:rsidRDefault="00C105CA" w:rsidP="00C105CA">
      <w:pPr>
        <w:suppressAutoHyphen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color w:val="000000"/>
          <w:sz w:val="28"/>
          <w:szCs w:val="28"/>
          <w:lang w:eastAsia="ar-SA"/>
        </w:rPr>
        <w:t xml:space="preserve"> </w:t>
      </w:r>
      <w:proofErr w:type="gramStart"/>
      <w:r w:rsidRPr="00C105CA">
        <w:rPr>
          <w:rFonts w:ascii="Times New Roman" w:eastAsia="Times New Roman" w:hAnsi="Times New Roman" w:cs="Times New Roman"/>
          <w:color w:val="000000"/>
          <w:sz w:val="28"/>
          <w:szCs w:val="28"/>
          <w:lang w:eastAsia="ar-SA"/>
        </w:rPr>
        <w:t>Обладает</w:t>
      </w:r>
      <w:r w:rsidRPr="00C105CA">
        <w:rPr>
          <w:rFonts w:ascii="Times New Roman" w:eastAsia="Times New Roman" w:hAnsi="Times New Roman" w:cs="Times New Roman"/>
          <w:b/>
          <w:bCs/>
          <w:color w:val="000000"/>
          <w:sz w:val="28"/>
          <w:szCs w:val="28"/>
          <w:lang w:eastAsia="ar-SA"/>
        </w:rPr>
        <w:t xml:space="preserve"> </w:t>
      </w:r>
      <w:r w:rsidRPr="00C105CA">
        <w:rPr>
          <w:rFonts w:ascii="Times New Roman" w:eastAsia="Times New Roman" w:hAnsi="Times New Roman" w:cs="Times New Roman"/>
          <w:color w:val="000000"/>
          <w:sz w:val="28"/>
          <w:szCs w:val="28"/>
          <w:lang w:eastAsia="ar-SA"/>
        </w:rPr>
        <w:t>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roofErr w:type="gramEnd"/>
    </w:p>
    <w:p w:rsidR="00C105CA" w:rsidRPr="00C105CA" w:rsidRDefault="00C105CA" w:rsidP="00C105CA">
      <w:pPr>
        <w:suppressAutoHyphens/>
        <w:autoSpaceDE w:val="0"/>
        <w:autoSpaceDN w:val="0"/>
        <w:spacing w:after="0" w:line="240" w:lineRule="auto"/>
        <w:ind w:firstLine="72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b/>
          <w:color w:val="000000"/>
          <w:sz w:val="28"/>
          <w:szCs w:val="28"/>
          <w:lang w:eastAsia="ar-SA"/>
        </w:rPr>
        <w:t>II. Учащиеся, получившие основное общее образование, должны</w:t>
      </w:r>
      <w:r w:rsidRPr="00C105CA">
        <w:rPr>
          <w:rFonts w:ascii="Times New Roman" w:eastAsia="Times New Roman" w:hAnsi="Times New Roman" w:cs="Times New Roman"/>
          <w:color w:val="000000"/>
          <w:sz w:val="28"/>
          <w:szCs w:val="28"/>
          <w:lang w:eastAsia="ar-SA"/>
        </w:rPr>
        <w:t xml:space="preserve">: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w:t>
      </w:r>
      <w:proofErr w:type="spellStart"/>
      <w:r w:rsidRPr="00C105CA">
        <w:rPr>
          <w:rFonts w:ascii="Times New Roman" w:eastAsia="Times New Roman" w:hAnsi="Times New Roman" w:cs="Times New Roman"/>
          <w:color w:val="000000"/>
          <w:sz w:val="28"/>
          <w:szCs w:val="28"/>
          <w:lang w:eastAsia="ar-SA"/>
        </w:rPr>
        <w:t>общеучебных</w:t>
      </w:r>
      <w:proofErr w:type="spellEnd"/>
      <w:r w:rsidRPr="00C105CA">
        <w:rPr>
          <w:rFonts w:ascii="Times New Roman" w:eastAsia="Times New Roman" w:hAnsi="Times New Roman" w:cs="Times New Roman"/>
          <w:color w:val="000000"/>
          <w:sz w:val="28"/>
          <w:szCs w:val="28"/>
          <w:lang w:eastAsia="ar-SA"/>
        </w:rPr>
        <w:t xml:space="preserve">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C105CA" w:rsidRPr="00C105CA" w:rsidRDefault="00C105CA" w:rsidP="00C105CA">
      <w:pPr>
        <w:suppressAutoHyphens/>
        <w:autoSpaceDE w:val="0"/>
        <w:autoSpaceDN w:val="0"/>
        <w:spacing w:after="0" w:line="240" w:lineRule="auto"/>
        <w:ind w:firstLine="72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i/>
          <w:iCs/>
          <w:color w:val="000000"/>
          <w:sz w:val="28"/>
          <w:szCs w:val="28"/>
          <w:lang w:eastAsia="ar-SA"/>
        </w:rPr>
        <w:t xml:space="preserve">Психолого-педагогический портрет: </w:t>
      </w:r>
      <w:r w:rsidRPr="00C105CA">
        <w:rPr>
          <w:rFonts w:ascii="Times New Roman" w:eastAsia="Times New Roman" w:hAnsi="Times New Roman" w:cs="Times New Roman"/>
          <w:color w:val="000000"/>
          <w:sz w:val="28"/>
          <w:szCs w:val="28"/>
          <w:lang w:eastAsia="ar-SA"/>
        </w:rPr>
        <w:t xml:space="preserve">аналитико-синтетическое восприятие, наблюдательность, регулируемая память, абстрактное мышление, </w:t>
      </w:r>
      <w:proofErr w:type="spellStart"/>
      <w:r w:rsidRPr="00C105CA">
        <w:rPr>
          <w:rFonts w:ascii="Times New Roman" w:eastAsia="Times New Roman" w:hAnsi="Times New Roman" w:cs="Times New Roman"/>
          <w:color w:val="000000"/>
          <w:sz w:val="28"/>
          <w:szCs w:val="28"/>
          <w:lang w:eastAsia="ar-SA"/>
        </w:rPr>
        <w:t>целеобразование</w:t>
      </w:r>
      <w:proofErr w:type="spellEnd"/>
      <w:r w:rsidRPr="00C105CA">
        <w:rPr>
          <w:rFonts w:ascii="Times New Roman" w:eastAsia="Times New Roman" w:hAnsi="Times New Roman" w:cs="Times New Roman"/>
          <w:color w:val="000000"/>
          <w:sz w:val="28"/>
          <w:szCs w:val="28"/>
          <w:lang w:eastAsia="ar-SA"/>
        </w:rPr>
        <w:t xml:space="preserve"> и планирование, способность рассуждать, интеллектуальная познавательная активность; </w:t>
      </w:r>
      <w:proofErr w:type="spellStart"/>
      <w:r w:rsidRPr="00C105CA">
        <w:rPr>
          <w:rFonts w:ascii="Times New Roman" w:eastAsia="Times New Roman" w:hAnsi="Times New Roman" w:cs="Times New Roman"/>
          <w:color w:val="000000"/>
          <w:sz w:val="28"/>
          <w:szCs w:val="28"/>
          <w:lang w:eastAsia="ar-SA"/>
        </w:rPr>
        <w:t>креативность</w:t>
      </w:r>
      <w:proofErr w:type="spellEnd"/>
      <w:r w:rsidRPr="00C105CA">
        <w:rPr>
          <w:rFonts w:ascii="Times New Roman" w:eastAsia="Times New Roman" w:hAnsi="Times New Roman" w:cs="Times New Roman"/>
          <w:color w:val="000000"/>
          <w:sz w:val="28"/>
          <w:szCs w:val="28"/>
          <w:lang w:eastAsia="ar-SA"/>
        </w:rPr>
        <w:t xml:space="preserve"> (способность к творчеству); чувства психологической защищенности.</w:t>
      </w:r>
    </w:p>
    <w:p w:rsidR="00C105CA" w:rsidRPr="00C105CA" w:rsidRDefault="00C105CA" w:rsidP="00C105CA">
      <w:pPr>
        <w:suppressAutoHyphens/>
        <w:autoSpaceDE w:val="0"/>
        <w:autoSpaceDN w:val="0"/>
        <w:spacing w:after="0" w:line="240" w:lineRule="auto"/>
        <w:ind w:firstLine="72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i/>
          <w:iCs/>
          <w:color w:val="000000"/>
          <w:sz w:val="28"/>
          <w:szCs w:val="28"/>
          <w:lang w:eastAsia="ar-SA"/>
        </w:rPr>
        <w:t xml:space="preserve">Личностные качества: </w:t>
      </w:r>
      <w:r w:rsidRPr="00C105CA">
        <w:rPr>
          <w:rFonts w:ascii="Times New Roman" w:eastAsia="Times New Roman" w:hAnsi="Times New Roman" w:cs="Times New Roman"/>
          <w:color w:val="000000"/>
          <w:sz w:val="28"/>
          <w:szCs w:val="28"/>
          <w:lang w:eastAsia="ar-SA"/>
        </w:rPr>
        <w:t xml:space="preserve">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w:t>
      </w:r>
      <w:proofErr w:type="spellStart"/>
      <w:r w:rsidRPr="00C105CA">
        <w:rPr>
          <w:rFonts w:ascii="Times New Roman" w:eastAsia="Times New Roman" w:hAnsi="Times New Roman" w:cs="Times New Roman"/>
          <w:color w:val="000000"/>
          <w:sz w:val="28"/>
          <w:szCs w:val="28"/>
          <w:lang w:eastAsia="ar-SA"/>
        </w:rPr>
        <w:t>психосексуальная</w:t>
      </w:r>
      <w:proofErr w:type="spellEnd"/>
      <w:r w:rsidRPr="00C105CA">
        <w:rPr>
          <w:rFonts w:ascii="Times New Roman" w:eastAsia="Times New Roman" w:hAnsi="Times New Roman" w:cs="Times New Roman"/>
          <w:color w:val="000000"/>
          <w:sz w:val="28"/>
          <w:szCs w:val="28"/>
          <w:lang w:eastAsia="ar-SA"/>
        </w:rPr>
        <w:t xml:space="preserve"> идентичность, удовлетворенность своим положением, нравственное осознание.</w:t>
      </w:r>
    </w:p>
    <w:p w:rsidR="00C105CA" w:rsidRPr="00C105CA" w:rsidRDefault="00C105CA" w:rsidP="00C105CA">
      <w:pPr>
        <w:suppressAutoHyphens/>
        <w:spacing w:after="120" w:line="240" w:lineRule="auto"/>
        <w:ind w:right="-5"/>
        <w:rPr>
          <w:rFonts w:ascii="Times New Roman" w:eastAsia="Times New Roman" w:hAnsi="Times New Roman" w:cs="Times New Roman"/>
          <w:sz w:val="28"/>
          <w:szCs w:val="28"/>
          <w:u w:val="single"/>
          <w:lang w:eastAsia="ar-SA"/>
        </w:rPr>
      </w:pPr>
      <w:r w:rsidRPr="00C105CA">
        <w:rPr>
          <w:rFonts w:ascii="Times New Roman" w:eastAsia="Times New Roman" w:hAnsi="Times New Roman" w:cs="Times New Roman"/>
          <w:sz w:val="28"/>
          <w:szCs w:val="28"/>
          <w:lang w:eastAsia="ar-SA"/>
        </w:rPr>
        <w:t xml:space="preserve">                      </w:t>
      </w:r>
      <w:r w:rsidRPr="00C105CA">
        <w:rPr>
          <w:rFonts w:ascii="Times New Roman" w:eastAsia="Times New Roman" w:hAnsi="Times New Roman" w:cs="Times New Roman"/>
          <w:sz w:val="28"/>
          <w:szCs w:val="28"/>
          <w:u w:val="single"/>
          <w:lang w:eastAsia="ar-SA"/>
        </w:rPr>
        <w:t xml:space="preserve">  На основании вышеизложенного школа может:</w:t>
      </w:r>
    </w:p>
    <w:p w:rsidR="00C105CA" w:rsidRPr="00C105CA" w:rsidRDefault="00C105CA" w:rsidP="00C105CA">
      <w:pPr>
        <w:suppressAutoHyphens/>
        <w:spacing w:after="0" w:line="240" w:lineRule="auto"/>
        <w:ind w:firstLine="708"/>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1.Системно решать задачи по внедрению содержательных линий  </w:t>
      </w:r>
      <w:proofErr w:type="spellStart"/>
      <w:r w:rsidRPr="00C105CA">
        <w:rPr>
          <w:rFonts w:ascii="Times New Roman" w:eastAsia="Times New Roman" w:hAnsi="Times New Roman" w:cs="Times New Roman"/>
          <w:sz w:val="28"/>
          <w:szCs w:val="28"/>
          <w:lang w:eastAsia="ar-SA"/>
        </w:rPr>
        <w:t>ГОСа</w:t>
      </w:r>
      <w:proofErr w:type="spellEnd"/>
      <w:r w:rsidRPr="00C105CA">
        <w:rPr>
          <w:rFonts w:ascii="Times New Roman" w:eastAsia="Times New Roman" w:hAnsi="Times New Roman" w:cs="Times New Roman"/>
          <w:sz w:val="28"/>
          <w:szCs w:val="28"/>
          <w:lang w:eastAsia="ar-SA"/>
        </w:rPr>
        <w:t xml:space="preserve">, прежде всего приоритетных содержательных линий школы, как в </w:t>
      </w:r>
      <w:proofErr w:type="gramStart"/>
      <w:r w:rsidRPr="00C105CA">
        <w:rPr>
          <w:rFonts w:ascii="Times New Roman" w:eastAsia="Times New Roman" w:hAnsi="Times New Roman" w:cs="Times New Roman"/>
          <w:sz w:val="28"/>
          <w:szCs w:val="28"/>
          <w:lang w:eastAsia="ar-SA"/>
        </w:rPr>
        <w:lastRenderedPageBreak/>
        <w:t>учебную</w:t>
      </w:r>
      <w:proofErr w:type="gramEnd"/>
      <w:r w:rsidRPr="00C105CA">
        <w:rPr>
          <w:rFonts w:ascii="Times New Roman" w:eastAsia="Times New Roman" w:hAnsi="Times New Roman" w:cs="Times New Roman"/>
          <w:sz w:val="28"/>
          <w:szCs w:val="28"/>
          <w:lang w:eastAsia="ar-SA"/>
        </w:rPr>
        <w:t xml:space="preserve"> так и во внеурочную деятельность субъектов образовательного процесса.</w:t>
      </w:r>
    </w:p>
    <w:p w:rsidR="00C105CA" w:rsidRPr="00C105CA" w:rsidRDefault="00C105CA" w:rsidP="00C105CA">
      <w:pPr>
        <w:suppressAutoHyphens/>
        <w:spacing w:after="0" w:line="240" w:lineRule="auto"/>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w:t>
      </w:r>
      <w:r w:rsidRPr="00C105CA">
        <w:rPr>
          <w:rFonts w:ascii="Times New Roman" w:eastAsia="Times New Roman" w:hAnsi="Times New Roman" w:cs="Times New Roman"/>
          <w:sz w:val="28"/>
          <w:szCs w:val="28"/>
          <w:lang w:eastAsia="ar-SA"/>
        </w:rPr>
        <w:tab/>
        <w:t xml:space="preserve"> 2.Создать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C105CA" w:rsidRPr="00C105CA" w:rsidRDefault="00C105CA" w:rsidP="00C105CA">
      <w:pPr>
        <w:suppressAutoHyphens/>
        <w:spacing w:after="0" w:line="240" w:lineRule="auto"/>
        <w:ind w:firstLine="708"/>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3.Повысить качество образования в школе.</w:t>
      </w:r>
    </w:p>
    <w:p w:rsidR="00C105CA" w:rsidRPr="00C105CA" w:rsidRDefault="00C105CA" w:rsidP="00C105CA">
      <w:pPr>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ab/>
        <w:t>4.Создать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C105CA" w:rsidRPr="00C105CA" w:rsidRDefault="00C105CA" w:rsidP="00C105CA">
      <w:pPr>
        <w:suppressAutoHyphens/>
        <w:spacing w:after="0" w:line="240" w:lineRule="auto"/>
        <w:ind w:firstLine="513"/>
        <w:jc w:val="both"/>
        <w:rPr>
          <w:rFonts w:ascii="Arial Narrow" w:eastAsia="Times New Roman" w:hAnsi="Arial Narrow" w:cs="Times New Roman"/>
          <w:b/>
          <w:sz w:val="28"/>
          <w:szCs w:val="28"/>
          <w:lang w:eastAsia="ar-SA"/>
        </w:rPr>
      </w:pPr>
      <w:r w:rsidRPr="00C105CA">
        <w:rPr>
          <w:rFonts w:ascii="Times New Roman" w:eastAsia="Times New Roman" w:hAnsi="Times New Roman" w:cs="Times New Roman"/>
          <w:sz w:val="28"/>
          <w:szCs w:val="28"/>
          <w:lang w:eastAsia="ar-SA"/>
        </w:rPr>
        <w:tab/>
        <w:t>5.Укрепить базу для межведомственного взаимодействия и сотрудничества между субъектами единого образовательного комплекса.</w:t>
      </w:r>
    </w:p>
    <w:p w:rsidR="00C105CA" w:rsidRPr="00C105CA" w:rsidRDefault="00C105CA" w:rsidP="00C105CA">
      <w:pPr>
        <w:tabs>
          <w:tab w:val="left" w:pos="1039"/>
        </w:tabs>
        <w:suppressAutoHyphens/>
        <w:spacing w:after="0" w:line="240" w:lineRule="auto"/>
        <w:rPr>
          <w:rFonts w:ascii="Arial Narrow" w:eastAsia="Times New Roman" w:hAnsi="Arial Narrow" w:cs="Times New Roman"/>
          <w:sz w:val="32"/>
          <w:szCs w:val="32"/>
          <w:lang w:eastAsia="ar-SA"/>
        </w:rPr>
      </w:pPr>
    </w:p>
    <w:p w:rsidR="00C105CA" w:rsidRPr="00C105CA" w:rsidRDefault="00C105CA" w:rsidP="00C105CA">
      <w:pPr>
        <w:keepNext/>
        <w:suppressAutoHyphens/>
        <w:spacing w:after="0" w:line="240" w:lineRule="auto"/>
        <w:outlineLvl w:val="4"/>
        <w:rPr>
          <w:rFonts w:ascii="Times New Roman" w:eastAsia="Times New Roman" w:hAnsi="Times New Roman" w:cs="Times New Roman"/>
          <w:b/>
          <w:sz w:val="28"/>
          <w:szCs w:val="28"/>
          <w:lang w:eastAsia="ar-SA"/>
        </w:rPr>
      </w:pPr>
      <w:r w:rsidRPr="00C105CA">
        <w:rPr>
          <w:rFonts w:ascii="Times New Roman" w:eastAsia="Times New Roman" w:hAnsi="Times New Roman" w:cs="Times New Roman"/>
          <w:b/>
          <w:bCs/>
          <w:i/>
          <w:iCs/>
          <w:sz w:val="28"/>
          <w:szCs w:val="28"/>
          <w:lang w:eastAsia="ar-SA"/>
        </w:rPr>
        <w:t xml:space="preserve">                                             3.3  </w:t>
      </w:r>
      <w:r w:rsidRPr="00C105CA">
        <w:rPr>
          <w:rFonts w:ascii="Times New Roman" w:eastAsia="Times New Roman" w:hAnsi="Times New Roman" w:cs="Times New Roman"/>
          <w:b/>
          <w:i/>
          <w:sz w:val="28"/>
          <w:szCs w:val="28"/>
          <w:lang w:eastAsia="ar-SA"/>
        </w:rPr>
        <w:t xml:space="preserve"> Заключение</w:t>
      </w:r>
    </w:p>
    <w:p w:rsidR="00C105CA" w:rsidRPr="00C105CA" w:rsidRDefault="00C105CA" w:rsidP="00C105CA">
      <w:pPr>
        <w:suppressAutoHyphens/>
        <w:spacing w:after="120"/>
        <w:rPr>
          <w:rFonts w:ascii="Times New Roman" w:eastAsia="Calibri"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               </w:t>
      </w:r>
      <w:r w:rsidRPr="00C105CA">
        <w:rPr>
          <w:rFonts w:ascii="Times New Roman" w:eastAsia="Calibri" w:hAnsi="Times New Roman" w:cs="Times New Roman"/>
          <w:sz w:val="28"/>
          <w:szCs w:val="28"/>
          <w:lang w:eastAsia="ar-SA"/>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C105CA" w:rsidRPr="00C105CA" w:rsidRDefault="00C105CA" w:rsidP="00C105CA">
      <w:pPr>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Критериями реализации программы являются:</w:t>
      </w:r>
    </w:p>
    <w:p w:rsidR="00C105CA" w:rsidRPr="00C105CA" w:rsidRDefault="00C105CA" w:rsidP="00C105CA">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 xml:space="preserve">высокий уровень </w:t>
      </w:r>
      <w:proofErr w:type="spellStart"/>
      <w:r w:rsidRPr="00C105CA">
        <w:rPr>
          <w:rFonts w:ascii="Times New Roman" w:eastAsia="Times New Roman" w:hAnsi="Times New Roman" w:cs="Times New Roman"/>
          <w:sz w:val="28"/>
          <w:szCs w:val="28"/>
          <w:lang w:eastAsia="ar-SA"/>
        </w:rPr>
        <w:t>обученности</w:t>
      </w:r>
      <w:proofErr w:type="spellEnd"/>
      <w:r w:rsidRPr="00C105CA">
        <w:rPr>
          <w:rFonts w:ascii="Times New Roman" w:eastAsia="Times New Roman" w:hAnsi="Times New Roman" w:cs="Times New Roman"/>
          <w:sz w:val="28"/>
          <w:szCs w:val="28"/>
          <w:lang w:eastAsia="ar-SA"/>
        </w:rPr>
        <w:t xml:space="preserve"> и воспитанности учащихся;</w:t>
      </w:r>
    </w:p>
    <w:p w:rsidR="00C105CA" w:rsidRPr="00C105CA" w:rsidRDefault="00C105CA" w:rsidP="00C105CA">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стабильность педагогических кадров и их высокий уровень профессиональной компетенции;</w:t>
      </w:r>
    </w:p>
    <w:p w:rsidR="00C105CA" w:rsidRPr="00C105CA" w:rsidRDefault="00C105CA" w:rsidP="00C105CA">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высокий социальный статус школы.</w:t>
      </w:r>
    </w:p>
    <w:p w:rsidR="00C105CA" w:rsidRPr="00C105CA" w:rsidRDefault="00C105CA" w:rsidP="00C105CA">
      <w:pPr>
        <w:suppressAutoHyphens/>
        <w:spacing w:after="0" w:line="240" w:lineRule="auto"/>
        <w:ind w:left="360"/>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В основе управленческой деятельности реализацией образовательной программой лежат следующие подходы:</w:t>
      </w:r>
    </w:p>
    <w:p w:rsidR="00C105CA" w:rsidRPr="00C105CA" w:rsidRDefault="00C105CA" w:rsidP="00C105CA">
      <w:pPr>
        <w:numPr>
          <w:ilvl w:val="0"/>
          <w:numId w:val="25"/>
        </w:numPr>
        <w:suppressAutoHyphens/>
        <w:spacing w:after="0" w:line="240" w:lineRule="auto"/>
        <w:jc w:val="both"/>
        <w:rPr>
          <w:rFonts w:ascii="Times New Roman" w:eastAsia="Times New Roman" w:hAnsi="Times New Roman" w:cs="Times New Roman"/>
          <w:sz w:val="28"/>
          <w:szCs w:val="28"/>
          <w:lang w:eastAsia="ar-SA"/>
        </w:rPr>
      </w:pPr>
      <w:proofErr w:type="spellStart"/>
      <w:r w:rsidRPr="00C105CA">
        <w:rPr>
          <w:rFonts w:ascii="Times New Roman" w:eastAsia="Times New Roman" w:hAnsi="Times New Roman" w:cs="Times New Roman"/>
          <w:sz w:val="28"/>
          <w:szCs w:val="28"/>
          <w:lang w:eastAsia="ar-SA"/>
        </w:rPr>
        <w:t>компетентностный</w:t>
      </w:r>
      <w:proofErr w:type="spellEnd"/>
      <w:r w:rsidRPr="00C105CA">
        <w:rPr>
          <w:rFonts w:ascii="Times New Roman" w:eastAsia="Times New Roman" w:hAnsi="Times New Roman" w:cs="Times New Roman"/>
          <w:sz w:val="28"/>
          <w:szCs w:val="28"/>
          <w:lang w:eastAsia="ar-SA"/>
        </w:rPr>
        <w:t>;</w:t>
      </w:r>
    </w:p>
    <w:p w:rsidR="00C105CA" w:rsidRPr="00C105CA" w:rsidRDefault="00C105CA" w:rsidP="00C105CA">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системный.</w:t>
      </w:r>
    </w:p>
    <w:p w:rsidR="00C105CA" w:rsidRPr="00C105CA" w:rsidRDefault="00C105CA" w:rsidP="00C105CA">
      <w:pPr>
        <w:suppressAutoHyphens/>
        <w:spacing w:after="0" w:line="240" w:lineRule="auto"/>
        <w:jc w:val="both"/>
        <w:rPr>
          <w:rFonts w:ascii="Times New Roman" w:eastAsia="Times New Roman" w:hAnsi="Times New Roman" w:cs="Times New Roman"/>
          <w:sz w:val="28"/>
          <w:szCs w:val="28"/>
          <w:lang w:eastAsia="ar-SA"/>
        </w:rPr>
      </w:pPr>
      <w:r w:rsidRPr="00C105CA">
        <w:rPr>
          <w:rFonts w:ascii="Times New Roman" w:eastAsia="Times New Roman" w:hAnsi="Times New Roman" w:cs="Times New Roman"/>
          <w:sz w:val="28"/>
          <w:szCs w:val="28"/>
          <w:lang w:eastAsia="ar-SA"/>
        </w:rPr>
        <w:t>Данная Программа – необходимое условие для развития гибкого образовательного пространства, стабильного функционирования школы.</w:t>
      </w:r>
    </w:p>
    <w:p w:rsidR="004229DF" w:rsidRDefault="004229DF"/>
    <w:sectPr w:rsidR="004229DF" w:rsidSect="00DE78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0B8" w:rsidRDefault="00EA10B8" w:rsidP="00C105CA">
      <w:pPr>
        <w:spacing w:after="0" w:line="240" w:lineRule="auto"/>
      </w:pPr>
      <w:r>
        <w:separator/>
      </w:r>
    </w:p>
  </w:endnote>
  <w:endnote w:type="continuationSeparator" w:id="0">
    <w:p w:rsidR="00EA10B8" w:rsidRDefault="00EA10B8" w:rsidP="00C10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10">
    <w:altName w:val="Times New Roman"/>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0B8" w:rsidRDefault="00EA10B8" w:rsidP="00C105CA">
      <w:pPr>
        <w:spacing w:after="0" w:line="240" w:lineRule="auto"/>
      </w:pPr>
      <w:r>
        <w:separator/>
      </w:r>
    </w:p>
  </w:footnote>
  <w:footnote w:type="continuationSeparator" w:id="0">
    <w:p w:rsidR="00EA10B8" w:rsidRDefault="00EA10B8" w:rsidP="00C105CA">
      <w:pPr>
        <w:spacing w:after="0" w:line="240" w:lineRule="auto"/>
      </w:pPr>
      <w:r>
        <w:continuationSeparator/>
      </w:r>
    </w:p>
  </w:footnote>
  <w:footnote w:id="1">
    <w:p w:rsidR="00606991" w:rsidRPr="00227C14" w:rsidRDefault="00606991" w:rsidP="00C105CA">
      <w:pPr>
        <w:pStyle w:val="aff1"/>
        <w:ind w:firstLine="454"/>
      </w:pPr>
    </w:p>
  </w:footnote>
  <w:footnote w:id="2">
    <w:p w:rsidR="00606991" w:rsidRPr="00285FD8" w:rsidRDefault="00606991" w:rsidP="00F11AC7">
      <w:pPr>
        <w:ind w:firstLine="454"/>
        <w:jc w:val="both"/>
      </w:pPr>
      <w:r w:rsidRPr="00285FD8">
        <w:rPr>
          <w:rStyle w:val="afe"/>
          <w:vertAlign w:val="superscript"/>
        </w:rPr>
        <w:footnoteRef/>
      </w:r>
      <w:r w:rsidRPr="00285FD8">
        <w:t> </w:t>
      </w:r>
      <w:proofErr w:type="gramStart"/>
      <w:r w:rsidRPr="00285FD8">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t>т. е.</w:t>
      </w:r>
      <w:r w:rsidRPr="00285FD8">
        <w:t xml:space="preserve"> это дети-инвалиды либо другие дети в возрасте до 18</w:t>
      </w:r>
      <w:r>
        <w:t> </w:t>
      </w:r>
      <w:r w:rsidRPr="00285FD8">
        <w:t xml:space="preserve">лет, не признанные в установленном порядке детьми-инвалидами, но имеющие </w:t>
      </w:r>
      <w:proofErr w:type="spellStart"/>
      <w:r w:rsidRPr="00285FD8">
        <w:t>вр</w:t>
      </w:r>
      <w:r>
        <w:t>é</w:t>
      </w:r>
      <w:r w:rsidRPr="00285FD8">
        <w:t>менные</w:t>
      </w:r>
      <w:proofErr w:type="spellEnd"/>
      <w:r w:rsidRPr="00285FD8">
        <w:t xml:space="preserve"> или постоянные отклонения в физическом и (или) психическом развитии и нуждающиеся в создании специальных условий обучения</w:t>
      </w:r>
      <w:proofErr w:type="gramEnd"/>
      <w:r w:rsidRPr="00285FD8">
        <w:t xml:space="preserve"> и воспитания.</w:t>
      </w:r>
    </w:p>
  </w:footnote>
  <w:footnote w:id="3">
    <w:p w:rsidR="00606991" w:rsidRPr="00285FD8" w:rsidRDefault="00606991" w:rsidP="00F11AC7">
      <w:pPr>
        <w:pStyle w:val="aff1"/>
        <w:ind w:firstLine="454"/>
      </w:pPr>
      <w:r w:rsidRPr="00285FD8">
        <w:rPr>
          <w:rStyle w:val="afe"/>
          <w:vertAlign w:val="superscript"/>
        </w:rPr>
        <w:footnoteRef/>
      </w:r>
      <w:r w:rsidRPr="00285FD8">
        <w:rPr>
          <w:lang w:val="en-US"/>
        </w:rPr>
        <w:t> </w:t>
      </w:r>
      <w:proofErr w:type="gramStart"/>
      <w:r w:rsidRPr="00285FD8">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roofErr w:type="gramEnd"/>
      <w:r w:rsidRPr="00285FD8">
        <w:t xml:space="preserve"> Также может быть увеличен нормативный срок освоения образовательной программы основного общего образования с </w:t>
      </w:r>
      <w:r>
        <w:t>учёт</w:t>
      </w:r>
      <w:r w:rsidRPr="00285FD8">
        <w:t xml:space="preserve">ом особенностей психофизического развития и индивидуальных возможностей детей (в соответствии с рекомендациями </w:t>
      </w:r>
      <w:proofErr w:type="spellStart"/>
      <w:r w:rsidRPr="00285FD8">
        <w:t>психолого-медико-педагогической</w:t>
      </w:r>
      <w:proofErr w:type="spellEnd"/>
      <w:r w:rsidRPr="00285FD8">
        <w:t xml:space="preserve"> комиссии).</w:t>
      </w:r>
    </w:p>
  </w:footnote>
  <w:footnote w:id="4">
    <w:p w:rsidR="00606991" w:rsidRPr="00EF6455" w:rsidRDefault="00606991" w:rsidP="00F11AC7">
      <w:pPr>
        <w:pStyle w:val="aff1"/>
        <w:ind w:firstLine="454"/>
      </w:pPr>
      <w:r w:rsidRPr="00EF6455">
        <w:rPr>
          <w:rStyle w:val="afe"/>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rPr>
        <w:b w:val="0"/>
      </w:rPr>
    </w:lvl>
  </w:abstractNum>
  <w:abstractNum w:abstractNumId="2">
    <w:nsid w:val="00000003"/>
    <w:multiLevelType w:val="singleLevel"/>
    <w:tmpl w:val="00000003"/>
    <w:name w:val="WW8Num5"/>
    <w:lvl w:ilvl="0">
      <w:start w:val="1"/>
      <w:numFmt w:val="bullet"/>
      <w:lvlText w:val=""/>
      <w:lvlJc w:val="left"/>
      <w:pPr>
        <w:tabs>
          <w:tab w:val="num" w:pos="1320"/>
        </w:tabs>
        <w:ind w:left="1320" w:hanging="360"/>
      </w:pPr>
      <w:rPr>
        <w:rFonts w:ascii="Symbol" w:hAnsi="Symbol"/>
      </w:rPr>
    </w:lvl>
  </w:abstractNum>
  <w:abstractNum w:abstractNumId="3">
    <w:nsid w:val="00000005"/>
    <w:multiLevelType w:val="singleLevel"/>
    <w:tmpl w:val="00000005"/>
    <w:name w:val="WW8Num13"/>
    <w:lvl w:ilvl="0">
      <w:start w:val="1"/>
      <w:numFmt w:val="bullet"/>
      <w:lvlText w:val=""/>
      <w:lvlJc w:val="left"/>
      <w:pPr>
        <w:tabs>
          <w:tab w:val="num" w:pos="0"/>
        </w:tabs>
        <w:ind w:left="1429" w:hanging="360"/>
      </w:pPr>
      <w:rPr>
        <w:rFonts w:ascii="Symbol" w:hAnsi="Symbol"/>
        <w:sz w:val="12"/>
      </w:rPr>
    </w:lvl>
  </w:abstractNum>
  <w:abstractNum w:abstractNumId="4">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7"/>
    <w:lvl w:ilvl="0">
      <w:start w:val="1"/>
      <w:numFmt w:val="bullet"/>
      <w:lvlText w:val=""/>
      <w:lvlJc w:val="left"/>
      <w:pPr>
        <w:tabs>
          <w:tab w:val="num" w:pos="1620"/>
        </w:tabs>
        <w:ind w:left="1620" w:hanging="360"/>
      </w:pPr>
      <w:rPr>
        <w:rFonts w:ascii="Wingdings" w:hAnsi="Wingdings"/>
        <w:b w:val="0"/>
        <w:i w:val="0"/>
        <w:color w:val="999999"/>
      </w:r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9"/>
    <w:multiLevelType w:val="multilevel"/>
    <w:tmpl w:val="00000009"/>
    <w:name w:val="WW8Num2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B"/>
    <w:multiLevelType w:val="singleLevel"/>
    <w:tmpl w:val="0000000B"/>
    <w:name w:val="WW8Num36"/>
    <w:lvl w:ilvl="0">
      <w:start w:val="2"/>
      <w:numFmt w:val="bullet"/>
      <w:lvlText w:val="-"/>
      <w:lvlJc w:val="left"/>
      <w:pPr>
        <w:tabs>
          <w:tab w:val="num" w:pos="720"/>
        </w:tabs>
        <w:ind w:left="720" w:hanging="360"/>
      </w:pPr>
      <w:rPr>
        <w:rFonts w:ascii="Times New Roman" w:hAnsi="Times New Roman" w:cs="Times New Roman"/>
      </w:rPr>
    </w:lvl>
  </w:abstractNum>
  <w:abstractNum w:abstractNumId="9">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10">
    <w:nsid w:val="0000000D"/>
    <w:multiLevelType w:val="singleLevel"/>
    <w:tmpl w:val="0000000D"/>
    <w:name w:val="WW8Num38"/>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42"/>
    <w:lvl w:ilvl="0">
      <w:start w:val="1"/>
      <w:numFmt w:val="bullet"/>
      <w:lvlText w:val=""/>
      <w:lvlJc w:val="left"/>
      <w:pPr>
        <w:tabs>
          <w:tab w:val="num" w:pos="1620"/>
        </w:tabs>
        <w:ind w:left="1620" w:hanging="360"/>
      </w:pPr>
      <w:rPr>
        <w:rFonts w:ascii="Symbol" w:hAnsi="Symbol"/>
      </w:rPr>
    </w:lvl>
  </w:abstractNum>
  <w:abstractNum w:abstractNumId="12">
    <w:nsid w:val="0000000F"/>
    <w:multiLevelType w:val="singleLevel"/>
    <w:tmpl w:val="0000000F"/>
    <w:name w:val="WW8Num43"/>
    <w:lvl w:ilvl="0">
      <w:start w:val="1"/>
      <w:numFmt w:val="decimal"/>
      <w:lvlText w:val="%1."/>
      <w:lvlJc w:val="left"/>
      <w:pPr>
        <w:tabs>
          <w:tab w:val="num" w:pos="720"/>
        </w:tabs>
        <w:ind w:left="720" w:hanging="360"/>
      </w:pPr>
    </w:lvl>
  </w:abstractNum>
  <w:abstractNum w:abstractNumId="13">
    <w:nsid w:val="00000012"/>
    <w:multiLevelType w:val="singleLevel"/>
    <w:tmpl w:val="00000012"/>
    <w:lvl w:ilvl="0">
      <w:numFmt w:val="bullet"/>
      <w:lvlText w:val="•"/>
      <w:lvlJc w:val="left"/>
      <w:pPr>
        <w:tabs>
          <w:tab w:val="num" w:pos="0"/>
        </w:tabs>
        <w:ind w:left="0" w:firstLine="0"/>
      </w:pPr>
      <w:rPr>
        <w:rFonts w:ascii="Times New Roman" w:hAnsi="Times New Roman" w:cs="Times New Roman"/>
      </w:rPr>
    </w:lvl>
  </w:abstractNum>
  <w:abstractNum w:abstractNumId="14">
    <w:nsid w:val="00000013"/>
    <w:multiLevelType w:val="singleLevel"/>
    <w:tmpl w:val="00000013"/>
    <w:lvl w:ilvl="0">
      <w:numFmt w:val="bullet"/>
      <w:lvlText w:val="•"/>
      <w:lvlJc w:val="left"/>
      <w:pPr>
        <w:tabs>
          <w:tab w:val="num" w:pos="0"/>
        </w:tabs>
        <w:ind w:left="0" w:firstLine="0"/>
      </w:pPr>
      <w:rPr>
        <w:rFonts w:ascii="Times New Roman" w:hAnsi="Times New Roman" w:cs="Times New Roman"/>
      </w:rPr>
    </w:lvl>
  </w:abstractNum>
  <w:abstractNum w:abstractNumId="15">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C9F0743"/>
    <w:multiLevelType w:val="hybridMultilevel"/>
    <w:tmpl w:val="BCE2DAD4"/>
    <w:lvl w:ilvl="0" w:tplc="04190001">
      <w:start w:val="1"/>
      <w:numFmt w:val="bullet"/>
      <w:lvlText w:val=""/>
      <w:lvlJc w:val="left"/>
      <w:pPr>
        <w:tabs>
          <w:tab w:val="num" w:pos="1101"/>
        </w:tabs>
        <w:ind w:left="1101" w:hanging="360"/>
      </w:pPr>
      <w:rPr>
        <w:rFonts w:ascii="Symbol" w:hAnsi="Symbol" w:hint="default"/>
      </w:rPr>
    </w:lvl>
    <w:lvl w:ilvl="1" w:tplc="CF822724">
      <w:start w:val="1"/>
      <w:numFmt w:val="bullet"/>
      <w:lvlText w:val=""/>
      <w:lvlJc w:val="left"/>
      <w:pPr>
        <w:tabs>
          <w:tab w:val="num" w:pos="1821"/>
        </w:tabs>
        <w:ind w:left="1821" w:hanging="360"/>
      </w:pPr>
      <w:rPr>
        <w:rFonts w:ascii="Symbol" w:hAnsi="Symbol" w:hint="default"/>
      </w:rPr>
    </w:lvl>
    <w:lvl w:ilvl="2" w:tplc="04190001">
      <w:start w:val="1"/>
      <w:numFmt w:val="bullet"/>
      <w:lvlText w:val=""/>
      <w:lvlJc w:val="left"/>
      <w:pPr>
        <w:tabs>
          <w:tab w:val="num" w:pos="2541"/>
        </w:tabs>
        <w:ind w:left="2541" w:hanging="360"/>
      </w:pPr>
      <w:rPr>
        <w:rFonts w:ascii="Symbol" w:hAnsi="Symbol" w:hint="default"/>
      </w:rPr>
    </w:lvl>
    <w:lvl w:ilvl="3" w:tplc="04190001">
      <w:start w:val="1"/>
      <w:numFmt w:val="bullet"/>
      <w:lvlText w:val=""/>
      <w:lvlJc w:val="left"/>
      <w:pPr>
        <w:tabs>
          <w:tab w:val="num" w:pos="3261"/>
        </w:tabs>
        <w:ind w:left="3261" w:hanging="360"/>
      </w:pPr>
      <w:rPr>
        <w:rFonts w:ascii="Symbol" w:hAnsi="Symbol" w:hint="default"/>
      </w:rPr>
    </w:lvl>
    <w:lvl w:ilvl="4" w:tplc="04190003">
      <w:start w:val="1"/>
      <w:numFmt w:val="bullet"/>
      <w:lvlText w:val="o"/>
      <w:lvlJc w:val="left"/>
      <w:pPr>
        <w:tabs>
          <w:tab w:val="num" w:pos="3981"/>
        </w:tabs>
        <w:ind w:left="3981" w:hanging="360"/>
      </w:pPr>
      <w:rPr>
        <w:rFonts w:ascii="Courier New" w:hAnsi="Courier New" w:cs="Courier New" w:hint="default"/>
      </w:rPr>
    </w:lvl>
    <w:lvl w:ilvl="5" w:tplc="04190005">
      <w:start w:val="1"/>
      <w:numFmt w:val="bullet"/>
      <w:lvlText w:val=""/>
      <w:lvlJc w:val="left"/>
      <w:pPr>
        <w:tabs>
          <w:tab w:val="num" w:pos="4701"/>
        </w:tabs>
        <w:ind w:left="4701" w:hanging="360"/>
      </w:pPr>
      <w:rPr>
        <w:rFonts w:ascii="Wingdings" w:hAnsi="Wingdings" w:hint="default"/>
      </w:rPr>
    </w:lvl>
    <w:lvl w:ilvl="6" w:tplc="04190001">
      <w:start w:val="1"/>
      <w:numFmt w:val="bullet"/>
      <w:lvlText w:val=""/>
      <w:lvlJc w:val="left"/>
      <w:pPr>
        <w:tabs>
          <w:tab w:val="num" w:pos="5421"/>
        </w:tabs>
        <w:ind w:left="5421" w:hanging="360"/>
      </w:pPr>
      <w:rPr>
        <w:rFonts w:ascii="Symbol" w:hAnsi="Symbol" w:hint="default"/>
      </w:rPr>
    </w:lvl>
    <w:lvl w:ilvl="7" w:tplc="04190003">
      <w:start w:val="1"/>
      <w:numFmt w:val="bullet"/>
      <w:lvlText w:val="o"/>
      <w:lvlJc w:val="left"/>
      <w:pPr>
        <w:tabs>
          <w:tab w:val="num" w:pos="6141"/>
        </w:tabs>
        <w:ind w:left="6141" w:hanging="360"/>
      </w:pPr>
      <w:rPr>
        <w:rFonts w:ascii="Courier New" w:hAnsi="Courier New" w:cs="Courier New" w:hint="default"/>
      </w:rPr>
    </w:lvl>
    <w:lvl w:ilvl="8" w:tplc="04190005">
      <w:start w:val="1"/>
      <w:numFmt w:val="bullet"/>
      <w:lvlText w:val=""/>
      <w:lvlJc w:val="left"/>
      <w:pPr>
        <w:tabs>
          <w:tab w:val="num" w:pos="6861"/>
        </w:tabs>
        <w:ind w:left="6861" w:hanging="360"/>
      </w:pPr>
      <w:rPr>
        <w:rFonts w:ascii="Wingdings" w:hAnsi="Wingdings" w:hint="default"/>
      </w:rPr>
    </w:lvl>
  </w:abstractNum>
  <w:abstractNum w:abstractNumId="17">
    <w:nsid w:val="43990E8B"/>
    <w:multiLevelType w:val="hybridMultilevel"/>
    <w:tmpl w:val="A9F80ECA"/>
    <w:lvl w:ilvl="0" w:tplc="CF8227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BD74E0D"/>
    <w:multiLevelType w:val="hybridMultilevel"/>
    <w:tmpl w:val="FD5EC43C"/>
    <w:lvl w:ilvl="0" w:tplc="CF822724">
      <w:start w:val="1"/>
      <w:numFmt w:val="bullet"/>
      <w:lvlText w:val=""/>
      <w:lvlJc w:val="left"/>
      <w:pPr>
        <w:tabs>
          <w:tab w:val="num" w:pos="2136"/>
        </w:tabs>
        <w:ind w:left="2136" w:hanging="360"/>
      </w:pPr>
      <w:rPr>
        <w:rFonts w:ascii="Symbol" w:hAnsi="Symbol" w:hint="default"/>
      </w:rPr>
    </w:lvl>
    <w:lvl w:ilvl="1" w:tplc="04190001">
      <w:start w:val="1"/>
      <w:numFmt w:val="bullet"/>
      <w:lvlText w:val=""/>
      <w:lvlJc w:val="left"/>
      <w:pPr>
        <w:tabs>
          <w:tab w:val="num" w:pos="2697"/>
        </w:tabs>
        <w:ind w:left="2697" w:hanging="360"/>
      </w:pPr>
      <w:rPr>
        <w:rFonts w:ascii="Symbol" w:hAnsi="Symbol" w:hint="default"/>
      </w:rPr>
    </w:lvl>
    <w:lvl w:ilvl="2" w:tplc="CF822724">
      <w:start w:val="1"/>
      <w:numFmt w:val="bullet"/>
      <w:lvlText w:val=""/>
      <w:lvlJc w:val="left"/>
      <w:pPr>
        <w:tabs>
          <w:tab w:val="num" w:pos="2868"/>
        </w:tabs>
        <w:ind w:left="2868" w:hanging="360"/>
      </w:pPr>
      <w:rPr>
        <w:rFonts w:ascii="Symbol" w:hAnsi="Symbol" w:hint="default"/>
      </w:rPr>
    </w:lvl>
    <w:lvl w:ilvl="3" w:tplc="04190001">
      <w:start w:val="1"/>
      <w:numFmt w:val="bullet"/>
      <w:lvlText w:val=""/>
      <w:lvlJc w:val="left"/>
      <w:pPr>
        <w:tabs>
          <w:tab w:val="num" w:pos="1044"/>
        </w:tabs>
        <w:ind w:left="1044" w:hanging="360"/>
      </w:pPr>
      <w:rPr>
        <w:rFonts w:ascii="Symbol" w:hAnsi="Symbol" w:hint="default"/>
      </w:rPr>
    </w:lvl>
    <w:lvl w:ilvl="4" w:tplc="CF822724">
      <w:start w:val="1"/>
      <w:numFmt w:val="bullet"/>
      <w:lvlText w:val=""/>
      <w:lvlJc w:val="left"/>
      <w:pPr>
        <w:tabs>
          <w:tab w:val="num" w:pos="4308"/>
        </w:tabs>
        <w:ind w:left="4308" w:hanging="360"/>
      </w:pPr>
      <w:rPr>
        <w:rFonts w:ascii="Symbol" w:hAnsi="Symbol"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4E641A85"/>
    <w:multiLevelType w:val="hybridMultilevel"/>
    <w:tmpl w:val="0C00A7C6"/>
    <w:lvl w:ilvl="0" w:tplc="A67EB5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AF53D33"/>
    <w:multiLevelType w:val="hybridMultilevel"/>
    <w:tmpl w:val="83EEAEB6"/>
    <w:lvl w:ilvl="0" w:tplc="FB00F3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2C73DB9"/>
    <w:multiLevelType w:val="multilevel"/>
    <w:tmpl w:val="6956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39757E4"/>
    <w:multiLevelType w:val="hybridMultilevel"/>
    <w:tmpl w:val="6480F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D7036E"/>
    <w:multiLevelType w:val="singleLevel"/>
    <w:tmpl w:val="618CA602"/>
    <w:lvl w:ilvl="0">
      <w:numFmt w:val="bullet"/>
      <w:lvlText w:val="-"/>
      <w:lvlJc w:val="left"/>
      <w:pPr>
        <w:tabs>
          <w:tab w:val="num" w:pos="360"/>
        </w:tabs>
        <w:ind w:left="360" w:hanging="360"/>
      </w:pPr>
    </w:lvl>
  </w:abstractNum>
  <w:abstractNum w:abstractNumId="24">
    <w:nsid w:val="75340D38"/>
    <w:multiLevelType w:val="hybridMultilevel"/>
    <w:tmpl w:val="FA94C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4F7892"/>
    <w:multiLevelType w:val="hybridMultilevel"/>
    <w:tmpl w:val="061CE1D6"/>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970808"/>
    <w:multiLevelType w:val="hybridMultilevel"/>
    <w:tmpl w:val="E2E89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BB170C"/>
    <w:multiLevelType w:val="hybridMultilevel"/>
    <w:tmpl w:val="1C52B596"/>
    <w:lvl w:ilvl="0" w:tplc="CF822724">
      <w:start w:val="1"/>
      <w:numFmt w:val="bullet"/>
      <w:lvlText w:val=""/>
      <w:lvlJc w:val="left"/>
      <w:pPr>
        <w:ind w:left="927" w:hanging="360"/>
      </w:pPr>
      <w:rPr>
        <w:rFonts w:ascii="Symbol" w:hAnsi="Symbol"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hint="default"/>
      </w:rPr>
    </w:lvl>
    <w:lvl w:ilvl="6" w:tplc="04190001">
      <w:start w:val="1"/>
      <w:numFmt w:val="bullet"/>
      <w:lvlText w:val=""/>
      <w:lvlJc w:val="left"/>
      <w:pPr>
        <w:ind w:left="5641" w:hanging="360"/>
      </w:pPr>
      <w:rPr>
        <w:rFonts w:ascii="Symbol" w:hAnsi="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5"/>
  </w:num>
  <w:num w:numId="18">
    <w:abstractNumId w:val="21"/>
  </w:num>
  <w:num w:numId="19">
    <w:abstractNumId w:val="20"/>
  </w:num>
  <w:num w:numId="20">
    <w:abstractNumId w:val="16"/>
  </w:num>
  <w:num w:numId="21">
    <w:abstractNumId w:val="18"/>
  </w:num>
  <w:num w:numId="22">
    <w:abstractNumId w:val="17"/>
  </w:num>
  <w:num w:numId="23">
    <w:abstractNumId w:val="27"/>
  </w:num>
  <w:num w:numId="24">
    <w:abstractNumId w:val="19"/>
  </w:num>
  <w:num w:numId="25">
    <w:abstractNumId w:val="23"/>
  </w:num>
  <w:num w:numId="26">
    <w:abstractNumId w:val="24"/>
  </w:num>
  <w:num w:numId="27">
    <w:abstractNumId w:val="2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666BA"/>
    <w:rsid w:val="00023CBF"/>
    <w:rsid w:val="00055FEB"/>
    <w:rsid w:val="000A433E"/>
    <w:rsid w:val="000C3E7E"/>
    <w:rsid w:val="000C47CC"/>
    <w:rsid w:val="000E56FA"/>
    <w:rsid w:val="000F0086"/>
    <w:rsid w:val="000F53A3"/>
    <w:rsid w:val="00117832"/>
    <w:rsid w:val="00127A67"/>
    <w:rsid w:val="00147010"/>
    <w:rsid w:val="001534DC"/>
    <w:rsid w:val="00162423"/>
    <w:rsid w:val="00173115"/>
    <w:rsid w:val="00183570"/>
    <w:rsid w:val="001A3195"/>
    <w:rsid w:val="001A4A69"/>
    <w:rsid w:val="001D55BD"/>
    <w:rsid w:val="001D724F"/>
    <w:rsid w:val="001E1D88"/>
    <w:rsid w:val="001E33D7"/>
    <w:rsid w:val="002227AD"/>
    <w:rsid w:val="002428AB"/>
    <w:rsid w:val="002556DB"/>
    <w:rsid w:val="002734B8"/>
    <w:rsid w:val="00276BC7"/>
    <w:rsid w:val="002862D1"/>
    <w:rsid w:val="00293EA8"/>
    <w:rsid w:val="00311878"/>
    <w:rsid w:val="00324DEF"/>
    <w:rsid w:val="00343D6D"/>
    <w:rsid w:val="00351335"/>
    <w:rsid w:val="00351AC7"/>
    <w:rsid w:val="003755FB"/>
    <w:rsid w:val="00376311"/>
    <w:rsid w:val="00381F9C"/>
    <w:rsid w:val="00393AE3"/>
    <w:rsid w:val="003B54FF"/>
    <w:rsid w:val="003B5B74"/>
    <w:rsid w:val="003B7D08"/>
    <w:rsid w:val="004229DF"/>
    <w:rsid w:val="004301BD"/>
    <w:rsid w:val="0043641D"/>
    <w:rsid w:val="004431A0"/>
    <w:rsid w:val="004866FA"/>
    <w:rsid w:val="00495F91"/>
    <w:rsid w:val="004A1EE0"/>
    <w:rsid w:val="004C587A"/>
    <w:rsid w:val="004C753A"/>
    <w:rsid w:val="004E35D4"/>
    <w:rsid w:val="004F3697"/>
    <w:rsid w:val="005059F6"/>
    <w:rsid w:val="00526373"/>
    <w:rsid w:val="005403E8"/>
    <w:rsid w:val="005437CD"/>
    <w:rsid w:val="00557BF7"/>
    <w:rsid w:val="005666BA"/>
    <w:rsid w:val="00567CE5"/>
    <w:rsid w:val="005702CB"/>
    <w:rsid w:val="0057335E"/>
    <w:rsid w:val="00582433"/>
    <w:rsid w:val="00591FB1"/>
    <w:rsid w:val="005B0364"/>
    <w:rsid w:val="005D2F27"/>
    <w:rsid w:val="005E038D"/>
    <w:rsid w:val="005F08D5"/>
    <w:rsid w:val="00601897"/>
    <w:rsid w:val="00605A08"/>
    <w:rsid w:val="00606991"/>
    <w:rsid w:val="00610224"/>
    <w:rsid w:val="00636945"/>
    <w:rsid w:val="00646CF6"/>
    <w:rsid w:val="006A14BD"/>
    <w:rsid w:val="006B00B5"/>
    <w:rsid w:val="006B1D9E"/>
    <w:rsid w:val="006D39C3"/>
    <w:rsid w:val="00726165"/>
    <w:rsid w:val="00730CF9"/>
    <w:rsid w:val="0075214E"/>
    <w:rsid w:val="007A7FCF"/>
    <w:rsid w:val="007B3149"/>
    <w:rsid w:val="007B73B5"/>
    <w:rsid w:val="007B752B"/>
    <w:rsid w:val="007C2AB0"/>
    <w:rsid w:val="007D0CF1"/>
    <w:rsid w:val="007D149B"/>
    <w:rsid w:val="007D28D4"/>
    <w:rsid w:val="007F170F"/>
    <w:rsid w:val="007F3F25"/>
    <w:rsid w:val="007F7D4E"/>
    <w:rsid w:val="00813F9D"/>
    <w:rsid w:val="0082217D"/>
    <w:rsid w:val="00830D93"/>
    <w:rsid w:val="0084589E"/>
    <w:rsid w:val="00862D72"/>
    <w:rsid w:val="00865406"/>
    <w:rsid w:val="00870629"/>
    <w:rsid w:val="0087479F"/>
    <w:rsid w:val="00875C09"/>
    <w:rsid w:val="008A3C51"/>
    <w:rsid w:val="008C1AD2"/>
    <w:rsid w:val="008D7BD5"/>
    <w:rsid w:val="008F5B9B"/>
    <w:rsid w:val="00914127"/>
    <w:rsid w:val="00956A6C"/>
    <w:rsid w:val="00976EAC"/>
    <w:rsid w:val="00980DC6"/>
    <w:rsid w:val="00983398"/>
    <w:rsid w:val="009F4F57"/>
    <w:rsid w:val="00A46FD0"/>
    <w:rsid w:val="00A54A9E"/>
    <w:rsid w:val="00A57CCA"/>
    <w:rsid w:val="00A73E47"/>
    <w:rsid w:val="00AB35D3"/>
    <w:rsid w:val="00AC6E20"/>
    <w:rsid w:val="00AE2575"/>
    <w:rsid w:val="00AF1B61"/>
    <w:rsid w:val="00AF7E04"/>
    <w:rsid w:val="00B45A55"/>
    <w:rsid w:val="00B47FD4"/>
    <w:rsid w:val="00B6551B"/>
    <w:rsid w:val="00B76408"/>
    <w:rsid w:val="00B951BC"/>
    <w:rsid w:val="00BA749E"/>
    <w:rsid w:val="00BB1FF0"/>
    <w:rsid w:val="00BC3000"/>
    <w:rsid w:val="00C038C2"/>
    <w:rsid w:val="00C105CA"/>
    <w:rsid w:val="00C158CF"/>
    <w:rsid w:val="00C218CD"/>
    <w:rsid w:val="00C229EB"/>
    <w:rsid w:val="00C27A20"/>
    <w:rsid w:val="00C303DB"/>
    <w:rsid w:val="00C80072"/>
    <w:rsid w:val="00C863A7"/>
    <w:rsid w:val="00CA74E8"/>
    <w:rsid w:val="00CB7B80"/>
    <w:rsid w:val="00CF4330"/>
    <w:rsid w:val="00D06BBB"/>
    <w:rsid w:val="00D10C62"/>
    <w:rsid w:val="00D11EA5"/>
    <w:rsid w:val="00D42A49"/>
    <w:rsid w:val="00DA3357"/>
    <w:rsid w:val="00DA4676"/>
    <w:rsid w:val="00DB0FE5"/>
    <w:rsid w:val="00DD5F7F"/>
    <w:rsid w:val="00DE78CF"/>
    <w:rsid w:val="00E51E49"/>
    <w:rsid w:val="00EA10B8"/>
    <w:rsid w:val="00EC4B87"/>
    <w:rsid w:val="00ED3B4E"/>
    <w:rsid w:val="00F11479"/>
    <w:rsid w:val="00F119DF"/>
    <w:rsid w:val="00F11AC7"/>
    <w:rsid w:val="00F762C4"/>
    <w:rsid w:val="00F86B8A"/>
    <w:rsid w:val="00FA400C"/>
    <w:rsid w:val="00FD1AA9"/>
    <w:rsid w:val="00FD3FB8"/>
    <w:rsid w:val="00FD6318"/>
    <w:rsid w:val="00FF0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E78CF"/>
  </w:style>
  <w:style w:type="paragraph" w:styleId="1">
    <w:name w:val="heading 1"/>
    <w:basedOn w:val="a"/>
    <w:next w:val="a"/>
    <w:link w:val="11"/>
    <w:qFormat/>
    <w:rsid w:val="00C105CA"/>
    <w:pPr>
      <w:keepNext/>
      <w:numPr>
        <w:numId w:val="1"/>
      </w:numPr>
      <w:suppressAutoHyphens/>
      <w:spacing w:after="0" w:line="240" w:lineRule="auto"/>
      <w:jc w:val="center"/>
      <w:outlineLvl w:val="0"/>
    </w:pPr>
    <w:rPr>
      <w:rFonts w:ascii="Times New Roman" w:eastAsia="Times New Roman" w:hAnsi="Times New Roman" w:cs="Times New Roman"/>
      <w:sz w:val="32"/>
      <w:szCs w:val="24"/>
      <w:lang w:eastAsia="ar-SA"/>
    </w:rPr>
  </w:style>
  <w:style w:type="paragraph" w:styleId="2">
    <w:name w:val="heading 2"/>
    <w:basedOn w:val="a"/>
    <w:next w:val="a"/>
    <w:link w:val="21"/>
    <w:qFormat/>
    <w:rsid w:val="00C105CA"/>
    <w:pPr>
      <w:keepNext/>
      <w:numPr>
        <w:ilvl w:val="1"/>
        <w:numId w:val="1"/>
      </w:numPr>
      <w:suppressAutoHyphens/>
      <w:spacing w:after="0" w:line="240" w:lineRule="auto"/>
      <w:jc w:val="both"/>
      <w:outlineLvl w:val="1"/>
    </w:pPr>
    <w:rPr>
      <w:rFonts w:ascii="Times New Roman" w:eastAsia="Times New Roman" w:hAnsi="Times New Roman" w:cs="Times New Roman"/>
      <w:sz w:val="28"/>
      <w:szCs w:val="24"/>
      <w:lang w:eastAsia="ar-SA"/>
    </w:rPr>
  </w:style>
  <w:style w:type="paragraph" w:styleId="3">
    <w:name w:val="heading 3"/>
    <w:basedOn w:val="a"/>
    <w:next w:val="a"/>
    <w:link w:val="31"/>
    <w:qFormat/>
    <w:rsid w:val="00C105CA"/>
    <w:pPr>
      <w:keepNext/>
      <w:numPr>
        <w:ilvl w:val="2"/>
        <w:numId w:val="1"/>
      </w:numPr>
      <w:suppressAutoHyphens/>
      <w:spacing w:after="0" w:line="240" w:lineRule="auto"/>
      <w:ind w:left="-360" w:firstLine="0"/>
      <w:jc w:val="both"/>
      <w:outlineLvl w:val="2"/>
    </w:pPr>
    <w:rPr>
      <w:rFonts w:ascii="Times New Roman" w:eastAsia="Times New Roman" w:hAnsi="Times New Roman" w:cs="Times New Roman"/>
      <w:b/>
      <w:bCs/>
      <w:sz w:val="28"/>
      <w:szCs w:val="24"/>
      <w:lang w:eastAsia="ar-SA"/>
    </w:rPr>
  </w:style>
  <w:style w:type="paragraph" w:styleId="4">
    <w:name w:val="heading 4"/>
    <w:basedOn w:val="a"/>
    <w:next w:val="a"/>
    <w:link w:val="40"/>
    <w:qFormat/>
    <w:rsid w:val="00C105CA"/>
    <w:pPr>
      <w:keepNext/>
      <w:numPr>
        <w:ilvl w:val="3"/>
        <w:numId w:val="1"/>
      </w:numPr>
      <w:suppressAutoHyphens/>
      <w:spacing w:after="0" w:line="240" w:lineRule="auto"/>
      <w:outlineLvl w:val="3"/>
    </w:pPr>
    <w:rPr>
      <w:rFonts w:ascii="Times New Roman" w:eastAsia="Times New Roman" w:hAnsi="Times New Roman" w:cs="Times New Roman"/>
      <w:b/>
      <w:bCs/>
      <w:sz w:val="28"/>
      <w:szCs w:val="24"/>
      <w:lang w:eastAsia="ar-SA"/>
    </w:rPr>
  </w:style>
  <w:style w:type="paragraph" w:styleId="5">
    <w:name w:val="heading 5"/>
    <w:basedOn w:val="a"/>
    <w:next w:val="a"/>
    <w:link w:val="50"/>
    <w:qFormat/>
    <w:rsid w:val="00C105CA"/>
    <w:pPr>
      <w:keepNext/>
      <w:numPr>
        <w:ilvl w:val="4"/>
        <w:numId w:val="1"/>
      </w:numPr>
      <w:suppressAutoHyphens/>
      <w:spacing w:after="0" w:line="240" w:lineRule="auto"/>
      <w:outlineLvl w:val="4"/>
    </w:pPr>
    <w:rPr>
      <w:rFonts w:ascii="Times New Roman" w:eastAsia="Times New Roman" w:hAnsi="Times New Roman" w:cs="Times New Roman"/>
      <w:sz w:val="28"/>
      <w:szCs w:val="24"/>
      <w:lang w:eastAsia="ar-SA"/>
    </w:rPr>
  </w:style>
  <w:style w:type="paragraph" w:styleId="6">
    <w:name w:val="heading 6"/>
    <w:basedOn w:val="a"/>
    <w:next w:val="a"/>
    <w:link w:val="60"/>
    <w:qFormat/>
    <w:rsid w:val="00C105CA"/>
    <w:pPr>
      <w:keepNext/>
      <w:numPr>
        <w:ilvl w:val="5"/>
        <w:numId w:val="1"/>
      </w:numPr>
      <w:suppressAutoHyphens/>
      <w:spacing w:after="0" w:line="240" w:lineRule="auto"/>
      <w:jc w:val="both"/>
      <w:outlineLvl w:val="5"/>
    </w:pPr>
    <w:rPr>
      <w:rFonts w:ascii="Times New Roman" w:eastAsia="Times New Roman" w:hAnsi="Times New Roman" w:cs="Times New Roman"/>
      <w:i/>
      <w:iCs/>
      <w:color w:val="000080"/>
      <w:sz w:val="30"/>
      <w:szCs w:val="24"/>
      <w:lang w:eastAsia="ar-SA"/>
    </w:rPr>
  </w:style>
  <w:style w:type="paragraph" w:styleId="7">
    <w:name w:val="heading 7"/>
    <w:basedOn w:val="a"/>
    <w:next w:val="a"/>
    <w:link w:val="70"/>
    <w:qFormat/>
    <w:rsid w:val="00C105CA"/>
    <w:pPr>
      <w:keepNext/>
      <w:numPr>
        <w:ilvl w:val="6"/>
        <w:numId w:val="1"/>
      </w:numPr>
      <w:suppressAutoHyphens/>
      <w:spacing w:after="0" w:line="240" w:lineRule="auto"/>
      <w:jc w:val="both"/>
      <w:outlineLvl w:val="6"/>
    </w:pPr>
    <w:rPr>
      <w:rFonts w:ascii="Times New Roman" w:eastAsia="Times New Roman" w:hAnsi="Times New Roman" w:cs="Times New Roman"/>
      <w:bCs/>
      <w:i/>
      <w:sz w:val="16"/>
      <w:szCs w:val="24"/>
      <w:lang w:eastAsia="ar-SA"/>
    </w:rPr>
  </w:style>
  <w:style w:type="paragraph" w:styleId="8">
    <w:name w:val="heading 8"/>
    <w:basedOn w:val="a"/>
    <w:next w:val="a"/>
    <w:link w:val="80"/>
    <w:qFormat/>
    <w:rsid w:val="00C105CA"/>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C105CA"/>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C105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C105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C105C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05CA"/>
    <w:rPr>
      <w:rFonts w:ascii="Times New Roman" w:eastAsia="Times New Roman" w:hAnsi="Times New Roman" w:cs="Times New Roman"/>
      <w:b/>
      <w:bCs/>
      <w:sz w:val="28"/>
      <w:szCs w:val="24"/>
      <w:lang w:eastAsia="ar-SA"/>
    </w:rPr>
  </w:style>
  <w:style w:type="character" w:customStyle="1" w:styleId="50">
    <w:name w:val="Заголовок 5 Знак"/>
    <w:basedOn w:val="a0"/>
    <w:link w:val="5"/>
    <w:rsid w:val="00C105CA"/>
    <w:rPr>
      <w:rFonts w:ascii="Times New Roman" w:eastAsia="Times New Roman" w:hAnsi="Times New Roman" w:cs="Times New Roman"/>
      <w:sz w:val="28"/>
      <w:szCs w:val="24"/>
      <w:lang w:eastAsia="ar-SA"/>
    </w:rPr>
  </w:style>
  <w:style w:type="character" w:customStyle="1" w:styleId="60">
    <w:name w:val="Заголовок 6 Знак"/>
    <w:basedOn w:val="a0"/>
    <w:link w:val="6"/>
    <w:rsid w:val="00C105CA"/>
    <w:rPr>
      <w:rFonts w:ascii="Times New Roman" w:eastAsia="Times New Roman" w:hAnsi="Times New Roman" w:cs="Times New Roman"/>
      <w:i/>
      <w:iCs/>
      <w:color w:val="000080"/>
      <w:sz w:val="30"/>
      <w:szCs w:val="24"/>
      <w:lang w:eastAsia="ar-SA"/>
    </w:rPr>
  </w:style>
  <w:style w:type="character" w:customStyle="1" w:styleId="70">
    <w:name w:val="Заголовок 7 Знак"/>
    <w:basedOn w:val="a0"/>
    <w:link w:val="7"/>
    <w:rsid w:val="00C105CA"/>
    <w:rPr>
      <w:rFonts w:ascii="Times New Roman" w:eastAsia="Times New Roman" w:hAnsi="Times New Roman" w:cs="Times New Roman"/>
      <w:bCs/>
      <w:i/>
      <w:sz w:val="16"/>
      <w:szCs w:val="24"/>
      <w:lang w:eastAsia="ar-SA"/>
    </w:rPr>
  </w:style>
  <w:style w:type="character" w:customStyle="1" w:styleId="80">
    <w:name w:val="Заголовок 8 Знак"/>
    <w:basedOn w:val="a0"/>
    <w:link w:val="8"/>
    <w:rsid w:val="00C105C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C105CA"/>
    <w:rPr>
      <w:rFonts w:ascii="Arial" w:eastAsia="Times New Roman" w:hAnsi="Arial" w:cs="Times New Roman"/>
      <w:lang w:bidi="en-US"/>
    </w:rPr>
  </w:style>
  <w:style w:type="numbering" w:customStyle="1" w:styleId="12">
    <w:name w:val="Нет списка1"/>
    <w:next w:val="a2"/>
    <w:uiPriority w:val="99"/>
    <w:semiHidden/>
    <w:unhideWhenUsed/>
    <w:rsid w:val="00C105CA"/>
  </w:style>
  <w:style w:type="character" w:customStyle="1" w:styleId="WW8Num2z0">
    <w:name w:val="WW8Num2z0"/>
    <w:rsid w:val="00C105CA"/>
    <w:rPr>
      <w:rFonts w:ascii="Symbol" w:hAnsi="Symbol"/>
    </w:rPr>
  </w:style>
  <w:style w:type="character" w:customStyle="1" w:styleId="WW8Num2z1">
    <w:name w:val="WW8Num2z1"/>
    <w:rsid w:val="00C105CA"/>
    <w:rPr>
      <w:rFonts w:ascii="Courier New" w:hAnsi="Courier New"/>
    </w:rPr>
  </w:style>
  <w:style w:type="character" w:customStyle="1" w:styleId="WW8Num2z2">
    <w:name w:val="WW8Num2z2"/>
    <w:rsid w:val="00C105CA"/>
    <w:rPr>
      <w:rFonts w:ascii="Wingdings" w:hAnsi="Wingdings"/>
    </w:rPr>
  </w:style>
  <w:style w:type="character" w:customStyle="1" w:styleId="WW8Num3z0">
    <w:name w:val="WW8Num3z0"/>
    <w:rsid w:val="00C105CA"/>
    <w:rPr>
      <w:b w:val="0"/>
    </w:rPr>
  </w:style>
  <w:style w:type="character" w:customStyle="1" w:styleId="WW8Num5z0">
    <w:name w:val="WW8Num5z0"/>
    <w:rsid w:val="00C105CA"/>
    <w:rPr>
      <w:rFonts w:ascii="Symbol" w:hAnsi="Symbol"/>
    </w:rPr>
  </w:style>
  <w:style w:type="character" w:customStyle="1" w:styleId="WW8Num5z1">
    <w:name w:val="WW8Num5z1"/>
    <w:rsid w:val="00C105CA"/>
    <w:rPr>
      <w:rFonts w:ascii="Courier New" w:hAnsi="Courier New" w:cs="Courier New"/>
    </w:rPr>
  </w:style>
  <w:style w:type="character" w:customStyle="1" w:styleId="WW8Num5z2">
    <w:name w:val="WW8Num5z2"/>
    <w:rsid w:val="00C105CA"/>
    <w:rPr>
      <w:rFonts w:ascii="Wingdings" w:hAnsi="Wingdings"/>
    </w:rPr>
  </w:style>
  <w:style w:type="character" w:customStyle="1" w:styleId="WW8Num6z0">
    <w:name w:val="WW8Num6z0"/>
    <w:rsid w:val="00C105CA"/>
    <w:rPr>
      <w:rFonts w:ascii="Symbol" w:hAnsi="Symbol"/>
    </w:rPr>
  </w:style>
  <w:style w:type="character" w:customStyle="1" w:styleId="WW8Num6z1">
    <w:name w:val="WW8Num6z1"/>
    <w:rsid w:val="00C105CA"/>
    <w:rPr>
      <w:rFonts w:ascii="Courier New" w:hAnsi="Courier New" w:cs="Courier New"/>
    </w:rPr>
  </w:style>
  <w:style w:type="character" w:customStyle="1" w:styleId="WW8Num6z2">
    <w:name w:val="WW8Num6z2"/>
    <w:rsid w:val="00C105CA"/>
    <w:rPr>
      <w:rFonts w:ascii="Wingdings" w:hAnsi="Wingdings"/>
    </w:rPr>
  </w:style>
  <w:style w:type="character" w:customStyle="1" w:styleId="WW8Num7z0">
    <w:name w:val="WW8Num7z0"/>
    <w:rsid w:val="00C105CA"/>
    <w:rPr>
      <w:b w:val="0"/>
    </w:rPr>
  </w:style>
  <w:style w:type="character" w:customStyle="1" w:styleId="WW8Num8z0">
    <w:name w:val="WW8Num8z0"/>
    <w:rsid w:val="00C105CA"/>
    <w:rPr>
      <w:rFonts w:ascii="Symbol" w:hAnsi="Symbol"/>
    </w:rPr>
  </w:style>
  <w:style w:type="character" w:customStyle="1" w:styleId="WW8Num8z2">
    <w:name w:val="WW8Num8z2"/>
    <w:rsid w:val="00C105CA"/>
    <w:rPr>
      <w:rFonts w:ascii="Wingdings" w:hAnsi="Wingdings"/>
    </w:rPr>
  </w:style>
  <w:style w:type="character" w:customStyle="1" w:styleId="WW8Num8z4">
    <w:name w:val="WW8Num8z4"/>
    <w:rsid w:val="00C105CA"/>
    <w:rPr>
      <w:rFonts w:ascii="Courier New" w:hAnsi="Courier New" w:cs="Courier New"/>
    </w:rPr>
  </w:style>
  <w:style w:type="character" w:customStyle="1" w:styleId="WW8Num9z0">
    <w:name w:val="WW8Num9z0"/>
    <w:rsid w:val="00C105CA"/>
    <w:rPr>
      <w:rFonts w:ascii="Symbol" w:hAnsi="Symbol"/>
    </w:rPr>
  </w:style>
  <w:style w:type="character" w:customStyle="1" w:styleId="WW8Num9z1">
    <w:name w:val="WW8Num9z1"/>
    <w:rsid w:val="00C105CA"/>
    <w:rPr>
      <w:rFonts w:ascii="Courier New" w:hAnsi="Courier New" w:cs="Courier New"/>
    </w:rPr>
  </w:style>
  <w:style w:type="character" w:customStyle="1" w:styleId="WW8Num9z2">
    <w:name w:val="WW8Num9z2"/>
    <w:rsid w:val="00C105CA"/>
    <w:rPr>
      <w:rFonts w:ascii="Wingdings" w:hAnsi="Wingdings"/>
    </w:rPr>
  </w:style>
  <w:style w:type="character" w:customStyle="1" w:styleId="WW8Num11z0">
    <w:name w:val="WW8Num11z0"/>
    <w:rsid w:val="00C105CA"/>
    <w:rPr>
      <w:rFonts w:ascii="Symbol" w:hAnsi="Symbol"/>
    </w:rPr>
  </w:style>
  <w:style w:type="character" w:customStyle="1" w:styleId="WW8Num11z1">
    <w:name w:val="WW8Num11z1"/>
    <w:rsid w:val="00C105CA"/>
    <w:rPr>
      <w:rFonts w:ascii="Courier New" w:hAnsi="Courier New"/>
    </w:rPr>
  </w:style>
  <w:style w:type="character" w:customStyle="1" w:styleId="WW8Num11z2">
    <w:name w:val="WW8Num11z2"/>
    <w:rsid w:val="00C105CA"/>
    <w:rPr>
      <w:rFonts w:ascii="Wingdings" w:hAnsi="Wingdings"/>
    </w:rPr>
  </w:style>
  <w:style w:type="character" w:customStyle="1" w:styleId="WW8Num12z0">
    <w:name w:val="WW8Num12z0"/>
    <w:rsid w:val="00C105CA"/>
    <w:rPr>
      <w:rFonts w:ascii="Symbol" w:hAnsi="Symbol"/>
    </w:rPr>
  </w:style>
  <w:style w:type="character" w:customStyle="1" w:styleId="WW8Num13z0">
    <w:name w:val="WW8Num13z0"/>
    <w:rsid w:val="00C105CA"/>
    <w:rPr>
      <w:rFonts w:ascii="Symbol" w:hAnsi="Symbol"/>
      <w:sz w:val="12"/>
    </w:rPr>
  </w:style>
  <w:style w:type="character" w:customStyle="1" w:styleId="WW8Num13z1">
    <w:name w:val="WW8Num13z1"/>
    <w:rsid w:val="00C105CA"/>
    <w:rPr>
      <w:rFonts w:ascii="Courier New" w:hAnsi="Courier New" w:cs="Courier New"/>
    </w:rPr>
  </w:style>
  <w:style w:type="character" w:customStyle="1" w:styleId="WW8Num13z2">
    <w:name w:val="WW8Num13z2"/>
    <w:rsid w:val="00C105CA"/>
    <w:rPr>
      <w:rFonts w:ascii="Wingdings" w:hAnsi="Wingdings"/>
    </w:rPr>
  </w:style>
  <w:style w:type="character" w:customStyle="1" w:styleId="WW8Num13z3">
    <w:name w:val="WW8Num13z3"/>
    <w:rsid w:val="00C105CA"/>
    <w:rPr>
      <w:rFonts w:ascii="Symbol" w:hAnsi="Symbol"/>
    </w:rPr>
  </w:style>
  <w:style w:type="character" w:customStyle="1" w:styleId="WW8Num14z0">
    <w:name w:val="WW8Num14z0"/>
    <w:rsid w:val="00C105CA"/>
    <w:rPr>
      <w:rFonts w:ascii="Symbol" w:hAnsi="Symbol"/>
    </w:rPr>
  </w:style>
  <w:style w:type="character" w:customStyle="1" w:styleId="WW8Num15z0">
    <w:name w:val="WW8Num15z0"/>
    <w:rsid w:val="00C105CA"/>
    <w:rPr>
      <w:rFonts w:ascii="Symbol" w:hAnsi="Symbol"/>
    </w:rPr>
  </w:style>
  <w:style w:type="character" w:customStyle="1" w:styleId="WW8Num15z1">
    <w:name w:val="WW8Num15z1"/>
    <w:rsid w:val="00C105CA"/>
    <w:rPr>
      <w:rFonts w:ascii="Courier New" w:hAnsi="Courier New" w:cs="Courier New"/>
    </w:rPr>
  </w:style>
  <w:style w:type="character" w:customStyle="1" w:styleId="WW8Num15z2">
    <w:name w:val="WW8Num15z2"/>
    <w:rsid w:val="00C105CA"/>
    <w:rPr>
      <w:rFonts w:ascii="Wingdings" w:hAnsi="Wingdings"/>
    </w:rPr>
  </w:style>
  <w:style w:type="character" w:customStyle="1" w:styleId="WW8Num16z0">
    <w:name w:val="WW8Num16z0"/>
    <w:rsid w:val="00C105CA"/>
    <w:rPr>
      <w:rFonts w:ascii="Symbol" w:hAnsi="Symbol"/>
    </w:rPr>
  </w:style>
  <w:style w:type="character" w:customStyle="1" w:styleId="WW8Num16z1">
    <w:name w:val="WW8Num16z1"/>
    <w:rsid w:val="00C105CA"/>
    <w:rPr>
      <w:rFonts w:ascii="Courier New" w:hAnsi="Courier New" w:cs="Courier New"/>
    </w:rPr>
  </w:style>
  <w:style w:type="character" w:customStyle="1" w:styleId="WW8Num16z2">
    <w:name w:val="WW8Num16z2"/>
    <w:rsid w:val="00C105CA"/>
    <w:rPr>
      <w:rFonts w:ascii="Wingdings" w:hAnsi="Wingdings"/>
    </w:rPr>
  </w:style>
  <w:style w:type="character" w:customStyle="1" w:styleId="WW8Num17z0">
    <w:name w:val="WW8Num17z0"/>
    <w:rsid w:val="00C105CA"/>
    <w:rPr>
      <w:rFonts w:ascii="Wingdings" w:hAnsi="Wingdings"/>
      <w:b w:val="0"/>
      <w:i w:val="0"/>
      <w:color w:val="999999"/>
    </w:rPr>
  </w:style>
  <w:style w:type="character" w:customStyle="1" w:styleId="WW8Num18z0">
    <w:name w:val="WW8Num18z0"/>
    <w:rsid w:val="00C105CA"/>
    <w:rPr>
      <w:sz w:val="28"/>
    </w:rPr>
  </w:style>
  <w:style w:type="character" w:customStyle="1" w:styleId="WW8Num19z0">
    <w:name w:val="WW8Num19z0"/>
    <w:rsid w:val="00C105CA"/>
    <w:rPr>
      <w:rFonts w:ascii="Symbol" w:hAnsi="Symbol"/>
    </w:rPr>
  </w:style>
  <w:style w:type="character" w:customStyle="1" w:styleId="WW8Num19z1">
    <w:name w:val="WW8Num19z1"/>
    <w:rsid w:val="00C105CA"/>
    <w:rPr>
      <w:rFonts w:ascii="Courier New" w:hAnsi="Courier New" w:cs="Courier New"/>
    </w:rPr>
  </w:style>
  <w:style w:type="character" w:customStyle="1" w:styleId="WW8Num19z2">
    <w:name w:val="WW8Num19z2"/>
    <w:rsid w:val="00C105CA"/>
    <w:rPr>
      <w:rFonts w:ascii="Wingdings" w:hAnsi="Wingdings"/>
    </w:rPr>
  </w:style>
  <w:style w:type="character" w:customStyle="1" w:styleId="WW8Num21z0">
    <w:name w:val="WW8Num21z0"/>
    <w:rsid w:val="00C105CA"/>
    <w:rPr>
      <w:rFonts w:ascii="Symbol" w:hAnsi="Symbol"/>
      <w:sz w:val="20"/>
    </w:rPr>
  </w:style>
  <w:style w:type="character" w:customStyle="1" w:styleId="WW8Num23z0">
    <w:name w:val="WW8Num23z0"/>
    <w:rsid w:val="00C105CA"/>
    <w:rPr>
      <w:rFonts w:ascii="Symbol" w:hAnsi="Symbol"/>
    </w:rPr>
  </w:style>
  <w:style w:type="character" w:customStyle="1" w:styleId="WW8Num23z1">
    <w:name w:val="WW8Num23z1"/>
    <w:rsid w:val="00C105CA"/>
    <w:rPr>
      <w:rFonts w:ascii="Courier New" w:hAnsi="Courier New"/>
    </w:rPr>
  </w:style>
  <w:style w:type="character" w:customStyle="1" w:styleId="WW8Num23z2">
    <w:name w:val="WW8Num23z2"/>
    <w:rsid w:val="00C105CA"/>
    <w:rPr>
      <w:rFonts w:ascii="Wingdings" w:hAnsi="Wingdings"/>
    </w:rPr>
  </w:style>
  <w:style w:type="character" w:customStyle="1" w:styleId="WW8Num24z0">
    <w:name w:val="WW8Num24z0"/>
    <w:rsid w:val="00C105CA"/>
    <w:rPr>
      <w:rFonts w:ascii="Symbol" w:hAnsi="Symbol" w:cs="Symbol"/>
      <w:sz w:val="24"/>
      <w:szCs w:val="24"/>
    </w:rPr>
  </w:style>
  <w:style w:type="character" w:customStyle="1" w:styleId="WW8Num25z0">
    <w:name w:val="WW8Num25z0"/>
    <w:rsid w:val="00C105CA"/>
    <w:rPr>
      <w:rFonts w:ascii="Symbol" w:hAnsi="Symbol"/>
    </w:rPr>
  </w:style>
  <w:style w:type="character" w:customStyle="1" w:styleId="WW8Num25z1">
    <w:name w:val="WW8Num25z1"/>
    <w:rsid w:val="00C105CA"/>
    <w:rPr>
      <w:rFonts w:ascii="Courier New" w:hAnsi="Courier New"/>
    </w:rPr>
  </w:style>
  <w:style w:type="character" w:customStyle="1" w:styleId="WW8Num25z2">
    <w:name w:val="WW8Num25z2"/>
    <w:rsid w:val="00C105CA"/>
    <w:rPr>
      <w:rFonts w:ascii="Wingdings" w:hAnsi="Wingdings"/>
    </w:rPr>
  </w:style>
  <w:style w:type="character" w:customStyle="1" w:styleId="WW8Num26z0">
    <w:name w:val="WW8Num26z0"/>
    <w:rsid w:val="00C105CA"/>
    <w:rPr>
      <w:rFonts w:ascii="Symbol" w:hAnsi="Symbol"/>
    </w:rPr>
  </w:style>
  <w:style w:type="character" w:customStyle="1" w:styleId="WW8Num26z1">
    <w:name w:val="WW8Num26z1"/>
    <w:rsid w:val="00C105CA"/>
    <w:rPr>
      <w:rFonts w:ascii="Courier New" w:hAnsi="Courier New"/>
    </w:rPr>
  </w:style>
  <w:style w:type="character" w:customStyle="1" w:styleId="WW8Num26z2">
    <w:name w:val="WW8Num26z2"/>
    <w:rsid w:val="00C105CA"/>
    <w:rPr>
      <w:rFonts w:ascii="Wingdings" w:hAnsi="Wingdings"/>
    </w:rPr>
  </w:style>
  <w:style w:type="character" w:customStyle="1" w:styleId="WW8Num27z0">
    <w:name w:val="WW8Num27z0"/>
    <w:rsid w:val="00C105CA"/>
    <w:rPr>
      <w:rFonts w:ascii="Symbol" w:hAnsi="Symbol"/>
    </w:rPr>
  </w:style>
  <w:style w:type="character" w:customStyle="1" w:styleId="WW8Num27z1">
    <w:name w:val="WW8Num27z1"/>
    <w:rsid w:val="00C105CA"/>
    <w:rPr>
      <w:rFonts w:ascii="Courier New" w:hAnsi="Courier New"/>
    </w:rPr>
  </w:style>
  <w:style w:type="character" w:customStyle="1" w:styleId="WW8Num27z2">
    <w:name w:val="WW8Num27z2"/>
    <w:rsid w:val="00C105CA"/>
    <w:rPr>
      <w:rFonts w:ascii="Wingdings" w:hAnsi="Wingdings"/>
    </w:rPr>
  </w:style>
  <w:style w:type="character" w:customStyle="1" w:styleId="WW8Num30z0">
    <w:name w:val="WW8Num30z0"/>
    <w:rsid w:val="00C105CA"/>
    <w:rPr>
      <w:rFonts w:ascii="Symbol" w:hAnsi="Symbol"/>
    </w:rPr>
  </w:style>
  <w:style w:type="character" w:customStyle="1" w:styleId="WW8Num30z1">
    <w:name w:val="WW8Num30z1"/>
    <w:rsid w:val="00C105CA"/>
    <w:rPr>
      <w:rFonts w:ascii="Courier New" w:hAnsi="Courier New" w:cs="Courier New"/>
    </w:rPr>
  </w:style>
  <w:style w:type="character" w:customStyle="1" w:styleId="WW8Num30z2">
    <w:name w:val="WW8Num30z2"/>
    <w:rsid w:val="00C105CA"/>
    <w:rPr>
      <w:rFonts w:ascii="Wingdings" w:hAnsi="Wingdings"/>
    </w:rPr>
  </w:style>
  <w:style w:type="character" w:customStyle="1" w:styleId="WW8Num31z0">
    <w:name w:val="WW8Num31z0"/>
    <w:rsid w:val="00C105CA"/>
    <w:rPr>
      <w:rFonts w:ascii="Symbol" w:hAnsi="Symbol"/>
    </w:rPr>
  </w:style>
  <w:style w:type="character" w:customStyle="1" w:styleId="WW8Num31z1">
    <w:name w:val="WW8Num31z1"/>
    <w:rsid w:val="00C105CA"/>
    <w:rPr>
      <w:rFonts w:ascii="Courier New" w:hAnsi="Courier New" w:cs="Courier New"/>
    </w:rPr>
  </w:style>
  <w:style w:type="character" w:customStyle="1" w:styleId="WW8Num31z2">
    <w:name w:val="WW8Num31z2"/>
    <w:rsid w:val="00C105CA"/>
    <w:rPr>
      <w:rFonts w:ascii="Wingdings" w:hAnsi="Wingdings"/>
    </w:rPr>
  </w:style>
  <w:style w:type="character" w:customStyle="1" w:styleId="WW8Num33z0">
    <w:name w:val="WW8Num33z0"/>
    <w:rsid w:val="00C105CA"/>
    <w:rPr>
      <w:rFonts w:ascii="Symbol" w:hAnsi="Symbol"/>
    </w:rPr>
  </w:style>
  <w:style w:type="character" w:customStyle="1" w:styleId="WW8Num33z1">
    <w:name w:val="WW8Num33z1"/>
    <w:rsid w:val="00C105CA"/>
    <w:rPr>
      <w:rFonts w:ascii="Courier New" w:hAnsi="Courier New"/>
    </w:rPr>
  </w:style>
  <w:style w:type="character" w:customStyle="1" w:styleId="WW8Num33z2">
    <w:name w:val="WW8Num33z2"/>
    <w:rsid w:val="00C105CA"/>
    <w:rPr>
      <w:rFonts w:ascii="Wingdings" w:hAnsi="Wingdings"/>
    </w:rPr>
  </w:style>
  <w:style w:type="character" w:customStyle="1" w:styleId="WW8Num34z0">
    <w:name w:val="WW8Num34z0"/>
    <w:rsid w:val="00C105CA"/>
    <w:rPr>
      <w:rFonts w:ascii="Symbol" w:hAnsi="Symbol"/>
    </w:rPr>
  </w:style>
  <w:style w:type="character" w:customStyle="1" w:styleId="WW8Num34z1">
    <w:name w:val="WW8Num34z1"/>
    <w:rsid w:val="00C105CA"/>
    <w:rPr>
      <w:rFonts w:ascii="Courier New" w:hAnsi="Courier New"/>
    </w:rPr>
  </w:style>
  <w:style w:type="character" w:customStyle="1" w:styleId="WW8Num34z2">
    <w:name w:val="WW8Num34z2"/>
    <w:rsid w:val="00C105CA"/>
    <w:rPr>
      <w:rFonts w:ascii="Wingdings" w:hAnsi="Wingdings"/>
    </w:rPr>
  </w:style>
  <w:style w:type="character" w:customStyle="1" w:styleId="WW8Num35z0">
    <w:name w:val="WW8Num35z0"/>
    <w:rsid w:val="00C105CA"/>
    <w:rPr>
      <w:rFonts w:ascii="Symbol" w:hAnsi="Symbol"/>
    </w:rPr>
  </w:style>
  <w:style w:type="character" w:customStyle="1" w:styleId="WW8Num35z1">
    <w:name w:val="WW8Num35z1"/>
    <w:rsid w:val="00C105CA"/>
    <w:rPr>
      <w:rFonts w:ascii="Courier New" w:hAnsi="Courier New" w:cs="Courier New"/>
    </w:rPr>
  </w:style>
  <w:style w:type="character" w:customStyle="1" w:styleId="WW8Num35z2">
    <w:name w:val="WW8Num35z2"/>
    <w:rsid w:val="00C105CA"/>
    <w:rPr>
      <w:rFonts w:ascii="Wingdings" w:hAnsi="Wingdings"/>
    </w:rPr>
  </w:style>
  <w:style w:type="character" w:customStyle="1" w:styleId="WW8Num36z0">
    <w:name w:val="WW8Num36z0"/>
    <w:rsid w:val="00C105CA"/>
    <w:rPr>
      <w:rFonts w:ascii="Times New Roman" w:eastAsia="Times New Roman" w:hAnsi="Times New Roman" w:cs="Times New Roman"/>
    </w:rPr>
  </w:style>
  <w:style w:type="character" w:customStyle="1" w:styleId="WW8Num36z1">
    <w:name w:val="WW8Num36z1"/>
    <w:rsid w:val="00C105CA"/>
    <w:rPr>
      <w:rFonts w:ascii="Courier New" w:hAnsi="Courier New"/>
    </w:rPr>
  </w:style>
  <w:style w:type="character" w:customStyle="1" w:styleId="WW8Num36z2">
    <w:name w:val="WW8Num36z2"/>
    <w:rsid w:val="00C105CA"/>
    <w:rPr>
      <w:rFonts w:ascii="Wingdings" w:hAnsi="Wingdings"/>
    </w:rPr>
  </w:style>
  <w:style w:type="character" w:customStyle="1" w:styleId="WW8Num36z3">
    <w:name w:val="WW8Num36z3"/>
    <w:rsid w:val="00C105CA"/>
    <w:rPr>
      <w:rFonts w:ascii="Symbol" w:hAnsi="Symbol"/>
    </w:rPr>
  </w:style>
  <w:style w:type="character" w:customStyle="1" w:styleId="WW8Num38z0">
    <w:name w:val="WW8Num38z0"/>
    <w:rsid w:val="00C105CA"/>
    <w:rPr>
      <w:rFonts w:ascii="Symbol" w:hAnsi="Symbol"/>
    </w:rPr>
  </w:style>
  <w:style w:type="character" w:customStyle="1" w:styleId="WW8Num38z1">
    <w:name w:val="WW8Num38z1"/>
    <w:rsid w:val="00C105CA"/>
    <w:rPr>
      <w:rFonts w:ascii="Courier New" w:hAnsi="Courier New" w:cs="Courier New"/>
    </w:rPr>
  </w:style>
  <w:style w:type="character" w:customStyle="1" w:styleId="WW8Num38z2">
    <w:name w:val="WW8Num38z2"/>
    <w:rsid w:val="00C105CA"/>
    <w:rPr>
      <w:rFonts w:ascii="Wingdings" w:hAnsi="Wingdings"/>
    </w:rPr>
  </w:style>
  <w:style w:type="character" w:customStyle="1" w:styleId="WW8Num40z0">
    <w:name w:val="WW8Num40z0"/>
    <w:rsid w:val="00C105CA"/>
    <w:rPr>
      <w:rFonts w:ascii="Symbol" w:hAnsi="Symbol"/>
    </w:rPr>
  </w:style>
  <w:style w:type="character" w:customStyle="1" w:styleId="WW8Num40z1">
    <w:name w:val="WW8Num40z1"/>
    <w:rsid w:val="00C105CA"/>
    <w:rPr>
      <w:rFonts w:ascii="Courier New" w:hAnsi="Courier New" w:cs="Courier New"/>
    </w:rPr>
  </w:style>
  <w:style w:type="character" w:customStyle="1" w:styleId="WW8Num40z2">
    <w:name w:val="WW8Num40z2"/>
    <w:rsid w:val="00C105CA"/>
    <w:rPr>
      <w:rFonts w:ascii="Wingdings" w:hAnsi="Wingdings"/>
    </w:rPr>
  </w:style>
  <w:style w:type="character" w:customStyle="1" w:styleId="WW8Num41z0">
    <w:name w:val="WW8Num41z0"/>
    <w:rsid w:val="00C105CA"/>
    <w:rPr>
      <w:rFonts w:ascii="Symbol" w:hAnsi="Symbol"/>
    </w:rPr>
  </w:style>
  <w:style w:type="character" w:customStyle="1" w:styleId="WW8Num41z2">
    <w:name w:val="WW8Num41z2"/>
    <w:rsid w:val="00C105CA"/>
    <w:rPr>
      <w:rFonts w:ascii="Wingdings" w:hAnsi="Wingdings"/>
    </w:rPr>
  </w:style>
  <w:style w:type="character" w:customStyle="1" w:styleId="WW8Num41z4">
    <w:name w:val="WW8Num41z4"/>
    <w:rsid w:val="00C105CA"/>
    <w:rPr>
      <w:rFonts w:ascii="Courier New" w:hAnsi="Courier New" w:cs="Courier New"/>
    </w:rPr>
  </w:style>
  <w:style w:type="character" w:customStyle="1" w:styleId="WW8Num42z0">
    <w:name w:val="WW8Num42z0"/>
    <w:rsid w:val="00C105CA"/>
    <w:rPr>
      <w:rFonts w:ascii="Symbol" w:hAnsi="Symbol"/>
    </w:rPr>
  </w:style>
  <w:style w:type="character" w:customStyle="1" w:styleId="WW8Num42z1">
    <w:name w:val="WW8Num42z1"/>
    <w:rsid w:val="00C105CA"/>
    <w:rPr>
      <w:rFonts w:ascii="Courier New" w:hAnsi="Courier New" w:cs="Courier New"/>
    </w:rPr>
  </w:style>
  <w:style w:type="character" w:customStyle="1" w:styleId="WW8Num42z2">
    <w:name w:val="WW8Num42z2"/>
    <w:rsid w:val="00C105CA"/>
    <w:rPr>
      <w:rFonts w:ascii="Wingdings" w:hAnsi="Wingdings"/>
    </w:rPr>
  </w:style>
  <w:style w:type="character" w:customStyle="1" w:styleId="WW8Num44z0">
    <w:name w:val="WW8Num44z0"/>
    <w:rsid w:val="00C105CA"/>
    <w:rPr>
      <w:rFonts w:ascii="Symbol" w:hAnsi="Symbol"/>
    </w:rPr>
  </w:style>
  <w:style w:type="character" w:customStyle="1" w:styleId="WW8Num44z1">
    <w:name w:val="WW8Num44z1"/>
    <w:rsid w:val="00C105CA"/>
    <w:rPr>
      <w:rFonts w:ascii="Courier New" w:hAnsi="Courier New"/>
    </w:rPr>
  </w:style>
  <w:style w:type="character" w:customStyle="1" w:styleId="WW8Num44z2">
    <w:name w:val="WW8Num44z2"/>
    <w:rsid w:val="00C105CA"/>
    <w:rPr>
      <w:rFonts w:ascii="Wingdings" w:hAnsi="Wingdings"/>
    </w:rPr>
  </w:style>
  <w:style w:type="character" w:customStyle="1" w:styleId="WW8Num45z0">
    <w:name w:val="WW8Num45z0"/>
    <w:rsid w:val="00C105CA"/>
    <w:rPr>
      <w:rFonts w:ascii="Symbol" w:hAnsi="Symbol"/>
    </w:rPr>
  </w:style>
  <w:style w:type="character" w:customStyle="1" w:styleId="WW8Num45z1">
    <w:name w:val="WW8Num45z1"/>
    <w:rsid w:val="00C105CA"/>
    <w:rPr>
      <w:rFonts w:ascii="Courier New" w:hAnsi="Courier New"/>
    </w:rPr>
  </w:style>
  <w:style w:type="character" w:customStyle="1" w:styleId="WW8Num45z2">
    <w:name w:val="WW8Num45z2"/>
    <w:rsid w:val="00C105CA"/>
    <w:rPr>
      <w:rFonts w:ascii="Wingdings" w:hAnsi="Wingdings"/>
    </w:rPr>
  </w:style>
  <w:style w:type="character" w:customStyle="1" w:styleId="WW8Num46z0">
    <w:name w:val="WW8Num46z0"/>
    <w:rsid w:val="00C105CA"/>
    <w:rPr>
      <w:rFonts w:ascii="Symbol" w:hAnsi="Symbol"/>
    </w:rPr>
  </w:style>
  <w:style w:type="character" w:customStyle="1" w:styleId="WW8Num46z1">
    <w:name w:val="WW8Num46z1"/>
    <w:rsid w:val="00C105CA"/>
    <w:rPr>
      <w:rFonts w:ascii="Courier New" w:hAnsi="Courier New" w:cs="Courier New"/>
    </w:rPr>
  </w:style>
  <w:style w:type="character" w:customStyle="1" w:styleId="WW8Num46z2">
    <w:name w:val="WW8Num46z2"/>
    <w:rsid w:val="00C105CA"/>
    <w:rPr>
      <w:rFonts w:ascii="Wingdings" w:hAnsi="Wingdings"/>
    </w:rPr>
  </w:style>
  <w:style w:type="character" w:customStyle="1" w:styleId="WW8Num47z0">
    <w:name w:val="WW8Num47z0"/>
    <w:rsid w:val="00C105CA"/>
    <w:rPr>
      <w:rFonts w:ascii="Symbol" w:hAnsi="Symbol"/>
    </w:rPr>
  </w:style>
  <w:style w:type="character" w:customStyle="1" w:styleId="WW8Num47z1">
    <w:name w:val="WW8Num47z1"/>
    <w:rsid w:val="00C105CA"/>
    <w:rPr>
      <w:rFonts w:ascii="Times New Roman" w:eastAsia="Times New Roman" w:hAnsi="Times New Roman" w:cs="Times New Roman"/>
    </w:rPr>
  </w:style>
  <w:style w:type="character" w:customStyle="1" w:styleId="WW8Num48z0">
    <w:name w:val="WW8Num48z0"/>
    <w:rsid w:val="00C105CA"/>
    <w:rPr>
      <w:b w:val="0"/>
    </w:rPr>
  </w:style>
  <w:style w:type="character" w:customStyle="1" w:styleId="WW8Num49z0">
    <w:name w:val="WW8Num49z0"/>
    <w:rsid w:val="00C105CA"/>
    <w:rPr>
      <w:rFonts w:ascii="Symbol" w:hAnsi="Symbol"/>
    </w:rPr>
  </w:style>
  <w:style w:type="character" w:customStyle="1" w:styleId="WW8Num49z1">
    <w:name w:val="WW8Num49z1"/>
    <w:rsid w:val="00C105CA"/>
    <w:rPr>
      <w:rFonts w:ascii="Courier New" w:hAnsi="Courier New" w:cs="Courier New"/>
    </w:rPr>
  </w:style>
  <w:style w:type="character" w:customStyle="1" w:styleId="WW8Num49z2">
    <w:name w:val="WW8Num49z2"/>
    <w:rsid w:val="00C105CA"/>
    <w:rPr>
      <w:rFonts w:ascii="Wingdings" w:hAnsi="Wingdings"/>
    </w:rPr>
  </w:style>
  <w:style w:type="character" w:customStyle="1" w:styleId="WW8NumSt34z0">
    <w:name w:val="WW8NumSt34z0"/>
    <w:rsid w:val="00C105CA"/>
    <w:rPr>
      <w:rFonts w:ascii="Times New Roman" w:hAnsi="Times New Roman" w:cs="Times New Roman"/>
    </w:rPr>
  </w:style>
  <w:style w:type="character" w:customStyle="1" w:styleId="13">
    <w:name w:val="Основной шрифт абзаца1"/>
    <w:rsid w:val="00C105CA"/>
  </w:style>
  <w:style w:type="character" w:styleId="a3">
    <w:name w:val="Hyperlink"/>
    <w:rsid w:val="00C105CA"/>
    <w:rPr>
      <w:color w:val="0000FF"/>
      <w:u w:val="single"/>
    </w:rPr>
  </w:style>
  <w:style w:type="character" w:styleId="a4">
    <w:name w:val="Strong"/>
    <w:qFormat/>
    <w:rsid w:val="00C105CA"/>
    <w:rPr>
      <w:b/>
      <w:bCs/>
    </w:rPr>
  </w:style>
  <w:style w:type="character" w:styleId="a5">
    <w:name w:val="page number"/>
    <w:basedOn w:val="13"/>
    <w:rsid w:val="00C105CA"/>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rsid w:val="00C105CA"/>
    <w:rPr>
      <w:sz w:val="24"/>
      <w:szCs w:val="24"/>
    </w:rPr>
  </w:style>
  <w:style w:type="character" w:customStyle="1" w:styleId="a7">
    <w:name w:val="Красная строка Знак"/>
    <w:basedOn w:val="a6"/>
    <w:rsid w:val="00C105CA"/>
    <w:rPr>
      <w:sz w:val="24"/>
      <w:szCs w:val="24"/>
    </w:rPr>
  </w:style>
  <w:style w:type="character" w:customStyle="1" w:styleId="FontStyle11">
    <w:name w:val="Font Style11"/>
    <w:rsid w:val="00C105CA"/>
    <w:rPr>
      <w:rFonts w:ascii="Calibri" w:hAnsi="Calibri" w:cs="Calibri"/>
      <w:sz w:val="28"/>
      <w:szCs w:val="28"/>
    </w:rPr>
  </w:style>
  <w:style w:type="character" w:styleId="a8">
    <w:name w:val="Emphasis"/>
    <w:qFormat/>
    <w:rsid w:val="00C105CA"/>
    <w:rPr>
      <w:i/>
      <w:iCs/>
    </w:rPr>
  </w:style>
  <w:style w:type="character" w:customStyle="1" w:styleId="a9">
    <w:name w:val="Название Знак"/>
    <w:rsid w:val="00C105CA"/>
    <w:rPr>
      <w:sz w:val="24"/>
    </w:rPr>
  </w:style>
  <w:style w:type="character" w:customStyle="1" w:styleId="WW8NumSt12z0">
    <w:name w:val="WW8NumSt12z0"/>
    <w:rsid w:val="00C105CA"/>
    <w:rPr>
      <w:rFonts w:ascii="Times New Roman" w:hAnsi="Times New Roman" w:cs="Times New Roman"/>
    </w:rPr>
  </w:style>
  <w:style w:type="character" w:customStyle="1" w:styleId="WW8NumSt10z0">
    <w:name w:val="WW8NumSt10z0"/>
    <w:rsid w:val="00C105CA"/>
    <w:rPr>
      <w:rFonts w:ascii="Times New Roman" w:hAnsi="Times New Roman" w:cs="Times New Roman"/>
    </w:rPr>
  </w:style>
  <w:style w:type="paragraph" w:customStyle="1" w:styleId="aa">
    <w:name w:val="Заголовок"/>
    <w:basedOn w:val="a"/>
    <w:next w:val="ab"/>
    <w:rsid w:val="00C105CA"/>
    <w:pPr>
      <w:keepNext/>
      <w:suppressAutoHyphens/>
      <w:spacing w:before="240" w:after="120" w:line="240" w:lineRule="auto"/>
    </w:pPr>
    <w:rPr>
      <w:rFonts w:ascii="Arial" w:eastAsia="Arial" w:hAnsi="Arial" w:cs="Tahoma"/>
      <w:sz w:val="28"/>
      <w:szCs w:val="28"/>
      <w:lang w:eastAsia="ar-SA"/>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4"/>
    <w:rsid w:val="00C105CA"/>
    <w:pPr>
      <w:suppressAutoHyphens/>
      <w:spacing w:after="120" w:line="240" w:lineRule="auto"/>
    </w:pPr>
    <w:rPr>
      <w:rFonts w:ascii="Times New Roman" w:eastAsia="Times New Roman" w:hAnsi="Times New Roman" w:cs="Times New Roman"/>
      <w:sz w:val="24"/>
      <w:szCs w:val="24"/>
      <w:lang w:eastAsia="ar-SA"/>
    </w:rPr>
  </w:style>
  <w:style w:type="character" w:customStyle="1" w:styleId="14">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link w:val="ab"/>
    <w:rsid w:val="00C105CA"/>
    <w:rPr>
      <w:rFonts w:ascii="Times New Roman" w:eastAsia="Times New Roman" w:hAnsi="Times New Roman" w:cs="Times New Roman"/>
      <w:sz w:val="24"/>
      <w:szCs w:val="24"/>
      <w:lang w:eastAsia="ar-SA"/>
    </w:rPr>
  </w:style>
  <w:style w:type="paragraph" w:styleId="ac">
    <w:name w:val="List"/>
    <w:basedOn w:val="ab"/>
    <w:rsid w:val="00C105CA"/>
    <w:rPr>
      <w:rFonts w:cs="Tahoma"/>
    </w:rPr>
  </w:style>
  <w:style w:type="paragraph" w:customStyle="1" w:styleId="15">
    <w:name w:val="Название1"/>
    <w:basedOn w:val="a"/>
    <w:rsid w:val="00C105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C105C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7">
    <w:name w:val="Схема документа1"/>
    <w:basedOn w:val="a"/>
    <w:rsid w:val="00C105CA"/>
    <w:pPr>
      <w:shd w:val="clear" w:color="auto" w:fill="000080"/>
      <w:suppressAutoHyphens/>
      <w:spacing w:after="0" w:line="240" w:lineRule="auto"/>
    </w:pPr>
    <w:rPr>
      <w:rFonts w:ascii="Tahoma" w:eastAsia="Times New Roman" w:hAnsi="Tahoma" w:cs="Tahoma"/>
      <w:sz w:val="20"/>
      <w:szCs w:val="20"/>
      <w:lang w:eastAsia="ar-SA"/>
    </w:rPr>
  </w:style>
  <w:style w:type="paragraph" w:styleId="ad">
    <w:name w:val="Normal (Web)"/>
    <w:aliases w:val="Обычный (Web)"/>
    <w:basedOn w:val="a"/>
    <w:uiPriority w:val="99"/>
    <w:qFormat/>
    <w:rsid w:val="00C105CA"/>
    <w:pPr>
      <w:suppressAutoHyphens/>
      <w:spacing w:after="0" w:line="240" w:lineRule="auto"/>
    </w:pPr>
    <w:rPr>
      <w:rFonts w:ascii="Times New Roman" w:eastAsia="Times New Roman" w:hAnsi="Times New Roman" w:cs="Times New Roman"/>
      <w:sz w:val="17"/>
      <w:szCs w:val="17"/>
      <w:lang w:eastAsia="ar-SA"/>
    </w:rPr>
  </w:style>
  <w:style w:type="paragraph" w:styleId="ae">
    <w:name w:val="No Spacing"/>
    <w:qFormat/>
    <w:rsid w:val="00C105CA"/>
    <w:pPr>
      <w:suppressAutoHyphens/>
      <w:spacing w:after="0" w:line="240" w:lineRule="auto"/>
    </w:pPr>
    <w:rPr>
      <w:rFonts w:ascii="Calibri" w:eastAsia="Calibri" w:hAnsi="Calibri" w:cs="Times New Roman"/>
      <w:lang w:eastAsia="ar-SA"/>
    </w:rPr>
  </w:style>
  <w:style w:type="paragraph" w:styleId="af">
    <w:name w:val="Title"/>
    <w:basedOn w:val="a"/>
    <w:next w:val="af0"/>
    <w:link w:val="18"/>
    <w:qFormat/>
    <w:rsid w:val="00C105CA"/>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18">
    <w:name w:val="Название Знак1"/>
    <w:basedOn w:val="a0"/>
    <w:link w:val="af"/>
    <w:rsid w:val="00C105CA"/>
    <w:rPr>
      <w:rFonts w:ascii="Times New Roman" w:eastAsia="Times New Roman" w:hAnsi="Times New Roman" w:cs="Times New Roman"/>
      <w:sz w:val="24"/>
      <w:szCs w:val="20"/>
      <w:lang w:eastAsia="ar-SA"/>
    </w:rPr>
  </w:style>
  <w:style w:type="paragraph" w:styleId="af0">
    <w:name w:val="Subtitle"/>
    <w:basedOn w:val="aa"/>
    <w:next w:val="ab"/>
    <w:link w:val="19"/>
    <w:qFormat/>
    <w:rsid w:val="00C105CA"/>
    <w:pPr>
      <w:jc w:val="center"/>
    </w:pPr>
    <w:rPr>
      <w:rFonts w:cs="Times New Roman"/>
      <w:i/>
      <w:iCs/>
    </w:rPr>
  </w:style>
  <w:style w:type="character" w:customStyle="1" w:styleId="af1">
    <w:name w:val="Подзаголовок Знак"/>
    <w:basedOn w:val="a0"/>
    <w:rsid w:val="00C105CA"/>
    <w:rPr>
      <w:rFonts w:asciiTheme="majorHAnsi" w:eastAsiaTheme="majorEastAsia" w:hAnsiTheme="majorHAnsi" w:cstheme="majorBidi"/>
      <w:i/>
      <w:iCs/>
      <w:color w:val="4F81BD" w:themeColor="accent1"/>
      <w:spacing w:val="15"/>
      <w:sz w:val="24"/>
      <w:szCs w:val="24"/>
    </w:rPr>
  </w:style>
  <w:style w:type="paragraph" w:styleId="af2">
    <w:name w:val="Body Text Indent"/>
    <w:basedOn w:val="a"/>
    <w:link w:val="1a"/>
    <w:rsid w:val="00C105C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rsid w:val="00C105CA"/>
  </w:style>
  <w:style w:type="paragraph" w:styleId="HTML">
    <w:name w:val="HTML Preformatted"/>
    <w:basedOn w:val="a"/>
    <w:link w:val="HTML0"/>
    <w:rsid w:val="00C10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rsid w:val="00C105CA"/>
    <w:rPr>
      <w:rFonts w:ascii="Courier New" w:eastAsia="Times New Roman" w:hAnsi="Courier New" w:cs="Times New Roman"/>
      <w:sz w:val="16"/>
      <w:szCs w:val="16"/>
      <w:lang w:eastAsia="ar-SA"/>
    </w:rPr>
  </w:style>
  <w:style w:type="paragraph" w:customStyle="1" w:styleId="ConsNormal">
    <w:name w:val="ConsNormal"/>
    <w:rsid w:val="00C105C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C105C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Cell">
    <w:name w:val="ConsCell"/>
    <w:rsid w:val="00C105CA"/>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310">
    <w:name w:val="Основной текст 31"/>
    <w:basedOn w:val="a"/>
    <w:rsid w:val="00C105CA"/>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C105CA"/>
    <w:pPr>
      <w:suppressAutoHyphens/>
      <w:spacing w:after="0" w:line="240" w:lineRule="auto"/>
      <w:jc w:val="both"/>
    </w:pPr>
    <w:rPr>
      <w:rFonts w:ascii="Courier New" w:eastAsia="Times New Roman" w:hAnsi="Courier New" w:cs="Courier New"/>
      <w:sz w:val="20"/>
      <w:szCs w:val="24"/>
      <w:lang w:eastAsia="ar-SA"/>
    </w:rPr>
  </w:style>
  <w:style w:type="paragraph" w:customStyle="1" w:styleId="211">
    <w:name w:val="Основной текст с отступом 21"/>
    <w:basedOn w:val="a"/>
    <w:rsid w:val="00C105CA"/>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4">
    <w:name w:val="footer"/>
    <w:basedOn w:val="a"/>
    <w:link w:val="1b"/>
    <w:rsid w:val="00C105C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uiPriority w:val="99"/>
    <w:rsid w:val="00C105CA"/>
  </w:style>
  <w:style w:type="paragraph" w:styleId="af6">
    <w:name w:val="header"/>
    <w:basedOn w:val="a"/>
    <w:link w:val="af7"/>
    <w:uiPriority w:val="99"/>
    <w:rsid w:val="00C105C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Верхний колонтитул Знак"/>
    <w:basedOn w:val="a0"/>
    <w:link w:val="af6"/>
    <w:uiPriority w:val="99"/>
    <w:rsid w:val="00C105CA"/>
    <w:rPr>
      <w:rFonts w:ascii="Times New Roman" w:eastAsia="Times New Roman" w:hAnsi="Times New Roman" w:cs="Times New Roman"/>
      <w:sz w:val="24"/>
      <w:szCs w:val="24"/>
      <w:lang w:eastAsia="ar-SA"/>
    </w:rPr>
  </w:style>
  <w:style w:type="paragraph" w:styleId="af8">
    <w:name w:val="List Paragraph"/>
    <w:basedOn w:val="a"/>
    <w:qFormat/>
    <w:rsid w:val="00C105CA"/>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sPlusNormal">
    <w:name w:val="ConsPlusNormal"/>
    <w:rsid w:val="00C105C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Красная строка1"/>
    <w:basedOn w:val="ab"/>
    <w:rsid w:val="00C105CA"/>
    <w:pPr>
      <w:ind w:firstLine="210"/>
    </w:pPr>
  </w:style>
  <w:style w:type="paragraph" w:customStyle="1" w:styleId="af9">
    <w:name w:val="Содержимое таблицы"/>
    <w:basedOn w:val="a"/>
    <w:rsid w:val="00C105C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C105CA"/>
    <w:pPr>
      <w:jc w:val="center"/>
    </w:pPr>
    <w:rPr>
      <w:b/>
      <w:bCs/>
    </w:rPr>
  </w:style>
  <w:style w:type="paragraph" w:customStyle="1" w:styleId="afb">
    <w:name w:val="Содержимое врезки"/>
    <w:basedOn w:val="ab"/>
    <w:rsid w:val="00C105CA"/>
  </w:style>
  <w:style w:type="character" w:customStyle="1" w:styleId="Zag11">
    <w:name w:val="Zag_11"/>
    <w:rsid w:val="00C105CA"/>
  </w:style>
  <w:style w:type="paragraph" w:customStyle="1" w:styleId="afc">
    <w:name w:val="А_осн"/>
    <w:basedOn w:val="a"/>
    <w:link w:val="afd"/>
    <w:rsid w:val="00C105C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d">
    <w:name w:val="А_осн Знак"/>
    <w:link w:val="afc"/>
    <w:rsid w:val="00C105CA"/>
    <w:rPr>
      <w:rFonts w:ascii="Times New Roman" w:eastAsia="@Arial Unicode MS" w:hAnsi="Times New Roman" w:cs="Times New Roman"/>
      <w:sz w:val="28"/>
      <w:szCs w:val="28"/>
    </w:rPr>
  </w:style>
  <w:style w:type="numbering" w:customStyle="1" w:styleId="110">
    <w:name w:val="Нет списка11"/>
    <w:next w:val="a2"/>
    <w:semiHidden/>
    <w:rsid w:val="00C105CA"/>
  </w:style>
  <w:style w:type="character" w:customStyle="1" w:styleId="11">
    <w:name w:val="Заголовок 1 Знак1"/>
    <w:link w:val="1"/>
    <w:rsid w:val="00C105CA"/>
    <w:rPr>
      <w:rFonts w:ascii="Times New Roman" w:eastAsia="Times New Roman" w:hAnsi="Times New Roman" w:cs="Times New Roman"/>
      <w:sz w:val="32"/>
      <w:szCs w:val="24"/>
      <w:lang w:eastAsia="ar-SA"/>
    </w:rPr>
  </w:style>
  <w:style w:type="character" w:customStyle="1" w:styleId="21">
    <w:name w:val="Заголовок 2 Знак1"/>
    <w:link w:val="2"/>
    <w:rsid w:val="00C105CA"/>
    <w:rPr>
      <w:rFonts w:ascii="Times New Roman" w:eastAsia="Times New Roman" w:hAnsi="Times New Roman" w:cs="Times New Roman"/>
      <w:sz w:val="28"/>
      <w:szCs w:val="24"/>
      <w:lang w:eastAsia="ar-SA"/>
    </w:rPr>
  </w:style>
  <w:style w:type="character" w:customStyle="1" w:styleId="31">
    <w:name w:val="Заголовок 3 Знак1"/>
    <w:link w:val="3"/>
    <w:rsid w:val="00C105CA"/>
    <w:rPr>
      <w:rFonts w:ascii="Times New Roman" w:eastAsia="Times New Roman" w:hAnsi="Times New Roman" w:cs="Times New Roman"/>
      <w:b/>
      <w:bCs/>
      <w:sz w:val="28"/>
      <w:szCs w:val="24"/>
      <w:lang w:eastAsia="ar-SA"/>
    </w:rPr>
  </w:style>
  <w:style w:type="character" w:styleId="afe">
    <w:name w:val="footnote reference"/>
    <w:rsid w:val="00C105CA"/>
  </w:style>
  <w:style w:type="paragraph" w:customStyle="1" w:styleId="Zag1">
    <w:name w:val="Zag_1"/>
    <w:basedOn w:val="a"/>
    <w:rsid w:val="00C105C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C105C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C105CA"/>
  </w:style>
  <w:style w:type="paragraph" w:customStyle="1" w:styleId="Zag2">
    <w:name w:val="Zag_2"/>
    <w:basedOn w:val="a"/>
    <w:rsid w:val="00C105C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C105CA"/>
  </w:style>
  <w:style w:type="paragraph" w:customStyle="1" w:styleId="Zag3">
    <w:name w:val="Zag_3"/>
    <w:basedOn w:val="a"/>
    <w:rsid w:val="00C105C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C105CA"/>
  </w:style>
  <w:style w:type="paragraph" w:customStyle="1" w:styleId="aff">
    <w:name w:val="Ξαϋχνϋι"/>
    <w:basedOn w:val="a"/>
    <w:rsid w:val="00C105C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0">
    <w:name w:val="Νξβϋι"/>
    <w:basedOn w:val="a"/>
    <w:rsid w:val="00C105C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b">
    <w:name w:val="Нижний колонтитул Знак1"/>
    <w:link w:val="af4"/>
    <w:locked/>
    <w:rsid w:val="00C105CA"/>
    <w:rPr>
      <w:rFonts w:ascii="Times New Roman" w:eastAsia="Times New Roman" w:hAnsi="Times New Roman" w:cs="Times New Roman"/>
      <w:sz w:val="24"/>
      <w:szCs w:val="24"/>
      <w:lang w:eastAsia="ar-SA"/>
    </w:rPr>
  </w:style>
  <w:style w:type="paragraph" w:customStyle="1" w:styleId="zag4">
    <w:name w:val="zag_4"/>
    <w:basedOn w:val="a"/>
    <w:rsid w:val="00C105C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C105C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C105C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a">
    <w:name w:val="Основной текст с отступом Знак1"/>
    <w:link w:val="af2"/>
    <w:rsid w:val="00C105CA"/>
    <w:rPr>
      <w:rFonts w:ascii="Times New Roman" w:eastAsia="Times New Roman" w:hAnsi="Times New Roman" w:cs="Times New Roman"/>
      <w:sz w:val="24"/>
      <w:szCs w:val="24"/>
      <w:lang w:eastAsia="ar-SA"/>
    </w:rPr>
  </w:style>
  <w:style w:type="paragraph" w:styleId="22">
    <w:name w:val="Body Text 2"/>
    <w:basedOn w:val="a"/>
    <w:link w:val="23"/>
    <w:rsid w:val="00C105C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C105CA"/>
    <w:rPr>
      <w:rFonts w:ascii="Times New Roman" w:eastAsia="Times New Roman" w:hAnsi="Times New Roman" w:cs="Times New Roman"/>
      <w:sz w:val="24"/>
      <w:szCs w:val="24"/>
    </w:rPr>
  </w:style>
  <w:style w:type="paragraph" w:styleId="aff1">
    <w:name w:val="footnote text"/>
    <w:aliases w:val="Знак6,F1"/>
    <w:basedOn w:val="a"/>
    <w:link w:val="aff2"/>
    <w:unhideWhenUsed/>
    <w:rsid w:val="00C105C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f2">
    <w:name w:val="Текст сноски Знак"/>
    <w:aliases w:val="Знак6 Знак,F1 Знак"/>
    <w:basedOn w:val="a0"/>
    <w:link w:val="aff1"/>
    <w:rsid w:val="00C105CA"/>
    <w:rPr>
      <w:rFonts w:ascii="Times New Roman" w:eastAsia="Times New Roman" w:hAnsi="Times New Roman" w:cs="Times New Roman"/>
      <w:sz w:val="24"/>
      <w:szCs w:val="24"/>
    </w:rPr>
  </w:style>
  <w:style w:type="paragraph" w:customStyle="1" w:styleId="1d">
    <w:name w:val="Знак Знак1 Знак Знак Знак"/>
    <w:basedOn w:val="a"/>
    <w:rsid w:val="00C105CA"/>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Знак"/>
    <w:basedOn w:val="a"/>
    <w:rsid w:val="00C105CA"/>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C105C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C105CA"/>
    <w:rPr>
      <w:rFonts w:ascii="Times New Roman" w:eastAsia="Times New Roman" w:hAnsi="Times New Roman" w:cs="Times New Roman"/>
      <w:sz w:val="24"/>
      <w:szCs w:val="24"/>
    </w:rPr>
  </w:style>
  <w:style w:type="paragraph" w:styleId="32">
    <w:name w:val="Body Text Indent 3"/>
    <w:basedOn w:val="a"/>
    <w:link w:val="33"/>
    <w:rsid w:val="00C105C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105CA"/>
    <w:rPr>
      <w:rFonts w:ascii="Times New Roman" w:eastAsia="Times New Roman" w:hAnsi="Times New Roman" w:cs="Times New Roman"/>
      <w:sz w:val="16"/>
      <w:szCs w:val="16"/>
    </w:rPr>
  </w:style>
  <w:style w:type="paragraph" w:customStyle="1" w:styleId="CharCharCarCharCarCharCarCharCarCharCharCharCarCharCharChar">
    <w:name w:val="Char Char Car Char Car Char Car Char Car Char Char Char Car Char Char Char"/>
    <w:basedOn w:val="a"/>
    <w:rsid w:val="00C105CA"/>
    <w:pPr>
      <w:autoSpaceDE w:val="0"/>
      <w:autoSpaceDN w:val="0"/>
      <w:spacing w:after="160" w:line="240" w:lineRule="exact"/>
    </w:pPr>
    <w:rPr>
      <w:rFonts w:ascii="Arial" w:eastAsia="Times New Roman" w:hAnsi="Arial" w:cs="Arial"/>
      <w:sz w:val="20"/>
      <w:szCs w:val="20"/>
      <w:lang w:val="en-US"/>
    </w:rPr>
  </w:style>
  <w:style w:type="paragraph" w:customStyle="1" w:styleId="aff4">
    <w:name w:val="Знак Знак"/>
    <w:basedOn w:val="a"/>
    <w:rsid w:val="00C105CA"/>
    <w:pPr>
      <w:spacing w:after="160" w:line="240" w:lineRule="exact"/>
    </w:pPr>
    <w:rPr>
      <w:rFonts w:ascii="Verdana" w:eastAsia="Times New Roman" w:hAnsi="Verdana" w:cs="Times New Roman"/>
      <w:sz w:val="20"/>
      <w:szCs w:val="20"/>
      <w:lang w:val="en-US"/>
    </w:rPr>
  </w:style>
  <w:style w:type="paragraph" w:customStyle="1" w:styleId="1e">
    <w:name w:val="Обычный1"/>
    <w:rsid w:val="00C105C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rsid w:val="00C105CA"/>
  </w:style>
  <w:style w:type="character" w:customStyle="1" w:styleId="grame">
    <w:name w:val="grame"/>
    <w:rsid w:val="00C105CA"/>
  </w:style>
  <w:style w:type="paragraph" w:customStyle="1" w:styleId="aff5">
    <w:name w:val="a"/>
    <w:basedOn w:val="a"/>
    <w:rsid w:val="00C10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C105C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f6">
    <w:name w:val="Table Grid"/>
    <w:basedOn w:val="a1"/>
    <w:uiPriority w:val="59"/>
    <w:rsid w:val="00C10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Знак"/>
    <w:basedOn w:val="a"/>
    <w:rsid w:val="00C105CA"/>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C105CA"/>
    <w:rPr>
      <w:lang w:val="ru-RU" w:eastAsia="ru-RU" w:bidi="ar-SA"/>
    </w:rPr>
  </w:style>
  <w:style w:type="character" w:customStyle="1" w:styleId="normalchar1">
    <w:name w:val="normal__char1"/>
    <w:rsid w:val="00C105CA"/>
    <w:rPr>
      <w:rFonts w:ascii="Calibri" w:hAnsi="Calibri" w:hint="default"/>
      <w:sz w:val="22"/>
      <w:szCs w:val="22"/>
    </w:rPr>
  </w:style>
  <w:style w:type="paragraph" w:customStyle="1" w:styleId="1f">
    <w:name w:val="Обычный1"/>
    <w:rsid w:val="00C105C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0">
    <w:name w:val="Абзац списка1"/>
    <w:basedOn w:val="a"/>
    <w:rsid w:val="00C105CA"/>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8">
    <w:name w:val="Знак Знак Знак Знак"/>
    <w:basedOn w:val="a"/>
    <w:rsid w:val="00C105C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1">
    <w:name w:val="Номер 1"/>
    <w:basedOn w:val="1"/>
    <w:qFormat/>
    <w:rsid w:val="00C105CA"/>
    <w:pPr>
      <w:numPr>
        <w:numId w:val="0"/>
      </w:numPr>
      <w:autoSpaceDE w:val="0"/>
      <w:autoSpaceDN w:val="0"/>
      <w:adjustRightInd w:val="0"/>
      <w:spacing w:before="360" w:after="240" w:line="360" w:lineRule="auto"/>
    </w:pPr>
    <w:rPr>
      <w:b/>
      <w:sz w:val="28"/>
      <w:szCs w:val="20"/>
      <w:lang w:eastAsia="ru-RU"/>
    </w:rPr>
  </w:style>
  <w:style w:type="paragraph" w:customStyle="1" w:styleId="Iauiue0">
    <w:name w:val="Iau?iue"/>
    <w:rsid w:val="00C105C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C105CA"/>
    <w:pPr>
      <w:numPr>
        <w:ilvl w:val="0"/>
        <w:numId w:val="0"/>
      </w:numPr>
      <w:suppressAutoHyphens w:val="0"/>
      <w:spacing w:before="120" w:after="120" w:line="360" w:lineRule="auto"/>
      <w:jc w:val="center"/>
    </w:pPr>
    <w:rPr>
      <w:rFonts w:cs="Arial"/>
      <w:szCs w:val="28"/>
      <w:lang w:eastAsia="ru-RU"/>
    </w:rPr>
  </w:style>
  <w:style w:type="paragraph" w:customStyle="1" w:styleId="220">
    <w:name w:val="Основной текст 22"/>
    <w:basedOn w:val="a"/>
    <w:rsid w:val="00C105C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
    <w:rsid w:val="00C105C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C105CA"/>
    <w:rPr>
      <w:rFonts w:ascii="Times New Roman" w:hAnsi="Times New Roman" w:cs="Times New Roman"/>
      <w:sz w:val="20"/>
      <w:szCs w:val="20"/>
    </w:rPr>
  </w:style>
  <w:style w:type="paragraph" w:customStyle="1" w:styleId="Style3">
    <w:name w:val="Style3"/>
    <w:basedOn w:val="a"/>
    <w:rsid w:val="00C105C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C105C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C105CA"/>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C105CA"/>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C105CA"/>
    <w:rPr>
      <w:rFonts w:ascii="Times New Roman" w:eastAsia="Times New Roman" w:hAnsi="Times New Roman" w:cs="Times New Roman"/>
      <w:sz w:val="16"/>
      <w:szCs w:val="16"/>
      <w:lang w:val="de-DE"/>
    </w:rPr>
  </w:style>
  <w:style w:type="paragraph" w:styleId="aff9">
    <w:name w:val="caption"/>
    <w:basedOn w:val="a"/>
    <w:next w:val="a"/>
    <w:qFormat/>
    <w:rsid w:val="00C105C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a">
    <w:name w:val="Стиль"/>
    <w:rsid w:val="00C105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b">
    <w:name w:val="annotation reference"/>
    <w:rsid w:val="00C105CA"/>
    <w:rPr>
      <w:sz w:val="16"/>
      <w:szCs w:val="16"/>
    </w:rPr>
  </w:style>
  <w:style w:type="paragraph" w:customStyle="1" w:styleId="Iniiaiieoaeno21">
    <w:name w:val="Iniiaiie oaeno 21"/>
    <w:basedOn w:val="a"/>
    <w:rsid w:val="00C105C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c">
    <w:name w:val="Знак"/>
    <w:basedOn w:val="a"/>
    <w:rsid w:val="00C105C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d">
    <w:name w:val="Знак Знак Знак Знак Знак Знак Знак Знак Знак Знак Знак Знак Знак Знак Знак Знак"/>
    <w:basedOn w:val="a"/>
    <w:rsid w:val="00C105CA"/>
    <w:pPr>
      <w:spacing w:after="160" w:line="240" w:lineRule="exact"/>
    </w:pPr>
    <w:rPr>
      <w:rFonts w:ascii="Verdana" w:eastAsia="Times New Roman" w:hAnsi="Verdana" w:cs="Times New Roman"/>
      <w:sz w:val="20"/>
      <w:szCs w:val="20"/>
      <w:lang w:val="en-US"/>
    </w:rPr>
  </w:style>
  <w:style w:type="paragraph" w:customStyle="1" w:styleId="affe">
    <w:name w:val="Новый"/>
    <w:basedOn w:val="a"/>
    <w:rsid w:val="00C105CA"/>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fff">
    <w:name w:val="Без интервала Знак"/>
    <w:rsid w:val="00C105CA"/>
    <w:rPr>
      <w:sz w:val="24"/>
      <w:szCs w:val="32"/>
    </w:rPr>
  </w:style>
  <w:style w:type="paragraph" w:styleId="27">
    <w:name w:val="Quote"/>
    <w:basedOn w:val="a"/>
    <w:next w:val="a"/>
    <w:link w:val="28"/>
    <w:qFormat/>
    <w:rsid w:val="00C105CA"/>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C105CA"/>
    <w:rPr>
      <w:rFonts w:ascii="Times New Roman" w:eastAsia="Times New Roman" w:hAnsi="Times New Roman" w:cs="Times New Roman"/>
      <w:i/>
      <w:sz w:val="24"/>
      <w:szCs w:val="24"/>
      <w:lang w:bidi="en-US"/>
    </w:rPr>
  </w:style>
  <w:style w:type="paragraph" w:styleId="afff0">
    <w:name w:val="Intense Quote"/>
    <w:basedOn w:val="a"/>
    <w:next w:val="a"/>
    <w:link w:val="afff1"/>
    <w:qFormat/>
    <w:rsid w:val="00C105CA"/>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1">
    <w:name w:val="Выделенная цитата Знак"/>
    <w:basedOn w:val="a0"/>
    <w:link w:val="afff0"/>
    <w:rsid w:val="00C105CA"/>
    <w:rPr>
      <w:rFonts w:ascii="Times New Roman" w:eastAsia="Times New Roman" w:hAnsi="Times New Roman" w:cs="Times New Roman"/>
      <w:b/>
      <w:i/>
      <w:sz w:val="24"/>
      <w:lang w:bidi="en-US"/>
    </w:rPr>
  </w:style>
  <w:style w:type="character" w:styleId="afff2">
    <w:name w:val="Subtle Emphasis"/>
    <w:qFormat/>
    <w:rsid w:val="00C105CA"/>
    <w:rPr>
      <w:i/>
      <w:color w:val="5A5A5A"/>
    </w:rPr>
  </w:style>
  <w:style w:type="character" w:styleId="afff3">
    <w:name w:val="Intense Emphasis"/>
    <w:qFormat/>
    <w:rsid w:val="00C105CA"/>
    <w:rPr>
      <w:b/>
      <w:i/>
      <w:sz w:val="24"/>
      <w:szCs w:val="24"/>
      <w:u w:val="single"/>
    </w:rPr>
  </w:style>
  <w:style w:type="character" w:styleId="afff4">
    <w:name w:val="Subtle Reference"/>
    <w:qFormat/>
    <w:rsid w:val="00C105CA"/>
    <w:rPr>
      <w:sz w:val="24"/>
      <w:szCs w:val="24"/>
      <w:u w:val="single"/>
    </w:rPr>
  </w:style>
  <w:style w:type="character" w:styleId="afff5">
    <w:name w:val="Intense Reference"/>
    <w:qFormat/>
    <w:rsid w:val="00C105CA"/>
    <w:rPr>
      <w:b/>
      <w:sz w:val="24"/>
      <w:u w:val="single"/>
    </w:rPr>
  </w:style>
  <w:style w:type="character" w:styleId="afff6">
    <w:name w:val="Book Title"/>
    <w:qFormat/>
    <w:rsid w:val="00C105CA"/>
    <w:rPr>
      <w:rFonts w:ascii="Arial" w:eastAsia="Times New Roman" w:hAnsi="Arial"/>
      <w:b/>
      <w:i/>
      <w:sz w:val="24"/>
      <w:szCs w:val="24"/>
    </w:rPr>
  </w:style>
  <w:style w:type="paragraph" w:styleId="afff7">
    <w:name w:val="TOC Heading"/>
    <w:basedOn w:val="1"/>
    <w:next w:val="a"/>
    <w:qFormat/>
    <w:rsid w:val="00C105CA"/>
    <w:pPr>
      <w:numPr>
        <w:numId w:val="0"/>
      </w:numPr>
      <w:suppressAutoHyphens w:val="0"/>
      <w:spacing w:before="240" w:after="60"/>
      <w:outlineLvl w:val="9"/>
    </w:pPr>
    <w:rPr>
      <w:rFonts w:ascii="Arial" w:hAnsi="Arial"/>
      <w:b/>
      <w:bCs/>
      <w:kern w:val="32"/>
      <w:szCs w:val="32"/>
      <w:lang w:eastAsia="en-US" w:bidi="en-US"/>
    </w:rPr>
  </w:style>
  <w:style w:type="character" w:customStyle="1" w:styleId="apple-style-span">
    <w:name w:val="apple-style-span"/>
    <w:rsid w:val="00C105CA"/>
  </w:style>
  <w:style w:type="paragraph" w:customStyle="1" w:styleId="CompanyName">
    <w:name w:val="Company Name"/>
    <w:basedOn w:val="ae"/>
    <w:rsid w:val="00C105CA"/>
    <w:pPr>
      <w:suppressAutoHyphens w:val="0"/>
      <w:ind w:left="634"/>
    </w:pPr>
    <w:rPr>
      <w:rFonts w:ascii="Cambria" w:eastAsia="Times New Roman" w:hAnsi="Cambria" w:cs="Cambria"/>
      <w:caps/>
      <w:spacing w:val="20"/>
      <w:sz w:val="18"/>
      <w:lang w:eastAsia="zh-TW"/>
    </w:rPr>
  </w:style>
  <w:style w:type="paragraph" w:customStyle="1" w:styleId="AuthorsName">
    <w:name w:val="Author's Name"/>
    <w:basedOn w:val="ae"/>
    <w:rsid w:val="00C105CA"/>
    <w:pPr>
      <w:suppressAutoHyphens w:val="0"/>
      <w:ind w:left="634"/>
    </w:pPr>
    <w:rPr>
      <w:rFonts w:ascii="Cambria" w:eastAsia="Times New Roman" w:hAnsi="Cambria" w:cs="Cambria"/>
      <w:sz w:val="18"/>
      <w:lang w:eastAsia="zh-TW"/>
    </w:rPr>
  </w:style>
  <w:style w:type="paragraph" w:customStyle="1" w:styleId="DocumentDate">
    <w:name w:val="Document Date"/>
    <w:basedOn w:val="ae"/>
    <w:rsid w:val="00C105CA"/>
    <w:pPr>
      <w:suppressAutoHyphens w:val="0"/>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C105C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8">
    <w:name w:val="Аннотации"/>
    <w:basedOn w:val="a"/>
    <w:rsid w:val="00C105CA"/>
    <w:pPr>
      <w:spacing w:after="0" w:line="240" w:lineRule="auto"/>
      <w:ind w:firstLine="284"/>
      <w:jc w:val="both"/>
    </w:pPr>
    <w:rPr>
      <w:rFonts w:ascii="Times New Roman" w:eastAsia="Times New Roman" w:hAnsi="Times New Roman" w:cs="Times New Roman"/>
      <w:szCs w:val="20"/>
      <w:lang w:eastAsia="ru-RU"/>
    </w:rPr>
  </w:style>
  <w:style w:type="paragraph" w:styleId="afff9">
    <w:name w:val="Plain Text"/>
    <w:basedOn w:val="a"/>
    <w:link w:val="afffa"/>
    <w:rsid w:val="00C105CA"/>
    <w:pPr>
      <w:spacing w:after="0" w:line="240" w:lineRule="auto"/>
    </w:pPr>
    <w:rPr>
      <w:rFonts w:ascii="Courier New" w:eastAsia="Times New Roman" w:hAnsi="Courier New" w:cs="Times New Roman"/>
      <w:sz w:val="20"/>
      <w:szCs w:val="20"/>
    </w:rPr>
  </w:style>
  <w:style w:type="character" w:customStyle="1" w:styleId="afffa">
    <w:name w:val="Текст Знак"/>
    <w:basedOn w:val="a0"/>
    <w:link w:val="afff9"/>
    <w:rsid w:val="00C105CA"/>
    <w:rPr>
      <w:rFonts w:ascii="Courier New" w:eastAsia="Times New Roman" w:hAnsi="Courier New" w:cs="Times New Roman"/>
      <w:sz w:val="20"/>
      <w:szCs w:val="20"/>
    </w:rPr>
  </w:style>
  <w:style w:type="paragraph" w:customStyle="1" w:styleId="1f2">
    <w:name w:val="Стиль1"/>
    <w:rsid w:val="00C105C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rsid w:val="00C105CA"/>
    <w:rPr>
      <w:rFonts w:ascii="Times New Roman" w:hAnsi="Times New Roman"/>
      <w:b/>
      <w:bCs/>
      <w:spacing w:val="30"/>
    </w:rPr>
  </w:style>
  <w:style w:type="paragraph" w:customStyle="1" w:styleId="afffc">
    <w:name w:val="текст сноски"/>
    <w:basedOn w:val="a"/>
    <w:rsid w:val="00C105C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d">
    <w:name w:val="Схема документа Знак"/>
    <w:link w:val="afffe"/>
    <w:semiHidden/>
    <w:rsid w:val="00C105CA"/>
    <w:rPr>
      <w:rFonts w:ascii="Arial" w:hAnsi="Arial"/>
      <w:b/>
      <w:bCs/>
      <w:sz w:val="28"/>
      <w:szCs w:val="26"/>
    </w:rPr>
  </w:style>
  <w:style w:type="character" w:customStyle="1" w:styleId="180">
    <w:name w:val="Знак Знак18"/>
    <w:rsid w:val="00C105CA"/>
    <w:rPr>
      <w:rFonts w:ascii="Arial" w:eastAsia="Times New Roman" w:hAnsi="Arial" w:cs="Times New Roman"/>
      <w:b/>
      <w:bCs/>
      <w:kern w:val="32"/>
      <w:sz w:val="32"/>
      <w:szCs w:val="32"/>
    </w:rPr>
  </w:style>
  <w:style w:type="character" w:customStyle="1" w:styleId="170">
    <w:name w:val="Знак Знак17"/>
    <w:rsid w:val="00C105CA"/>
    <w:rPr>
      <w:rFonts w:ascii="Arial" w:eastAsia="Times New Roman" w:hAnsi="Arial" w:cs="Times New Roman"/>
      <w:b/>
      <w:bCs/>
      <w:iCs/>
      <w:sz w:val="28"/>
      <w:szCs w:val="28"/>
    </w:rPr>
  </w:style>
  <w:style w:type="character" w:customStyle="1" w:styleId="160">
    <w:name w:val="Знак Знак16"/>
    <w:rsid w:val="00C105CA"/>
    <w:rPr>
      <w:rFonts w:ascii="Arial" w:eastAsia="Times New Roman" w:hAnsi="Arial" w:cs="Times New Roman"/>
      <w:b/>
      <w:bCs/>
      <w:sz w:val="24"/>
      <w:szCs w:val="26"/>
    </w:rPr>
  </w:style>
  <w:style w:type="character" w:customStyle="1" w:styleId="19">
    <w:name w:val="Подзаголовок Знак1"/>
    <w:link w:val="af0"/>
    <w:rsid w:val="00C105CA"/>
    <w:rPr>
      <w:rFonts w:ascii="Arial" w:eastAsia="Arial" w:hAnsi="Arial" w:cs="Times New Roman"/>
      <w:i/>
      <w:iCs/>
      <w:sz w:val="28"/>
      <w:szCs w:val="28"/>
      <w:lang w:eastAsia="ar-SA"/>
    </w:rPr>
  </w:style>
  <w:style w:type="paragraph" w:styleId="afffe">
    <w:name w:val="Document Map"/>
    <w:basedOn w:val="a"/>
    <w:link w:val="afffd"/>
    <w:semiHidden/>
    <w:unhideWhenUsed/>
    <w:rsid w:val="00C105CA"/>
    <w:pPr>
      <w:spacing w:after="0" w:line="240" w:lineRule="auto"/>
      <w:ind w:firstLine="709"/>
      <w:jc w:val="both"/>
    </w:pPr>
    <w:rPr>
      <w:rFonts w:ascii="Arial" w:hAnsi="Arial"/>
      <w:b/>
      <w:bCs/>
      <w:sz w:val="28"/>
      <w:szCs w:val="26"/>
    </w:rPr>
  </w:style>
  <w:style w:type="character" w:customStyle="1" w:styleId="1f3">
    <w:name w:val="Схема документа Знак1"/>
    <w:basedOn w:val="a0"/>
    <w:uiPriority w:val="99"/>
    <w:semiHidden/>
    <w:rsid w:val="00C105CA"/>
    <w:rPr>
      <w:rFonts w:ascii="Tahoma" w:hAnsi="Tahoma" w:cs="Tahoma"/>
      <w:sz w:val="16"/>
      <w:szCs w:val="16"/>
    </w:rPr>
  </w:style>
  <w:style w:type="paragraph" w:styleId="1f4">
    <w:name w:val="toc 1"/>
    <w:basedOn w:val="a"/>
    <w:next w:val="a"/>
    <w:autoRedefine/>
    <w:unhideWhenUsed/>
    <w:rsid w:val="00C105CA"/>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C105CA"/>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C105CA"/>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f">
    <w:name w:val="Balloon Text"/>
    <w:basedOn w:val="a"/>
    <w:link w:val="affff0"/>
    <w:semiHidden/>
    <w:unhideWhenUsed/>
    <w:rsid w:val="00C105CA"/>
    <w:pPr>
      <w:spacing w:after="0" w:line="240" w:lineRule="auto"/>
      <w:ind w:firstLine="709"/>
      <w:jc w:val="both"/>
    </w:pPr>
    <w:rPr>
      <w:rFonts w:ascii="Tahoma" w:eastAsia="Times New Roman" w:hAnsi="Tahoma" w:cs="Tahoma"/>
      <w:sz w:val="16"/>
      <w:szCs w:val="16"/>
      <w:lang w:bidi="en-US"/>
    </w:rPr>
  </w:style>
  <w:style w:type="character" w:customStyle="1" w:styleId="affff0">
    <w:name w:val="Текст выноски Знак"/>
    <w:basedOn w:val="a0"/>
    <w:link w:val="affff"/>
    <w:semiHidden/>
    <w:rsid w:val="00C105CA"/>
    <w:rPr>
      <w:rFonts w:ascii="Tahoma" w:eastAsia="Times New Roman" w:hAnsi="Tahoma" w:cs="Tahoma"/>
      <w:sz w:val="16"/>
      <w:szCs w:val="16"/>
      <w:lang w:bidi="en-US"/>
    </w:rPr>
  </w:style>
  <w:style w:type="paragraph" w:styleId="41">
    <w:name w:val="toc 4"/>
    <w:basedOn w:val="a"/>
    <w:next w:val="a"/>
    <w:autoRedefine/>
    <w:unhideWhenUsed/>
    <w:rsid w:val="00C105CA"/>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C105CA"/>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C105CA"/>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C105CA"/>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C105CA"/>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C105CA"/>
    <w:pPr>
      <w:spacing w:after="100"/>
      <w:ind w:left="1760"/>
    </w:pPr>
    <w:rPr>
      <w:rFonts w:ascii="Times New Roman" w:eastAsia="Times New Roman" w:hAnsi="Times New Roman" w:cs="Times New Roman"/>
      <w:lang w:eastAsia="ru-RU"/>
    </w:rPr>
  </w:style>
  <w:style w:type="numbering" w:customStyle="1" w:styleId="111">
    <w:name w:val="Нет списка111"/>
    <w:next w:val="a2"/>
    <w:semiHidden/>
    <w:unhideWhenUsed/>
    <w:rsid w:val="00C105CA"/>
  </w:style>
  <w:style w:type="table" w:customStyle="1" w:styleId="B2ColorfulShadingAccent2">
    <w:name w:val="B2 Colorful Shading Accent 2"/>
    <w:basedOn w:val="a1"/>
    <w:rsid w:val="00C105C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5">
    <w:name w:val="Сетка таблицы1"/>
    <w:basedOn w:val="a1"/>
    <w:next w:val="aff6"/>
    <w:rsid w:val="00C10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6"/>
    <w:rsid w:val="00C10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
    <w:rsid w:val="00C105CA"/>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f6"/>
    <w:rsid w:val="00C105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C105C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f6"/>
    <w:rsid w:val="00C10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6"/>
    <w:rsid w:val="00C10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C1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rsid w:val="00C105CA"/>
  </w:style>
  <w:style w:type="character" w:customStyle="1" w:styleId="fn">
    <w:name w:val="fn"/>
    <w:rsid w:val="00C105CA"/>
  </w:style>
  <w:style w:type="character" w:customStyle="1" w:styleId="post-timestamp2">
    <w:name w:val="post-timestamp2"/>
    <w:rsid w:val="00C105CA"/>
    <w:rPr>
      <w:color w:val="999966"/>
    </w:rPr>
  </w:style>
  <w:style w:type="character" w:customStyle="1" w:styleId="post-comment-link">
    <w:name w:val="post-comment-link"/>
    <w:rsid w:val="00C105CA"/>
  </w:style>
  <w:style w:type="character" w:customStyle="1" w:styleId="item-controlblog-adminpid-1744177254">
    <w:name w:val="item-control blog-admin pid-1744177254"/>
    <w:rsid w:val="00C105CA"/>
  </w:style>
  <w:style w:type="character" w:customStyle="1" w:styleId="zippytoggle-open">
    <w:name w:val="zippy toggle-open"/>
    <w:rsid w:val="00C105CA"/>
  </w:style>
  <w:style w:type="character" w:customStyle="1" w:styleId="post-count">
    <w:name w:val="post-count"/>
    <w:rsid w:val="00C105CA"/>
  </w:style>
  <w:style w:type="character" w:customStyle="1" w:styleId="zippy">
    <w:name w:val="zippy"/>
    <w:rsid w:val="00C105CA"/>
  </w:style>
  <w:style w:type="character" w:customStyle="1" w:styleId="item-controlblog-admin">
    <w:name w:val="item-control blog-admin"/>
    <w:rsid w:val="00C105CA"/>
  </w:style>
  <w:style w:type="paragraph" w:customStyle="1" w:styleId="msonormalcxspmiddle">
    <w:name w:val="msonormalcxspmiddle"/>
    <w:basedOn w:val="a"/>
    <w:rsid w:val="00C105C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6">
    <w:name w:val="Знак1"/>
    <w:basedOn w:val="a"/>
    <w:rsid w:val="00C105C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C105C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C105CA"/>
    <w:rPr>
      <w:sz w:val="24"/>
      <w:szCs w:val="24"/>
      <w:lang w:val="ru-RU" w:eastAsia="ru-RU" w:bidi="ar-SA"/>
    </w:rPr>
  </w:style>
  <w:style w:type="paragraph" w:customStyle="1" w:styleId="acknowledgment">
    <w:name w:val="acknowledgment"/>
    <w:basedOn w:val="a"/>
    <w:next w:val="a"/>
    <w:rsid w:val="00C105CA"/>
    <w:pPr>
      <w:widowControl w:val="0"/>
      <w:spacing w:before="480" w:after="0" w:line="240" w:lineRule="auto"/>
    </w:pPr>
    <w:rPr>
      <w:rFonts w:ascii="Arial" w:eastAsia="Times New Roman" w:hAnsi="Arial" w:cs="Times New Roman"/>
      <w:vanish/>
      <w:sz w:val="18"/>
      <w:szCs w:val="20"/>
      <w:lang w:val="en-GB"/>
    </w:rPr>
  </w:style>
  <w:style w:type="character" w:customStyle="1" w:styleId="1f7">
    <w:name w:val="Знак Знак1"/>
    <w:locked/>
    <w:rsid w:val="00C105CA"/>
    <w:rPr>
      <w:rFonts w:ascii="Arial" w:hAnsi="Arial" w:cs="Arial"/>
      <w:b/>
      <w:bCs/>
      <w:sz w:val="26"/>
      <w:szCs w:val="26"/>
      <w:lang w:val="ru-RU" w:eastAsia="ru-RU" w:bidi="ar-SA"/>
    </w:rPr>
  </w:style>
  <w:style w:type="character" w:customStyle="1" w:styleId="affff2">
    <w:name w:val="Знак Знак"/>
    <w:semiHidden/>
    <w:locked/>
    <w:rsid w:val="00C105CA"/>
    <w:rPr>
      <w:lang w:val="ru-RU" w:eastAsia="en-US" w:bidi="en-US"/>
    </w:rPr>
  </w:style>
  <w:style w:type="paragraph" w:customStyle="1" w:styleId="western">
    <w:name w:val="western"/>
    <w:basedOn w:val="a"/>
    <w:rsid w:val="00C105C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C105CA"/>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C105CA"/>
    <w:rPr>
      <w:lang w:val="ru-RU" w:eastAsia="ru-RU" w:bidi="ar-SA"/>
    </w:rPr>
  </w:style>
  <w:style w:type="paragraph" w:customStyle="1" w:styleId="2b">
    <w:name w:val="Знак Знак2 Знак"/>
    <w:basedOn w:val="a"/>
    <w:rsid w:val="00C105CA"/>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C105C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C105CA"/>
    <w:rPr>
      <w:rFonts w:ascii="Arial" w:hAnsi="Arial" w:cs="Arial"/>
      <w:b/>
      <w:bCs/>
      <w:sz w:val="26"/>
      <w:szCs w:val="26"/>
      <w:lang w:eastAsia="ru-RU"/>
    </w:rPr>
  </w:style>
  <w:style w:type="character" w:customStyle="1" w:styleId="list0020paragraphchar1">
    <w:name w:val="list_0020paragraph__char1"/>
    <w:rsid w:val="00C105CA"/>
    <w:rPr>
      <w:rFonts w:ascii="Times New Roman" w:hAnsi="Times New Roman" w:cs="Times New Roman"/>
      <w:sz w:val="24"/>
      <w:szCs w:val="24"/>
    </w:rPr>
  </w:style>
  <w:style w:type="character" w:customStyle="1" w:styleId="affff3">
    <w:name w:val="Символ сноски"/>
    <w:rsid w:val="00C105CA"/>
    <w:rPr>
      <w:vertAlign w:val="superscript"/>
    </w:rPr>
  </w:style>
  <w:style w:type="character" w:customStyle="1" w:styleId="dash0417043d0430043a00200441043d043e0441043a0438char">
    <w:name w:val="dash0417_043d_0430_043a_0020_0441_043d_043e_0441_043a_0438__char"/>
    <w:rsid w:val="00C105C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105C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105C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105C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105C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105CA"/>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105C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105CA"/>
    <w:pPr>
      <w:spacing w:after="0" w:line="240" w:lineRule="auto"/>
    </w:pPr>
    <w:rPr>
      <w:rFonts w:ascii="Times New Roman" w:eastAsia="Times New Roman" w:hAnsi="Times New Roman" w:cs="Times New Roman"/>
      <w:sz w:val="24"/>
      <w:szCs w:val="24"/>
      <w:lang w:eastAsia="ru-RU"/>
    </w:rPr>
  </w:style>
  <w:style w:type="paragraph" w:customStyle="1" w:styleId="affff4">
    <w:name w:val="#Текст_мой"/>
    <w:rsid w:val="00C105C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C105C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105C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C105CA"/>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C105C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C105C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105CA"/>
    <w:pPr>
      <w:spacing w:after="0" w:line="240" w:lineRule="auto"/>
    </w:pPr>
    <w:rPr>
      <w:rFonts w:ascii="Times New Roman" w:eastAsia="Times New Roman" w:hAnsi="Times New Roman" w:cs="Times New Roman"/>
      <w:sz w:val="24"/>
      <w:szCs w:val="24"/>
      <w:lang w:eastAsia="ru-RU"/>
    </w:rPr>
  </w:style>
  <w:style w:type="paragraph" w:customStyle="1" w:styleId="affff6">
    <w:name w:val="А_основной"/>
    <w:basedOn w:val="a"/>
    <w:link w:val="affff7"/>
    <w:qFormat/>
    <w:rsid w:val="00C105CA"/>
    <w:pPr>
      <w:spacing w:after="0" w:line="360" w:lineRule="auto"/>
      <w:ind w:firstLine="454"/>
      <w:jc w:val="both"/>
    </w:pPr>
    <w:rPr>
      <w:rFonts w:ascii="Times New Roman" w:eastAsia="Calibri" w:hAnsi="Times New Roman" w:cs="Times New Roman"/>
      <w:sz w:val="28"/>
      <w:szCs w:val="28"/>
    </w:rPr>
  </w:style>
  <w:style w:type="character" w:customStyle="1" w:styleId="affff7">
    <w:name w:val="А_основной Знак"/>
    <w:link w:val="affff6"/>
    <w:rsid w:val="00C105CA"/>
    <w:rPr>
      <w:rFonts w:ascii="Times New Roman" w:eastAsia="Calibri" w:hAnsi="Times New Roman" w:cs="Times New Roman"/>
      <w:sz w:val="28"/>
      <w:szCs w:val="28"/>
    </w:rPr>
  </w:style>
  <w:style w:type="paragraph" w:styleId="affff8">
    <w:name w:val="annotation text"/>
    <w:basedOn w:val="a"/>
    <w:link w:val="affff9"/>
    <w:semiHidden/>
    <w:rsid w:val="00C105CA"/>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0"/>
    <w:link w:val="affff8"/>
    <w:semiHidden/>
    <w:rsid w:val="00C105CA"/>
    <w:rPr>
      <w:rFonts w:ascii="Times New Roman" w:eastAsia="Times New Roman" w:hAnsi="Times New Roman" w:cs="Times New Roman"/>
      <w:sz w:val="20"/>
      <w:szCs w:val="20"/>
      <w:lang w:eastAsia="ru-RU"/>
    </w:rPr>
  </w:style>
  <w:style w:type="character" w:customStyle="1" w:styleId="maintext1">
    <w:name w:val="maintext1"/>
    <w:rsid w:val="00C105CA"/>
    <w:rPr>
      <w:vanish w:val="0"/>
      <w:webHidden w:val="0"/>
      <w:sz w:val="24"/>
      <w:szCs w:val="24"/>
      <w:specVanish w:val="0"/>
    </w:rPr>
  </w:style>
  <w:style w:type="paragraph" w:customStyle="1" w:styleId="default">
    <w:name w:val="default"/>
    <w:basedOn w:val="a"/>
    <w:rsid w:val="00C105CA"/>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C105CA"/>
    <w:rPr>
      <w:rFonts w:ascii="Times New Roman" w:hAnsi="Times New Roman" w:cs="Times New Roman" w:hint="default"/>
      <w:strike w:val="0"/>
      <w:dstrike w:val="0"/>
      <w:sz w:val="24"/>
      <w:szCs w:val="24"/>
      <w:u w:val="none"/>
      <w:effect w:val="none"/>
    </w:rPr>
  </w:style>
  <w:style w:type="paragraph" w:customStyle="1" w:styleId="Default0">
    <w:name w:val="Default"/>
    <w:rsid w:val="00C105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tract0">
    <w:name w:val="Abstract Знак"/>
    <w:link w:val="Abstract"/>
    <w:rsid w:val="00C105CA"/>
    <w:rPr>
      <w:rFonts w:ascii="Times New Roman" w:eastAsia="@Arial Unicode MS" w:hAnsi="Times New Roman" w:cs="Times New Roman"/>
      <w:sz w:val="28"/>
      <w:szCs w:val="28"/>
    </w:rPr>
  </w:style>
  <w:style w:type="paragraph" w:customStyle="1" w:styleId="affffa">
    <w:name w:val="А_сноска"/>
    <w:basedOn w:val="aff1"/>
    <w:link w:val="affffb"/>
    <w:qFormat/>
    <w:rsid w:val="00C105CA"/>
  </w:style>
  <w:style w:type="character" w:customStyle="1" w:styleId="affffb">
    <w:name w:val="А_сноска Знак"/>
    <w:link w:val="affffa"/>
    <w:rsid w:val="00C105CA"/>
    <w:rPr>
      <w:rFonts w:ascii="Times New Roman" w:eastAsia="Times New Roman" w:hAnsi="Times New Roman" w:cs="Times New Roman"/>
      <w:sz w:val="24"/>
      <w:szCs w:val="24"/>
    </w:rPr>
  </w:style>
  <w:style w:type="numbering" w:customStyle="1" w:styleId="2d">
    <w:name w:val="Нет списка2"/>
    <w:next w:val="a2"/>
    <w:semiHidden/>
    <w:rsid w:val="00C105CA"/>
  </w:style>
  <w:style w:type="numbering" w:customStyle="1" w:styleId="120">
    <w:name w:val="Нет списка12"/>
    <w:next w:val="a2"/>
    <w:semiHidden/>
    <w:unhideWhenUsed/>
    <w:rsid w:val="00C105CA"/>
  </w:style>
  <w:style w:type="paragraph" w:customStyle="1" w:styleId="LTGliederung1">
    <w:name w:val="???????~LT~Gliederung 1"/>
    <w:uiPriority w:val="99"/>
    <w:rsid w:val="00C105C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c">
    <w:name w:val="???????"/>
    <w:uiPriority w:val="99"/>
    <w:rsid w:val="00C105C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customStyle="1" w:styleId="1f8">
    <w:name w:val="Текст1"/>
    <w:basedOn w:val="a"/>
    <w:rsid w:val="0082217D"/>
    <w:pPr>
      <w:suppressAutoHyphens/>
      <w:spacing w:after="0" w:line="240" w:lineRule="auto"/>
    </w:pPr>
    <w:rPr>
      <w:rFonts w:ascii="Courier New" w:eastAsia="Times New Roman" w:hAnsi="Courier New" w:cs="Times New Roman"/>
      <w:sz w:val="20"/>
      <w:szCs w:val="20"/>
      <w:lang w:eastAsia="ar-SA"/>
    </w:rPr>
  </w:style>
  <w:style w:type="paragraph" w:customStyle="1" w:styleId="c10">
    <w:name w:val="c10"/>
    <w:basedOn w:val="a"/>
    <w:rsid w:val="005D2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D2F27"/>
  </w:style>
  <w:style w:type="character" w:customStyle="1" w:styleId="c27">
    <w:name w:val="c27"/>
    <w:basedOn w:val="a0"/>
    <w:rsid w:val="005D2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1"/>
    <w:qFormat/>
    <w:rsid w:val="00C105CA"/>
    <w:pPr>
      <w:keepNext/>
      <w:numPr>
        <w:numId w:val="1"/>
      </w:numPr>
      <w:suppressAutoHyphens/>
      <w:spacing w:after="0" w:line="240" w:lineRule="auto"/>
      <w:jc w:val="center"/>
      <w:outlineLvl w:val="0"/>
    </w:pPr>
    <w:rPr>
      <w:rFonts w:ascii="Times New Roman" w:eastAsia="Times New Roman" w:hAnsi="Times New Roman" w:cs="Times New Roman"/>
      <w:sz w:val="32"/>
      <w:szCs w:val="24"/>
      <w:lang w:val="x-none" w:eastAsia="ar-SA"/>
    </w:rPr>
  </w:style>
  <w:style w:type="paragraph" w:styleId="2">
    <w:name w:val="heading 2"/>
    <w:basedOn w:val="a"/>
    <w:next w:val="a"/>
    <w:link w:val="21"/>
    <w:qFormat/>
    <w:rsid w:val="00C105CA"/>
    <w:pPr>
      <w:keepNext/>
      <w:numPr>
        <w:ilvl w:val="1"/>
        <w:numId w:val="1"/>
      </w:numPr>
      <w:suppressAutoHyphens/>
      <w:spacing w:after="0" w:line="240" w:lineRule="auto"/>
      <w:jc w:val="both"/>
      <w:outlineLvl w:val="1"/>
    </w:pPr>
    <w:rPr>
      <w:rFonts w:ascii="Times New Roman" w:eastAsia="Times New Roman" w:hAnsi="Times New Roman" w:cs="Times New Roman"/>
      <w:sz w:val="28"/>
      <w:szCs w:val="24"/>
      <w:lang w:val="x-none" w:eastAsia="ar-SA"/>
    </w:rPr>
  </w:style>
  <w:style w:type="paragraph" w:styleId="3">
    <w:name w:val="heading 3"/>
    <w:basedOn w:val="a"/>
    <w:next w:val="a"/>
    <w:link w:val="31"/>
    <w:qFormat/>
    <w:rsid w:val="00C105CA"/>
    <w:pPr>
      <w:keepNext/>
      <w:numPr>
        <w:ilvl w:val="2"/>
        <w:numId w:val="1"/>
      </w:numPr>
      <w:suppressAutoHyphens/>
      <w:spacing w:after="0" w:line="240" w:lineRule="auto"/>
      <w:ind w:left="-360" w:firstLine="0"/>
      <w:jc w:val="both"/>
      <w:outlineLvl w:val="2"/>
    </w:pPr>
    <w:rPr>
      <w:rFonts w:ascii="Times New Roman" w:eastAsia="Times New Roman" w:hAnsi="Times New Roman" w:cs="Times New Roman"/>
      <w:b/>
      <w:bCs/>
      <w:sz w:val="28"/>
      <w:szCs w:val="24"/>
      <w:lang w:val="x-none" w:eastAsia="ar-SA"/>
    </w:rPr>
  </w:style>
  <w:style w:type="paragraph" w:styleId="4">
    <w:name w:val="heading 4"/>
    <w:basedOn w:val="a"/>
    <w:next w:val="a"/>
    <w:link w:val="40"/>
    <w:qFormat/>
    <w:rsid w:val="00C105CA"/>
    <w:pPr>
      <w:keepNext/>
      <w:numPr>
        <w:ilvl w:val="3"/>
        <w:numId w:val="1"/>
      </w:numPr>
      <w:suppressAutoHyphens/>
      <w:spacing w:after="0" w:line="240" w:lineRule="auto"/>
      <w:outlineLvl w:val="3"/>
    </w:pPr>
    <w:rPr>
      <w:rFonts w:ascii="Times New Roman" w:eastAsia="Times New Roman" w:hAnsi="Times New Roman" w:cs="Times New Roman"/>
      <w:b/>
      <w:bCs/>
      <w:sz w:val="28"/>
      <w:szCs w:val="24"/>
      <w:lang w:val="x-none" w:eastAsia="ar-SA"/>
    </w:rPr>
  </w:style>
  <w:style w:type="paragraph" w:styleId="5">
    <w:name w:val="heading 5"/>
    <w:basedOn w:val="a"/>
    <w:next w:val="a"/>
    <w:link w:val="50"/>
    <w:qFormat/>
    <w:rsid w:val="00C105CA"/>
    <w:pPr>
      <w:keepNext/>
      <w:numPr>
        <w:ilvl w:val="4"/>
        <w:numId w:val="1"/>
      </w:numPr>
      <w:suppressAutoHyphens/>
      <w:spacing w:after="0" w:line="240" w:lineRule="auto"/>
      <w:outlineLvl w:val="4"/>
    </w:pPr>
    <w:rPr>
      <w:rFonts w:ascii="Times New Roman" w:eastAsia="Times New Roman" w:hAnsi="Times New Roman" w:cs="Times New Roman"/>
      <w:sz w:val="28"/>
      <w:szCs w:val="24"/>
      <w:lang w:val="x-none" w:eastAsia="ar-SA"/>
    </w:rPr>
  </w:style>
  <w:style w:type="paragraph" w:styleId="6">
    <w:name w:val="heading 6"/>
    <w:basedOn w:val="a"/>
    <w:next w:val="a"/>
    <w:link w:val="60"/>
    <w:qFormat/>
    <w:rsid w:val="00C105CA"/>
    <w:pPr>
      <w:keepNext/>
      <w:numPr>
        <w:ilvl w:val="5"/>
        <w:numId w:val="1"/>
      </w:numPr>
      <w:suppressAutoHyphens/>
      <w:spacing w:after="0" w:line="240" w:lineRule="auto"/>
      <w:jc w:val="both"/>
      <w:outlineLvl w:val="5"/>
    </w:pPr>
    <w:rPr>
      <w:rFonts w:ascii="Times New Roman" w:eastAsia="Times New Roman" w:hAnsi="Times New Roman" w:cs="Times New Roman"/>
      <w:i/>
      <w:iCs/>
      <w:color w:val="000080"/>
      <w:sz w:val="30"/>
      <w:szCs w:val="24"/>
      <w:lang w:val="x-none" w:eastAsia="ar-SA"/>
    </w:rPr>
  </w:style>
  <w:style w:type="paragraph" w:styleId="7">
    <w:name w:val="heading 7"/>
    <w:basedOn w:val="a"/>
    <w:next w:val="a"/>
    <w:link w:val="70"/>
    <w:qFormat/>
    <w:rsid w:val="00C105CA"/>
    <w:pPr>
      <w:keepNext/>
      <w:numPr>
        <w:ilvl w:val="6"/>
        <w:numId w:val="1"/>
      </w:numPr>
      <w:suppressAutoHyphens/>
      <w:spacing w:after="0" w:line="240" w:lineRule="auto"/>
      <w:jc w:val="both"/>
      <w:outlineLvl w:val="6"/>
    </w:pPr>
    <w:rPr>
      <w:rFonts w:ascii="Times New Roman" w:eastAsia="Times New Roman" w:hAnsi="Times New Roman" w:cs="Times New Roman"/>
      <w:bCs/>
      <w:i/>
      <w:sz w:val="16"/>
      <w:szCs w:val="24"/>
      <w:lang w:val="x-none" w:eastAsia="ar-SA"/>
    </w:rPr>
  </w:style>
  <w:style w:type="paragraph" w:styleId="8">
    <w:name w:val="heading 8"/>
    <w:basedOn w:val="a"/>
    <w:next w:val="a"/>
    <w:link w:val="80"/>
    <w:qFormat/>
    <w:rsid w:val="00C105CA"/>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x-none" w:eastAsia="ar-SA"/>
    </w:rPr>
  </w:style>
  <w:style w:type="paragraph" w:styleId="9">
    <w:name w:val="heading 9"/>
    <w:basedOn w:val="a"/>
    <w:next w:val="a"/>
    <w:link w:val="90"/>
    <w:qFormat/>
    <w:rsid w:val="00C105CA"/>
    <w:pPr>
      <w:spacing w:before="240" w:after="60" w:line="240" w:lineRule="auto"/>
      <w:ind w:firstLine="709"/>
      <w:jc w:val="both"/>
      <w:outlineLvl w:val="8"/>
    </w:pPr>
    <w:rPr>
      <w:rFonts w:ascii="Arial" w:eastAsia="Times New Roman" w:hAnsi="Arial" w:cs="Times New Roman"/>
      <w:lang w:val="x-none"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C105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C105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C105C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05CA"/>
    <w:rPr>
      <w:rFonts w:ascii="Times New Roman" w:eastAsia="Times New Roman" w:hAnsi="Times New Roman" w:cs="Times New Roman"/>
      <w:b/>
      <w:bCs/>
      <w:sz w:val="28"/>
      <w:szCs w:val="24"/>
      <w:lang w:val="x-none" w:eastAsia="ar-SA"/>
    </w:rPr>
  </w:style>
  <w:style w:type="character" w:customStyle="1" w:styleId="50">
    <w:name w:val="Заголовок 5 Знак"/>
    <w:basedOn w:val="a0"/>
    <w:link w:val="5"/>
    <w:rsid w:val="00C105CA"/>
    <w:rPr>
      <w:rFonts w:ascii="Times New Roman" w:eastAsia="Times New Roman" w:hAnsi="Times New Roman" w:cs="Times New Roman"/>
      <w:sz w:val="28"/>
      <w:szCs w:val="24"/>
      <w:lang w:val="x-none" w:eastAsia="ar-SA"/>
    </w:rPr>
  </w:style>
  <w:style w:type="character" w:customStyle="1" w:styleId="60">
    <w:name w:val="Заголовок 6 Знак"/>
    <w:basedOn w:val="a0"/>
    <w:link w:val="6"/>
    <w:rsid w:val="00C105CA"/>
    <w:rPr>
      <w:rFonts w:ascii="Times New Roman" w:eastAsia="Times New Roman" w:hAnsi="Times New Roman" w:cs="Times New Roman"/>
      <w:i/>
      <w:iCs/>
      <w:color w:val="000080"/>
      <w:sz w:val="30"/>
      <w:szCs w:val="24"/>
      <w:lang w:val="x-none" w:eastAsia="ar-SA"/>
    </w:rPr>
  </w:style>
  <w:style w:type="character" w:customStyle="1" w:styleId="70">
    <w:name w:val="Заголовок 7 Знак"/>
    <w:basedOn w:val="a0"/>
    <w:link w:val="7"/>
    <w:rsid w:val="00C105CA"/>
    <w:rPr>
      <w:rFonts w:ascii="Times New Roman" w:eastAsia="Times New Roman" w:hAnsi="Times New Roman" w:cs="Times New Roman"/>
      <w:bCs/>
      <w:i/>
      <w:sz w:val="16"/>
      <w:szCs w:val="24"/>
      <w:lang w:val="x-none" w:eastAsia="ar-SA"/>
    </w:rPr>
  </w:style>
  <w:style w:type="character" w:customStyle="1" w:styleId="80">
    <w:name w:val="Заголовок 8 Знак"/>
    <w:basedOn w:val="a0"/>
    <w:link w:val="8"/>
    <w:rsid w:val="00C105CA"/>
    <w:rPr>
      <w:rFonts w:ascii="Times New Roman" w:eastAsia="Times New Roman" w:hAnsi="Times New Roman" w:cs="Times New Roman"/>
      <w:i/>
      <w:iCs/>
      <w:sz w:val="24"/>
      <w:szCs w:val="24"/>
      <w:lang w:val="x-none" w:eastAsia="ar-SA"/>
    </w:rPr>
  </w:style>
  <w:style w:type="character" w:customStyle="1" w:styleId="90">
    <w:name w:val="Заголовок 9 Знак"/>
    <w:basedOn w:val="a0"/>
    <w:link w:val="9"/>
    <w:rsid w:val="00C105CA"/>
    <w:rPr>
      <w:rFonts w:ascii="Arial" w:eastAsia="Times New Roman" w:hAnsi="Arial" w:cs="Times New Roman"/>
      <w:lang w:val="x-none" w:bidi="en-US"/>
    </w:rPr>
  </w:style>
  <w:style w:type="numbering" w:customStyle="1" w:styleId="12">
    <w:name w:val="Нет списка1"/>
    <w:next w:val="a2"/>
    <w:uiPriority w:val="99"/>
    <w:semiHidden/>
    <w:unhideWhenUsed/>
    <w:rsid w:val="00C105CA"/>
  </w:style>
  <w:style w:type="character" w:customStyle="1" w:styleId="WW8Num2z0">
    <w:name w:val="WW8Num2z0"/>
    <w:rsid w:val="00C105CA"/>
    <w:rPr>
      <w:rFonts w:ascii="Symbol" w:hAnsi="Symbol"/>
    </w:rPr>
  </w:style>
  <w:style w:type="character" w:customStyle="1" w:styleId="WW8Num2z1">
    <w:name w:val="WW8Num2z1"/>
    <w:rsid w:val="00C105CA"/>
    <w:rPr>
      <w:rFonts w:ascii="Courier New" w:hAnsi="Courier New"/>
    </w:rPr>
  </w:style>
  <w:style w:type="character" w:customStyle="1" w:styleId="WW8Num2z2">
    <w:name w:val="WW8Num2z2"/>
    <w:rsid w:val="00C105CA"/>
    <w:rPr>
      <w:rFonts w:ascii="Wingdings" w:hAnsi="Wingdings"/>
    </w:rPr>
  </w:style>
  <w:style w:type="character" w:customStyle="1" w:styleId="WW8Num3z0">
    <w:name w:val="WW8Num3z0"/>
    <w:rsid w:val="00C105CA"/>
    <w:rPr>
      <w:b w:val="0"/>
    </w:rPr>
  </w:style>
  <w:style w:type="character" w:customStyle="1" w:styleId="WW8Num5z0">
    <w:name w:val="WW8Num5z0"/>
    <w:rsid w:val="00C105CA"/>
    <w:rPr>
      <w:rFonts w:ascii="Symbol" w:hAnsi="Symbol"/>
    </w:rPr>
  </w:style>
  <w:style w:type="character" w:customStyle="1" w:styleId="WW8Num5z1">
    <w:name w:val="WW8Num5z1"/>
    <w:rsid w:val="00C105CA"/>
    <w:rPr>
      <w:rFonts w:ascii="Courier New" w:hAnsi="Courier New" w:cs="Courier New"/>
    </w:rPr>
  </w:style>
  <w:style w:type="character" w:customStyle="1" w:styleId="WW8Num5z2">
    <w:name w:val="WW8Num5z2"/>
    <w:rsid w:val="00C105CA"/>
    <w:rPr>
      <w:rFonts w:ascii="Wingdings" w:hAnsi="Wingdings"/>
    </w:rPr>
  </w:style>
  <w:style w:type="character" w:customStyle="1" w:styleId="WW8Num6z0">
    <w:name w:val="WW8Num6z0"/>
    <w:rsid w:val="00C105CA"/>
    <w:rPr>
      <w:rFonts w:ascii="Symbol" w:hAnsi="Symbol"/>
    </w:rPr>
  </w:style>
  <w:style w:type="character" w:customStyle="1" w:styleId="WW8Num6z1">
    <w:name w:val="WW8Num6z1"/>
    <w:rsid w:val="00C105CA"/>
    <w:rPr>
      <w:rFonts w:ascii="Courier New" w:hAnsi="Courier New" w:cs="Courier New"/>
    </w:rPr>
  </w:style>
  <w:style w:type="character" w:customStyle="1" w:styleId="WW8Num6z2">
    <w:name w:val="WW8Num6z2"/>
    <w:rsid w:val="00C105CA"/>
    <w:rPr>
      <w:rFonts w:ascii="Wingdings" w:hAnsi="Wingdings"/>
    </w:rPr>
  </w:style>
  <w:style w:type="character" w:customStyle="1" w:styleId="WW8Num7z0">
    <w:name w:val="WW8Num7z0"/>
    <w:rsid w:val="00C105CA"/>
    <w:rPr>
      <w:b w:val="0"/>
    </w:rPr>
  </w:style>
  <w:style w:type="character" w:customStyle="1" w:styleId="WW8Num8z0">
    <w:name w:val="WW8Num8z0"/>
    <w:rsid w:val="00C105CA"/>
    <w:rPr>
      <w:rFonts w:ascii="Symbol" w:hAnsi="Symbol"/>
    </w:rPr>
  </w:style>
  <w:style w:type="character" w:customStyle="1" w:styleId="WW8Num8z2">
    <w:name w:val="WW8Num8z2"/>
    <w:rsid w:val="00C105CA"/>
    <w:rPr>
      <w:rFonts w:ascii="Wingdings" w:hAnsi="Wingdings"/>
    </w:rPr>
  </w:style>
  <w:style w:type="character" w:customStyle="1" w:styleId="WW8Num8z4">
    <w:name w:val="WW8Num8z4"/>
    <w:rsid w:val="00C105CA"/>
    <w:rPr>
      <w:rFonts w:ascii="Courier New" w:hAnsi="Courier New" w:cs="Courier New"/>
    </w:rPr>
  </w:style>
  <w:style w:type="character" w:customStyle="1" w:styleId="WW8Num9z0">
    <w:name w:val="WW8Num9z0"/>
    <w:rsid w:val="00C105CA"/>
    <w:rPr>
      <w:rFonts w:ascii="Symbol" w:hAnsi="Symbol"/>
    </w:rPr>
  </w:style>
  <w:style w:type="character" w:customStyle="1" w:styleId="WW8Num9z1">
    <w:name w:val="WW8Num9z1"/>
    <w:rsid w:val="00C105CA"/>
    <w:rPr>
      <w:rFonts w:ascii="Courier New" w:hAnsi="Courier New" w:cs="Courier New"/>
    </w:rPr>
  </w:style>
  <w:style w:type="character" w:customStyle="1" w:styleId="WW8Num9z2">
    <w:name w:val="WW8Num9z2"/>
    <w:rsid w:val="00C105CA"/>
    <w:rPr>
      <w:rFonts w:ascii="Wingdings" w:hAnsi="Wingdings"/>
    </w:rPr>
  </w:style>
  <w:style w:type="character" w:customStyle="1" w:styleId="WW8Num11z0">
    <w:name w:val="WW8Num11z0"/>
    <w:rsid w:val="00C105CA"/>
    <w:rPr>
      <w:rFonts w:ascii="Symbol" w:hAnsi="Symbol"/>
    </w:rPr>
  </w:style>
  <w:style w:type="character" w:customStyle="1" w:styleId="WW8Num11z1">
    <w:name w:val="WW8Num11z1"/>
    <w:rsid w:val="00C105CA"/>
    <w:rPr>
      <w:rFonts w:ascii="Courier New" w:hAnsi="Courier New"/>
    </w:rPr>
  </w:style>
  <w:style w:type="character" w:customStyle="1" w:styleId="WW8Num11z2">
    <w:name w:val="WW8Num11z2"/>
    <w:rsid w:val="00C105CA"/>
    <w:rPr>
      <w:rFonts w:ascii="Wingdings" w:hAnsi="Wingdings"/>
    </w:rPr>
  </w:style>
  <w:style w:type="character" w:customStyle="1" w:styleId="WW8Num12z0">
    <w:name w:val="WW8Num12z0"/>
    <w:rsid w:val="00C105CA"/>
    <w:rPr>
      <w:rFonts w:ascii="Symbol" w:hAnsi="Symbol"/>
    </w:rPr>
  </w:style>
  <w:style w:type="character" w:customStyle="1" w:styleId="WW8Num13z0">
    <w:name w:val="WW8Num13z0"/>
    <w:rsid w:val="00C105CA"/>
    <w:rPr>
      <w:rFonts w:ascii="Symbol" w:hAnsi="Symbol"/>
      <w:sz w:val="12"/>
    </w:rPr>
  </w:style>
  <w:style w:type="character" w:customStyle="1" w:styleId="WW8Num13z1">
    <w:name w:val="WW8Num13z1"/>
    <w:rsid w:val="00C105CA"/>
    <w:rPr>
      <w:rFonts w:ascii="Courier New" w:hAnsi="Courier New" w:cs="Courier New"/>
    </w:rPr>
  </w:style>
  <w:style w:type="character" w:customStyle="1" w:styleId="WW8Num13z2">
    <w:name w:val="WW8Num13z2"/>
    <w:rsid w:val="00C105CA"/>
    <w:rPr>
      <w:rFonts w:ascii="Wingdings" w:hAnsi="Wingdings"/>
    </w:rPr>
  </w:style>
  <w:style w:type="character" w:customStyle="1" w:styleId="WW8Num13z3">
    <w:name w:val="WW8Num13z3"/>
    <w:rsid w:val="00C105CA"/>
    <w:rPr>
      <w:rFonts w:ascii="Symbol" w:hAnsi="Symbol"/>
    </w:rPr>
  </w:style>
  <w:style w:type="character" w:customStyle="1" w:styleId="WW8Num14z0">
    <w:name w:val="WW8Num14z0"/>
    <w:rsid w:val="00C105CA"/>
    <w:rPr>
      <w:rFonts w:ascii="Symbol" w:hAnsi="Symbol"/>
    </w:rPr>
  </w:style>
  <w:style w:type="character" w:customStyle="1" w:styleId="WW8Num15z0">
    <w:name w:val="WW8Num15z0"/>
    <w:rsid w:val="00C105CA"/>
    <w:rPr>
      <w:rFonts w:ascii="Symbol" w:hAnsi="Symbol"/>
    </w:rPr>
  </w:style>
  <w:style w:type="character" w:customStyle="1" w:styleId="WW8Num15z1">
    <w:name w:val="WW8Num15z1"/>
    <w:rsid w:val="00C105CA"/>
    <w:rPr>
      <w:rFonts w:ascii="Courier New" w:hAnsi="Courier New" w:cs="Courier New"/>
    </w:rPr>
  </w:style>
  <w:style w:type="character" w:customStyle="1" w:styleId="WW8Num15z2">
    <w:name w:val="WW8Num15z2"/>
    <w:rsid w:val="00C105CA"/>
    <w:rPr>
      <w:rFonts w:ascii="Wingdings" w:hAnsi="Wingdings"/>
    </w:rPr>
  </w:style>
  <w:style w:type="character" w:customStyle="1" w:styleId="WW8Num16z0">
    <w:name w:val="WW8Num16z0"/>
    <w:rsid w:val="00C105CA"/>
    <w:rPr>
      <w:rFonts w:ascii="Symbol" w:hAnsi="Symbol"/>
    </w:rPr>
  </w:style>
  <w:style w:type="character" w:customStyle="1" w:styleId="WW8Num16z1">
    <w:name w:val="WW8Num16z1"/>
    <w:rsid w:val="00C105CA"/>
    <w:rPr>
      <w:rFonts w:ascii="Courier New" w:hAnsi="Courier New" w:cs="Courier New"/>
    </w:rPr>
  </w:style>
  <w:style w:type="character" w:customStyle="1" w:styleId="WW8Num16z2">
    <w:name w:val="WW8Num16z2"/>
    <w:rsid w:val="00C105CA"/>
    <w:rPr>
      <w:rFonts w:ascii="Wingdings" w:hAnsi="Wingdings"/>
    </w:rPr>
  </w:style>
  <w:style w:type="character" w:customStyle="1" w:styleId="WW8Num17z0">
    <w:name w:val="WW8Num17z0"/>
    <w:rsid w:val="00C105CA"/>
    <w:rPr>
      <w:rFonts w:ascii="Wingdings" w:hAnsi="Wingdings"/>
      <w:b w:val="0"/>
      <w:i w:val="0"/>
      <w:color w:val="999999"/>
    </w:rPr>
  </w:style>
  <w:style w:type="character" w:customStyle="1" w:styleId="WW8Num18z0">
    <w:name w:val="WW8Num18z0"/>
    <w:rsid w:val="00C105CA"/>
    <w:rPr>
      <w:sz w:val="28"/>
    </w:rPr>
  </w:style>
  <w:style w:type="character" w:customStyle="1" w:styleId="WW8Num19z0">
    <w:name w:val="WW8Num19z0"/>
    <w:rsid w:val="00C105CA"/>
    <w:rPr>
      <w:rFonts w:ascii="Symbol" w:hAnsi="Symbol"/>
    </w:rPr>
  </w:style>
  <w:style w:type="character" w:customStyle="1" w:styleId="WW8Num19z1">
    <w:name w:val="WW8Num19z1"/>
    <w:rsid w:val="00C105CA"/>
    <w:rPr>
      <w:rFonts w:ascii="Courier New" w:hAnsi="Courier New" w:cs="Courier New"/>
    </w:rPr>
  </w:style>
  <w:style w:type="character" w:customStyle="1" w:styleId="WW8Num19z2">
    <w:name w:val="WW8Num19z2"/>
    <w:rsid w:val="00C105CA"/>
    <w:rPr>
      <w:rFonts w:ascii="Wingdings" w:hAnsi="Wingdings"/>
    </w:rPr>
  </w:style>
  <w:style w:type="character" w:customStyle="1" w:styleId="WW8Num21z0">
    <w:name w:val="WW8Num21z0"/>
    <w:rsid w:val="00C105CA"/>
    <w:rPr>
      <w:rFonts w:ascii="Symbol" w:hAnsi="Symbol"/>
      <w:sz w:val="20"/>
    </w:rPr>
  </w:style>
  <w:style w:type="character" w:customStyle="1" w:styleId="WW8Num23z0">
    <w:name w:val="WW8Num23z0"/>
    <w:rsid w:val="00C105CA"/>
    <w:rPr>
      <w:rFonts w:ascii="Symbol" w:hAnsi="Symbol"/>
    </w:rPr>
  </w:style>
  <w:style w:type="character" w:customStyle="1" w:styleId="WW8Num23z1">
    <w:name w:val="WW8Num23z1"/>
    <w:rsid w:val="00C105CA"/>
    <w:rPr>
      <w:rFonts w:ascii="Courier New" w:hAnsi="Courier New"/>
    </w:rPr>
  </w:style>
  <w:style w:type="character" w:customStyle="1" w:styleId="WW8Num23z2">
    <w:name w:val="WW8Num23z2"/>
    <w:rsid w:val="00C105CA"/>
    <w:rPr>
      <w:rFonts w:ascii="Wingdings" w:hAnsi="Wingdings"/>
    </w:rPr>
  </w:style>
  <w:style w:type="character" w:customStyle="1" w:styleId="WW8Num24z0">
    <w:name w:val="WW8Num24z0"/>
    <w:rsid w:val="00C105CA"/>
    <w:rPr>
      <w:rFonts w:ascii="Symbol" w:hAnsi="Symbol" w:cs="Symbol"/>
      <w:sz w:val="24"/>
      <w:szCs w:val="24"/>
    </w:rPr>
  </w:style>
  <w:style w:type="character" w:customStyle="1" w:styleId="WW8Num25z0">
    <w:name w:val="WW8Num25z0"/>
    <w:rsid w:val="00C105CA"/>
    <w:rPr>
      <w:rFonts w:ascii="Symbol" w:hAnsi="Symbol"/>
    </w:rPr>
  </w:style>
  <w:style w:type="character" w:customStyle="1" w:styleId="WW8Num25z1">
    <w:name w:val="WW8Num25z1"/>
    <w:rsid w:val="00C105CA"/>
    <w:rPr>
      <w:rFonts w:ascii="Courier New" w:hAnsi="Courier New"/>
    </w:rPr>
  </w:style>
  <w:style w:type="character" w:customStyle="1" w:styleId="WW8Num25z2">
    <w:name w:val="WW8Num25z2"/>
    <w:rsid w:val="00C105CA"/>
    <w:rPr>
      <w:rFonts w:ascii="Wingdings" w:hAnsi="Wingdings"/>
    </w:rPr>
  </w:style>
  <w:style w:type="character" w:customStyle="1" w:styleId="WW8Num26z0">
    <w:name w:val="WW8Num26z0"/>
    <w:rsid w:val="00C105CA"/>
    <w:rPr>
      <w:rFonts w:ascii="Symbol" w:hAnsi="Symbol"/>
    </w:rPr>
  </w:style>
  <w:style w:type="character" w:customStyle="1" w:styleId="WW8Num26z1">
    <w:name w:val="WW8Num26z1"/>
    <w:rsid w:val="00C105CA"/>
    <w:rPr>
      <w:rFonts w:ascii="Courier New" w:hAnsi="Courier New"/>
    </w:rPr>
  </w:style>
  <w:style w:type="character" w:customStyle="1" w:styleId="WW8Num26z2">
    <w:name w:val="WW8Num26z2"/>
    <w:rsid w:val="00C105CA"/>
    <w:rPr>
      <w:rFonts w:ascii="Wingdings" w:hAnsi="Wingdings"/>
    </w:rPr>
  </w:style>
  <w:style w:type="character" w:customStyle="1" w:styleId="WW8Num27z0">
    <w:name w:val="WW8Num27z0"/>
    <w:rsid w:val="00C105CA"/>
    <w:rPr>
      <w:rFonts w:ascii="Symbol" w:hAnsi="Symbol"/>
    </w:rPr>
  </w:style>
  <w:style w:type="character" w:customStyle="1" w:styleId="WW8Num27z1">
    <w:name w:val="WW8Num27z1"/>
    <w:rsid w:val="00C105CA"/>
    <w:rPr>
      <w:rFonts w:ascii="Courier New" w:hAnsi="Courier New"/>
    </w:rPr>
  </w:style>
  <w:style w:type="character" w:customStyle="1" w:styleId="WW8Num27z2">
    <w:name w:val="WW8Num27z2"/>
    <w:rsid w:val="00C105CA"/>
    <w:rPr>
      <w:rFonts w:ascii="Wingdings" w:hAnsi="Wingdings"/>
    </w:rPr>
  </w:style>
  <w:style w:type="character" w:customStyle="1" w:styleId="WW8Num30z0">
    <w:name w:val="WW8Num30z0"/>
    <w:rsid w:val="00C105CA"/>
    <w:rPr>
      <w:rFonts w:ascii="Symbol" w:hAnsi="Symbol"/>
    </w:rPr>
  </w:style>
  <w:style w:type="character" w:customStyle="1" w:styleId="WW8Num30z1">
    <w:name w:val="WW8Num30z1"/>
    <w:rsid w:val="00C105CA"/>
    <w:rPr>
      <w:rFonts w:ascii="Courier New" w:hAnsi="Courier New" w:cs="Courier New"/>
    </w:rPr>
  </w:style>
  <w:style w:type="character" w:customStyle="1" w:styleId="WW8Num30z2">
    <w:name w:val="WW8Num30z2"/>
    <w:rsid w:val="00C105CA"/>
    <w:rPr>
      <w:rFonts w:ascii="Wingdings" w:hAnsi="Wingdings"/>
    </w:rPr>
  </w:style>
  <w:style w:type="character" w:customStyle="1" w:styleId="WW8Num31z0">
    <w:name w:val="WW8Num31z0"/>
    <w:rsid w:val="00C105CA"/>
    <w:rPr>
      <w:rFonts w:ascii="Symbol" w:hAnsi="Symbol"/>
    </w:rPr>
  </w:style>
  <w:style w:type="character" w:customStyle="1" w:styleId="WW8Num31z1">
    <w:name w:val="WW8Num31z1"/>
    <w:rsid w:val="00C105CA"/>
    <w:rPr>
      <w:rFonts w:ascii="Courier New" w:hAnsi="Courier New" w:cs="Courier New"/>
    </w:rPr>
  </w:style>
  <w:style w:type="character" w:customStyle="1" w:styleId="WW8Num31z2">
    <w:name w:val="WW8Num31z2"/>
    <w:rsid w:val="00C105CA"/>
    <w:rPr>
      <w:rFonts w:ascii="Wingdings" w:hAnsi="Wingdings"/>
    </w:rPr>
  </w:style>
  <w:style w:type="character" w:customStyle="1" w:styleId="WW8Num33z0">
    <w:name w:val="WW8Num33z0"/>
    <w:rsid w:val="00C105CA"/>
    <w:rPr>
      <w:rFonts w:ascii="Symbol" w:hAnsi="Symbol"/>
    </w:rPr>
  </w:style>
  <w:style w:type="character" w:customStyle="1" w:styleId="WW8Num33z1">
    <w:name w:val="WW8Num33z1"/>
    <w:rsid w:val="00C105CA"/>
    <w:rPr>
      <w:rFonts w:ascii="Courier New" w:hAnsi="Courier New"/>
    </w:rPr>
  </w:style>
  <w:style w:type="character" w:customStyle="1" w:styleId="WW8Num33z2">
    <w:name w:val="WW8Num33z2"/>
    <w:rsid w:val="00C105CA"/>
    <w:rPr>
      <w:rFonts w:ascii="Wingdings" w:hAnsi="Wingdings"/>
    </w:rPr>
  </w:style>
  <w:style w:type="character" w:customStyle="1" w:styleId="WW8Num34z0">
    <w:name w:val="WW8Num34z0"/>
    <w:rsid w:val="00C105CA"/>
    <w:rPr>
      <w:rFonts w:ascii="Symbol" w:hAnsi="Symbol"/>
    </w:rPr>
  </w:style>
  <w:style w:type="character" w:customStyle="1" w:styleId="WW8Num34z1">
    <w:name w:val="WW8Num34z1"/>
    <w:rsid w:val="00C105CA"/>
    <w:rPr>
      <w:rFonts w:ascii="Courier New" w:hAnsi="Courier New"/>
    </w:rPr>
  </w:style>
  <w:style w:type="character" w:customStyle="1" w:styleId="WW8Num34z2">
    <w:name w:val="WW8Num34z2"/>
    <w:rsid w:val="00C105CA"/>
    <w:rPr>
      <w:rFonts w:ascii="Wingdings" w:hAnsi="Wingdings"/>
    </w:rPr>
  </w:style>
  <w:style w:type="character" w:customStyle="1" w:styleId="WW8Num35z0">
    <w:name w:val="WW8Num35z0"/>
    <w:rsid w:val="00C105CA"/>
    <w:rPr>
      <w:rFonts w:ascii="Symbol" w:hAnsi="Symbol"/>
    </w:rPr>
  </w:style>
  <w:style w:type="character" w:customStyle="1" w:styleId="WW8Num35z1">
    <w:name w:val="WW8Num35z1"/>
    <w:rsid w:val="00C105CA"/>
    <w:rPr>
      <w:rFonts w:ascii="Courier New" w:hAnsi="Courier New" w:cs="Courier New"/>
    </w:rPr>
  </w:style>
  <w:style w:type="character" w:customStyle="1" w:styleId="WW8Num35z2">
    <w:name w:val="WW8Num35z2"/>
    <w:rsid w:val="00C105CA"/>
    <w:rPr>
      <w:rFonts w:ascii="Wingdings" w:hAnsi="Wingdings"/>
    </w:rPr>
  </w:style>
  <w:style w:type="character" w:customStyle="1" w:styleId="WW8Num36z0">
    <w:name w:val="WW8Num36z0"/>
    <w:rsid w:val="00C105CA"/>
    <w:rPr>
      <w:rFonts w:ascii="Times New Roman" w:eastAsia="Times New Roman" w:hAnsi="Times New Roman" w:cs="Times New Roman"/>
    </w:rPr>
  </w:style>
  <w:style w:type="character" w:customStyle="1" w:styleId="WW8Num36z1">
    <w:name w:val="WW8Num36z1"/>
    <w:rsid w:val="00C105CA"/>
    <w:rPr>
      <w:rFonts w:ascii="Courier New" w:hAnsi="Courier New"/>
    </w:rPr>
  </w:style>
  <w:style w:type="character" w:customStyle="1" w:styleId="WW8Num36z2">
    <w:name w:val="WW8Num36z2"/>
    <w:rsid w:val="00C105CA"/>
    <w:rPr>
      <w:rFonts w:ascii="Wingdings" w:hAnsi="Wingdings"/>
    </w:rPr>
  </w:style>
  <w:style w:type="character" w:customStyle="1" w:styleId="WW8Num36z3">
    <w:name w:val="WW8Num36z3"/>
    <w:rsid w:val="00C105CA"/>
    <w:rPr>
      <w:rFonts w:ascii="Symbol" w:hAnsi="Symbol"/>
    </w:rPr>
  </w:style>
  <w:style w:type="character" w:customStyle="1" w:styleId="WW8Num38z0">
    <w:name w:val="WW8Num38z0"/>
    <w:rsid w:val="00C105CA"/>
    <w:rPr>
      <w:rFonts w:ascii="Symbol" w:hAnsi="Symbol"/>
    </w:rPr>
  </w:style>
  <w:style w:type="character" w:customStyle="1" w:styleId="WW8Num38z1">
    <w:name w:val="WW8Num38z1"/>
    <w:rsid w:val="00C105CA"/>
    <w:rPr>
      <w:rFonts w:ascii="Courier New" w:hAnsi="Courier New" w:cs="Courier New"/>
    </w:rPr>
  </w:style>
  <w:style w:type="character" w:customStyle="1" w:styleId="WW8Num38z2">
    <w:name w:val="WW8Num38z2"/>
    <w:rsid w:val="00C105CA"/>
    <w:rPr>
      <w:rFonts w:ascii="Wingdings" w:hAnsi="Wingdings"/>
    </w:rPr>
  </w:style>
  <w:style w:type="character" w:customStyle="1" w:styleId="WW8Num40z0">
    <w:name w:val="WW8Num40z0"/>
    <w:rsid w:val="00C105CA"/>
    <w:rPr>
      <w:rFonts w:ascii="Symbol" w:hAnsi="Symbol"/>
    </w:rPr>
  </w:style>
  <w:style w:type="character" w:customStyle="1" w:styleId="WW8Num40z1">
    <w:name w:val="WW8Num40z1"/>
    <w:rsid w:val="00C105CA"/>
    <w:rPr>
      <w:rFonts w:ascii="Courier New" w:hAnsi="Courier New" w:cs="Courier New"/>
    </w:rPr>
  </w:style>
  <w:style w:type="character" w:customStyle="1" w:styleId="WW8Num40z2">
    <w:name w:val="WW8Num40z2"/>
    <w:rsid w:val="00C105CA"/>
    <w:rPr>
      <w:rFonts w:ascii="Wingdings" w:hAnsi="Wingdings"/>
    </w:rPr>
  </w:style>
  <w:style w:type="character" w:customStyle="1" w:styleId="WW8Num41z0">
    <w:name w:val="WW8Num41z0"/>
    <w:rsid w:val="00C105CA"/>
    <w:rPr>
      <w:rFonts w:ascii="Symbol" w:hAnsi="Symbol"/>
    </w:rPr>
  </w:style>
  <w:style w:type="character" w:customStyle="1" w:styleId="WW8Num41z2">
    <w:name w:val="WW8Num41z2"/>
    <w:rsid w:val="00C105CA"/>
    <w:rPr>
      <w:rFonts w:ascii="Wingdings" w:hAnsi="Wingdings"/>
    </w:rPr>
  </w:style>
  <w:style w:type="character" w:customStyle="1" w:styleId="WW8Num41z4">
    <w:name w:val="WW8Num41z4"/>
    <w:rsid w:val="00C105CA"/>
    <w:rPr>
      <w:rFonts w:ascii="Courier New" w:hAnsi="Courier New" w:cs="Courier New"/>
    </w:rPr>
  </w:style>
  <w:style w:type="character" w:customStyle="1" w:styleId="WW8Num42z0">
    <w:name w:val="WW8Num42z0"/>
    <w:rsid w:val="00C105CA"/>
    <w:rPr>
      <w:rFonts w:ascii="Symbol" w:hAnsi="Symbol"/>
    </w:rPr>
  </w:style>
  <w:style w:type="character" w:customStyle="1" w:styleId="WW8Num42z1">
    <w:name w:val="WW8Num42z1"/>
    <w:rsid w:val="00C105CA"/>
    <w:rPr>
      <w:rFonts w:ascii="Courier New" w:hAnsi="Courier New" w:cs="Courier New"/>
    </w:rPr>
  </w:style>
  <w:style w:type="character" w:customStyle="1" w:styleId="WW8Num42z2">
    <w:name w:val="WW8Num42z2"/>
    <w:rsid w:val="00C105CA"/>
    <w:rPr>
      <w:rFonts w:ascii="Wingdings" w:hAnsi="Wingdings"/>
    </w:rPr>
  </w:style>
  <w:style w:type="character" w:customStyle="1" w:styleId="WW8Num44z0">
    <w:name w:val="WW8Num44z0"/>
    <w:rsid w:val="00C105CA"/>
    <w:rPr>
      <w:rFonts w:ascii="Symbol" w:hAnsi="Symbol"/>
    </w:rPr>
  </w:style>
  <w:style w:type="character" w:customStyle="1" w:styleId="WW8Num44z1">
    <w:name w:val="WW8Num44z1"/>
    <w:rsid w:val="00C105CA"/>
    <w:rPr>
      <w:rFonts w:ascii="Courier New" w:hAnsi="Courier New"/>
    </w:rPr>
  </w:style>
  <w:style w:type="character" w:customStyle="1" w:styleId="WW8Num44z2">
    <w:name w:val="WW8Num44z2"/>
    <w:rsid w:val="00C105CA"/>
    <w:rPr>
      <w:rFonts w:ascii="Wingdings" w:hAnsi="Wingdings"/>
    </w:rPr>
  </w:style>
  <w:style w:type="character" w:customStyle="1" w:styleId="WW8Num45z0">
    <w:name w:val="WW8Num45z0"/>
    <w:rsid w:val="00C105CA"/>
    <w:rPr>
      <w:rFonts w:ascii="Symbol" w:hAnsi="Symbol"/>
    </w:rPr>
  </w:style>
  <w:style w:type="character" w:customStyle="1" w:styleId="WW8Num45z1">
    <w:name w:val="WW8Num45z1"/>
    <w:rsid w:val="00C105CA"/>
    <w:rPr>
      <w:rFonts w:ascii="Courier New" w:hAnsi="Courier New"/>
    </w:rPr>
  </w:style>
  <w:style w:type="character" w:customStyle="1" w:styleId="WW8Num45z2">
    <w:name w:val="WW8Num45z2"/>
    <w:rsid w:val="00C105CA"/>
    <w:rPr>
      <w:rFonts w:ascii="Wingdings" w:hAnsi="Wingdings"/>
    </w:rPr>
  </w:style>
  <w:style w:type="character" w:customStyle="1" w:styleId="WW8Num46z0">
    <w:name w:val="WW8Num46z0"/>
    <w:rsid w:val="00C105CA"/>
    <w:rPr>
      <w:rFonts w:ascii="Symbol" w:hAnsi="Symbol"/>
    </w:rPr>
  </w:style>
  <w:style w:type="character" w:customStyle="1" w:styleId="WW8Num46z1">
    <w:name w:val="WW8Num46z1"/>
    <w:rsid w:val="00C105CA"/>
    <w:rPr>
      <w:rFonts w:ascii="Courier New" w:hAnsi="Courier New" w:cs="Courier New"/>
    </w:rPr>
  </w:style>
  <w:style w:type="character" w:customStyle="1" w:styleId="WW8Num46z2">
    <w:name w:val="WW8Num46z2"/>
    <w:rsid w:val="00C105CA"/>
    <w:rPr>
      <w:rFonts w:ascii="Wingdings" w:hAnsi="Wingdings"/>
    </w:rPr>
  </w:style>
  <w:style w:type="character" w:customStyle="1" w:styleId="WW8Num47z0">
    <w:name w:val="WW8Num47z0"/>
    <w:rsid w:val="00C105CA"/>
    <w:rPr>
      <w:rFonts w:ascii="Symbol" w:hAnsi="Symbol"/>
    </w:rPr>
  </w:style>
  <w:style w:type="character" w:customStyle="1" w:styleId="WW8Num47z1">
    <w:name w:val="WW8Num47z1"/>
    <w:rsid w:val="00C105CA"/>
    <w:rPr>
      <w:rFonts w:ascii="Times New Roman" w:eastAsia="Times New Roman" w:hAnsi="Times New Roman" w:cs="Times New Roman"/>
    </w:rPr>
  </w:style>
  <w:style w:type="character" w:customStyle="1" w:styleId="WW8Num48z0">
    <w:name w:val="WW8Num48z0"/>
    <w:rsid w:val="00C105CA"/>
    <w:rPr>
      <w:b w:val="0"/>
    </w:rPr>
  </w:style>
  <w:style w:type="character" w:customStyle="1" w:styleId="WW8Num49z0">
    <w:name w:val="WW8Num49z0"/>
    <w:rsid w:val="00C105CA"/>
    <w:rPr>
      <w:rFonts w:ascii="Symbol" w:hAnsi="Symbol"/>
    </w:rPr>
  </w:style>
  <w:style w:type="character" w:customStyle="1" w:styleId="WW8Num49z1">
    <w:name w:val="WW8Num49z1"/>
    <w:rsid w:val="00C105CA"/>
    <w:rPr>
      <w:rFonts w:ascii="Courier New" w:hAnsi="Courier New" w:cs="Courier New"/>
    </w:rPr>
  </w:style>
  <w:style w:type="character" w:customStyle="1" w:styleId="WW8Num49z2">
    <w:name w:val="WW8Num49z2"/>
    <w:rsid w:val="00C105CA"/>
    <w:rPr>
      <w:rFonts w:ascii="Wingdings" w:hAnsi="Wingdings"/>
    </w:rPr>
  </w:style>
  <w:style w:type="character" w:customStyle="1" w:styleId="WW8NumSt34z0">
    <w:name w:val="WW8NumSt34z0"/>
    <w:rsid w:val="00C105CA"/>
    <w:rPr>
      <w:rFonts w:ascii="Times New Roman" w:hAnsi="Times New Roman" w:cs="Times New Roman"/>
    </w:rPr>
  </w:style>
  <w:style w:type="character" w:customStyle="1" w:styleId="13">
    <w:name w:val="Основной шрифт абзаца1"/>
    <w:rsid w:val="00C105CA"/>
  </w:style>
  <w:style w:type="character" w:styleId="a3">
    <w:name w:val="Hyperlink"/>
    <w:rsid w:val="00C105CA"/>
    <w:rPr>
      <w:color w:val="0000FF"/>
      <w:u w:val="single"/>
    </w:rPr>
  </w:style>
  <w:style w:type="character" w:styleId="a4">
    <w:name w:val="Strong"/>
    <w:qFormat/>
    <w:rsid w:val="00C105CA"/>
    <w:rPr>
      <w:b/>
      <w:bCs/>
    </w:rPr>
  </w:style>
  <w:style w:type="character" w:styleId="a5">
    <w:name w:val="page number"/>
    <w:basedOn w:val="13"/>
    <w:rsid w:val="00C105CA"/>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rsid w:val="00C105CA"/>
    <w:rPr>
      <w:sz w:val="24"/>
      <w:szCs w:val="24"/>
    </w:rPr>
  </w:style>
  <w:style w:type="character" w:customStyle="1" w:styleId="a7">
    <w:name w:val="Красная строка Знак"/>
    <w:basedOn w:val="a6"/>
    <w:rsid w:val="00C105CA"/>
    <w:rPr>
      <w:sz w:val="24"/>
      <w:szCs w:val="24"/>
    </w:rPr>
  </w:style>
  <w:style w:type="character" w:customStyle="1" w:styleId="FontStyle11">
    <w:name w:val="Font Style11"/>
    <w:rsid w:val="00C105CA"/>
    <w:rPr>
      <w:rFonts w:ascii="Calibri" w:hAnsi="Calibri" w:cs="Calibri"/>
      <w:sz w:val="28"/>
      <w:szCs w:val="28"/>
    </w:rPr>
  </w:style>
  <w:style w:type="character" w:styleId="a8">
    <w:name w:val="Emphasis"/>
    <w:qFormat/>
    <w:rsid w:val="00C105CA"/>
    <w:rPr>
      <w:i/>
      <w:iCs/>
    </w:rPr>
  </w:style>
  <w:style w:type="character" w:customStyle="1" w:styleId="a9">
    <w:name w:val="Название Знак"/>
    <w:rsid w:val="00C105CA"/>
    <w:rPr>
      <w:sz w:val="24"/>
    </w:rPr>
  </w:style>
  <w:style w:type="character" w:customStyle="1" w:styleId="WW8NumSt12z0">
    <w:name w:val="WW8NumSt12z0"/>
    <w:rsid w:val="00C105CA"/>
    <w:rPr>
      <w:rFonts w:ascii="Times New Roman" w:hAnsi="Times New Roman" w:cs="Times New Roman"/>
    </w:rPr>
  </w:style>
  <w:style w:type="character" w:customStyle="1" w:styleId="WW8NumSt10z0">
    <w:name w:val="WW8NumSt10z0"/>
    <w:rsid w:val="00C105CA"/>
    <w:rPr>
      <w:rFonts w:ascii="Times New Roman" w:hAnsi="Times New Roman" w:cs="Times New Roman"/>
    </w:rPr>
  </w:style>
  <w:style w:type="paragraph" w:customStyle="1" w:styleId="aa">
    <w:name w:val="Заголовок"/>
    <w:basedOn w:val="a"/>
    <w:next w:val="ab"/>
    <w:rsid w:val="00C105CA"/>
    <w:pPr>
      <w:keepNext/>
      <w:suppressAutoHyphens/>
      <w:spacing w:before="240" w:after="120" w:line="240" w:lineRule="auto"/>
    </w:pPr>
    <w:rPr>
      <w:rFonts w:ascii="Arial" w:eastAsia="Arial" w:hAnsi="Arial" w:cs="Tahoma"/>
      <w:sz w:val="28"/>
      <w:szCs w:val="28"/>
      <w:lang w:eastAsia="ar-SA"/>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4"/>
    <w:rsid w:val="00C105CA"/>
    <w:pPr>
      <w:suppressAutoHyphens/>
      <w:spacing w:after="120" w:line="240" w:lineRule="auto"/>
    </w:pPr>
    <w:rPr>
      <w:rFonts w:ascii="Times New Roman" w:eastAsia="Times New Roman" w:hAnsi="Times New Roman" w:cs="Times New Roman"/>
      <w:sz w:val="24"/>
      <w:szCs w:val="24"/>
      <w:lang w:eastAsia="ar-SA"/>
    </w:rPr>
  </w:style>
  <w:style w:type="character" w:customStyle="1" w:styleId="14">
    <w:name w:val="Основной текст Знак1"/>
    <w:basedOn w:val="a0"/>
    <w:link w:val="ab"/>
    <w:rsid w:val="00C105CA"/>
    <w:rPr>
      <w:rFonts w:ascii="Times New Roman" w:eastAsia="Times New Roman" w:hAnsi="Times New Roman" w:cs="Times New Roman"/>
      <w:sz w:val="24"/>
      <w:szCs w:val="24"/>
      <w:lang w:eastAsia="ar-SA"/>
    </w:rPr>
  </w:style>
  <w:style w:type="paragraph" w:styleId="ac">
    <w:name w:val="List"/>
    <w:basedOn w:val="ab"/>
    <w:rsid w:val="00C105CA"/>
    <w:rPr>
      <w:rFonts w:cs="Tahoma"/>
    </w:rPr>
  </w:style>
  <w:style w:type="paragraph" w:customStyle="1" w:styleId="15">
    <w:name w:val="Название1"/>
    <w:basedOn w:val="a"/>
    <w:rsid w:val="00C105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C105C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7">
    <w:name w:val="Схема документа1"/>
    <w:basedOn w:val="a"/>
    <w:rsid w:val="00C105CA"/>
    <w:pPr>
      <w:shd w:val="clear" w:color="auto" w:fill="000080"/>
      <w:suppressAutoHyphens/>
      <w:spacing w:after="0" w:line="240" w:lineRule="auto"/>
    </w:pPr>
    <w:rPr>
      <w:rFonts w:ascii="Tahoma" w:eastAsia="Times New Roman" w:hAnsi="Tahoma" w:cs="Tahoma"/>
      <w:sz w:val="20"/>
      <w:szCs w:val="20"/>
      <w:lang w:eastAsia="ar-SA"/>
    </w:rPr>
  </w:style>
  <w:style w:type="paragraph" w:styleId="ad">
    <w:name w:val="Normal (Web)"/>
    <w:aliases w:val="Обычный (Web)"/>
    <w:basedOn w:val="a"/>
    <w:uiPriority w:val="99"/>
    <w:qFormat/>
    <w:rsid w:val="00C105CA"/>
    <w:pPr>
      <w:suppressAutoHyphens/>
      <w:spacing w:after="0" w:line="240" w:lineRule="auto"/>
    </w:pPr>
    <w:rPr>
      <w:rFonts w:ascii="Times New Roman" w:eastAsia="Times New Roman" w:hAnsi="Times New Roman" w:cs="Times New Roman"/>
      <w:sz w:val="17"/>
      <w:szCs w:val="17"/>
      <w:lang w:eastAsia="ar-SA"/>
    </w:rPr>
  </w:style>
  <w:style w:type="paragraph" w:styleId="ae">
    <w:name w:val="No Spacing"/>
    <w:qFormat/>
    <w:rsid w:val="00C105CA"/>
    <w:pPr>
      <w:suppressAutoHyphens/>
      <w:spacing w:after="0" w:line="240" w:lineRule="auto"/>
    </w:pPr>
    <w:rPr>
      <w:rFonts w:ascii="Calibri" w:eastAsia="Calibri" w:hAnsi="Calibri" w:cs="Times New Roman"/>
      <w:lang w:eastAsia="ar-SA"/>
    </w:rPr>
  </w:style>
  <w:style w:type="paragraph" w:styleId="af">
    <w:name w:val="Title"/>
    <w:basedOn w:val="a"/>
    <w:next w:val="af0"/>
    <w:link w:val="18"/>
    <w:qFormat/>
    <w:rsid w:val="00C105CA"/>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18">
    <w:name w:val="Название Знак1"/>
    <w:basedOn w:val="a0"/>
    <w:link w:val="af"/>
    <w:rsid w:val="00C105CA"/>
    <w:rPr>
      <w:rFonts w:ascii="Times New Roman" w:eastAsia="Times New Roman" w:hAnsi="Times New Roman" w:cs="Times New Roman"/>
      <w:sz w:val="24"/>
      <w:szCs w:val="20"/>
      <w:lang w:val="x-none" w:eastAsia="ar-SA"/>
    </w:rPr>
  </w:style>
  <w:style w:type="paragraph" w:styleId="af0">
    <w:name w:val="Subtitle"/>
    <w:basedOn w:val="aa"/>
    <w:next w:val="ab"/>
    <w:link w:val="19"/>
    <w:qFormat/>
    <w:rsid w:val="00C105CA"/>
    <w:pPr>
      <w:jc w:val="center"/>
    </w:pPr>
    <w:rPr>
      <w:rFonts w:cs="Times New Roman"/>
      <w:i/>
      <w:iCs/>
      <w:lang w:val="x-none"/>
    </w:rPr>
  </w:style>
  <w:style w:type="character" w:customStyle="1" w:styleId="af1">
    <w:name w:val="Подзаголовок Знак"/>
    <w:basedOn w:val="a0"/>
    <w:rsid w:val="00C105CA"/>
    <w:rPr>
      <w:rFonts w:asciiTheme="majorHAnsi" w:eastAsiaTheme="majorEastAsia" w:hAnsiTheme="majorHAnsi" w:cstheme="majorBidi"/>
      <w:i/>
      <w:iCs/>
      <w:color w:val="4F81BD" w:themeColor="accent1"/>
      <w:spacing w:val="15"/>
      <w:sz w:val="24"/>
      <w:szCs w:val="24"/>
    </w:rPr>
  </w:style>
  <w:style w:type="paragraph" w:styleId="af2">
    <w:name w:val="Body Text Indent"/>
    <w:basedOn w:val="a"/>
    <w:link w:val="1a"/>
    <w:rsid w:val="00C105CA"/>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3">
    <w:name w:val="Основной текст с отступом Знак"/>
    <w:basedOn w:val="a0"/>
    <w:rsid w:val="00C105CA"/>
  </w:style>
  <w:style w:type="paragraph" w:styleId="HTML">
    <w:name w:val="HTML Preformatted"/>
    <w:basedOn w:val="a"/>
    <w:link w:val="HTML0"/>
    <w:rsid w:val="00C10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0"/>
    <w:link w:val="HTML"/>
    <w:rsid w:val="00C105CA"/>
    <w:rPr>
      <w:rFonts w:ascii="Courier New" w:eastAsia="Times New Roman" w:hAnsi="Courier New" w:cs="Times New Roman"/>
      <w:sz w:val="16"/>
      <w:szCs w:val="16"/>
      <w:lang w:val="x-none" w:eastAsia="ar-SA"/>
    </w:rPr>
  </w:style>
  <w:style w:type="paragraph" w:customStyle="1" w:styleId="ConsNormal">
    <w:name w:val="ConsNormal"/>
    <w:rsid w:val="00C105C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C105C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Cell">
    <w:name w:val="ConsCell"/>
    <w:rsid w:val="00C105CA"/>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310">
    <w:name w:val="Основной текст 31"/>
    <w:basedOn w:val="a"/>
    <w:rsid w:val="00C105CA"/>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C105CA"/>
    <w:pPr>
      <w:suppressAutoHyphens/>
      <w:spacing w:after="0" w:line="240" w:lineRule="auto"/>
      <w:jc w:val="both"/>
    </w:pPr>
    <w:rPr>
      <w:rFonts w:ascii="Courier New" w:eastAsia="Times New Roman" w:hAnsi="Courier New" w:cs="Courier New"/>
      <w:sz w:val="20"/>
      <w:szCs w:val="24"/>
      <w:lang w:eastAsia="ar-SA"/>
    </w:rPr>
  </w:style>
  <w:style w:type="paragraph" w:customStyle="1" w:styleId="211">
    <w:name w:val="Основной текст с отступом 21"/>
    <w:basedOn w:val="a"/>
    <w:rsid w:val="00C105CA"/>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4">
    <w:name w:val="footer"/>
    <w:basedOn w:val="a"/>
    <w:link w:val="1b"/>
    <w:rsid w:val="00C105C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Нижний колонтитул Знак"/>
    <w:basedOn w:val="a0"/>
    <w:uiPriority w:val="99"/>
    <w:rsid w:val="00C105CA"/>
  </w:style>
  <w:style w:type="paragraph" w:styleId="af6">
    <w:name w:val="header"/>
    <w:basedOn w:val="a"/>
    <w:link w:val="af7"/>
    <w:uiPriority w:val="99"/>
    <w:rsid w:val="00C105C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Верхний колонтитул Знак"/>
    <w:basedOn w:val="a0"/>
    <w:link w:val="af6"/>
    <w:uiPriority w:val="99"/>
    <w:rsid w:val="00C105CA"/>
    <w:rPr>
      <w:rFonts w:ascii="Times New Roman" w:eastAsia="Times New Roman" w:hAnsi="Times New Roman" w:cs="Times New Roman"/>
      <w:sz w:val="24"/>
      <w:szCs w:val="24"/>
      <w:lang w:val="x-none" w:eastAsia="ar-SA"/>
    </w:rPr>
  </w:style>
  <w:style w:type="paragraph" w:styleId="af8">
    <w:name w:val="List Paragraph"/>
    <w:basedOn w:val="a"/>
    <w:qFormat/>
    <w:rsid w:val="00C105CA"/>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sPlusNormal">
    <w:name w:val="ConsPlusNormal"/>
    <w:rsid w:val="00C105C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Красная строка1"/>
    <w:basedOn w:val="ab"/>
    <w:rsid w:val="00C105CA"/>
    <w:pPr>
      <w:ind w:firstLine="210"/>
    </w:pPr>
  </w:style>
  <w:style w:type="paragraph" w:customStyle="1" w:styleId="af9">
    <w:name w:val="Содержимое таблицы"/>
    <w:basedOn w:val="a"/>
    <w:rsid w:val="00C105C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C105CA"/>
    <w:pPr>
      <w:jc w:val="center"/>
    </w:pPr>
    <w:rPr>
      <w:b/>
      <w:bCs/>
    </w:rPr>
  </w:style>
  <w:style w:type="paragraph" w:customStyle="1" w:styleId="afb">
    <w:name w:val="Содержимое врезки"/>
    <w:basedOn w:val="ab"/>
    <w:rsid w:val="00C105CA"/>
  </w:style>
  <w:style w:type="character" w:customStyle="1" w:styleId="Zag11">
    <w:name w:val="Zag_11"/>
    <w:rsid w:val="00C105CA"/>
  </w:style>
  <w:style w:type="paragraph" w:customStyle="1" w:styleId="afc">
    <w:name w:val="А_осн"/>
    <w:basedOn w:val="a"/>
    <w:link w:val="afd"/>
    <w:rsid w:val="00C105C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fd">
    <w:name w:val="А_осн Знак"/>
    <w:link w:val="afc"/>
    <w:rsid w:val="00C105CA"/>
    <w:rPr>
      <w:rFonts w:ascii="Times New Roman" w:eastAsia="@Arial Unicode MS" w:hAnsi="Times New Roman" w:cs="Times New Roman"/>
      <w:sz w:val="28"/>
      <w:szCs w:val="28"/>
      <w:lang w:val="x-none" w:eastAsia="x-none"/>
    </w:rPr>
  </w:style>
  <w:style w:type="numbering" w:customStyle="1" w:styleId="110">
    <w:name w:val="Нет списка11"/>
    <w:next w:val="a2"/>
    <w:semiHidden/>
    <w:rsid w:val="00C105CA"/>
  </w:style>
  <w:style w:type="character" w:customStyle="1" w:styleId="11">
    <w:name w:val="Заголовок 1 Знак1"/>
    <w:link w:val="1"/>
    <w:rsid w:val="00C105CA"/>
    <w:rPr>
      <w:rFonts w:ascii="Times New Roman" w:eastAsia="Times New Roman" w:hAnsi="Times New Roman" w:cs="Times New Roman"/>
      <w:sz w:val="32"/>
      <w:szCs w:val="24"/>
      <w:lang w:val="x-none" w:eastAsia="ar-SA"/>
    </w:rPr>
  </w:style>
  <w:style w:type="character" w:customStyle="1" w:styleId="21">
    <w:name w:val="Заголовок 2 Знак1"/>
    <w:link w:val="2"/>
    <w:rsid w:val="00C105CA"/>
    <w:rPr>
      <w:rFonts w:ascii="Times New Roman" w:eastAsia="Times New Roman" w:hAnsi="Times New Roman" w:cs="Times New Roman"/>
      <w:sz w:val="28"/>
      <w:szCs w:val="24"/>
      <w:lang w:val="x-none" w:eastAsia="ar-SA"/>
    </w:rPr>
  </w:style>
  <w:style w:type="character" w:customStyle="1" w:styleId="31">
    <w:name w:val="Заголовок 3 Знак1"/>
    <w:link w:val="3"/>
    <w:rsid w:val="00C105CA"/>
    <w:rPr>
      <w:rFonts w:ascii="Times New Roman" w:eastAsia="Times New Roman" w:hAnsi="Times New Roman" w:cs="Times New Roman"/>
      <w:b/>
      <w:bCs/>
      <w:sz w:val="28"/>
      <w:szCs w:val="24"/>
      <w:lang w:val="x-none" w:eastAsia="ar-SA"/>
    </w:rPr>
  </w:style>
  <w:style w:type="character" w:styleId="afe">
    <w:name w:val="footnote reference"/>
    <w:rsid w:val="00C105CA"/>
  </w:style>
  <w:style w:type="paragraph" w:customStyle="1" w:styleId="Zag1">
    <w:name w:val="Zag_1"/>
    <w:basedOn w:val="a"/>
    <w:rsid w:val="00C105C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C105C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C105CA"/>
  </w:style>
  <w:style w:type="paragraph" w:customStyle="1" w:styleId="Zag2">
    <w:name w:val="Zag_2"/>
    <w:basedOn w:val="a"/>
    <w:rsid w:val="00C105C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C105CA"/>
  </w:style>
  <w:style w:type="paragraph" w:customStyle="1" w:styleId="Zag3">
    <w:name w:val="Zag_3"/>
    <w:basedOn w:val="a"/>
    <w:rsid w:val="00C105C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C105CA"/>
  </w:style>
  <w:style w:type="paragraph" w:customStyle="1" w:styleId="aff">
    <w:name w:val="Ξαϋχνϋι"/>
    <w:basedOn w:val="a"/>
    <w:rsid w:val="00C105C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0">
    <w:name w:val="Νξβϋι"/>
    <w:basedOn w:val="a"/>
    <w:rsid w:val="00C105C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b">
    <w:name w:val="Нижний колонтитул Знак1"/>
    <w:link w:val="af4"/>
    <w:locked/>
    <w:rsid w:val="00C105CA"/>
    <w:rPr>
      <w:rFonts w:ascii="Times New Roman" w:eastAsia="Times New Roman" w:hAnsi="Times New Roman" w:cs="Times New Roman"/>
      <w:sz w:val="24"/>
      <w:szCs w:val="24"/>
      <w:lang w:val="x-none" w:eastAsia="ar-SA"/>
    </w:rPr>
  </w:style>
  <w:style w:type="paragraph" w:customStyle="1" w:styleId="zag4">
    <w:name w:val="zag_4"/>
    <w:basedOn w:val="a"/>
    <w:rsid w:val="00C105C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C105C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C105C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a">
    <w:name w:val="Основной текст с отступом Знак1"/>
    <w:link w:val="af2"/>
    <w:rsid w:val="00C105CA"/>
    <w:rPr>
      <w:rFonts w:ascii="Times New Roman" w:eastAsia="Times New Roman" w:hAnsi="Times New Roman" w:cs="Times New Roman"/>
      <w:sz w:val="24"/>
      <w:szCs w:val="24"/>
      <w:lang w:val="x-none" w:eastAsia="ar-SA"/>
    </w:rPr>
  </w:style>
  <w:style w:type="paragraph" w:styleId="22">
    <w:name w:val="Body Text 2"/>
    <w:basedOn w:val="a"/>
    <w:link w:val="23"/>
    <w:rsid w:val="00C105CA"/>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C105CA"/>
    <w:rPr>
      <w:rFonts w:ascii="Times New Roman" w:eastAsia="Times New Roman" w:hAnsi="Times New Roman" w:cs="Times New Roman"/>
      <w:sz w:val="24"/>
      <w:szCs w:val="24"/>
      <w:lang w:val="x-none" w:eastAsia="x-none"/>
    </w:rPr>
  </w:style>
  <w:style w:type="paragraph" w:styleId="aff1">
    <w:name w:val="footnote text"/>
    <w:aliases w:val="Знак6,F1"/>
    <w:basedOn w:val="a"/>
    <w:link w:val="aff2"/>
    <w:unhideWhenUsed/>
    <w:rsid w:val="00C105CA"/>
    <w:pPr>
      <w:widowControl w:val="0"/>
      <w:spacing w:after="0" w:line="240" w:lineRule="auto"/>
      <w:ind w:firstLine="400"/>
      <w:jc w:val="both"/>
    </w:pPr>
    <w:rPr>
      <w:rFonts w:ascii="Times New Roman" w:eastAsia="Times New Roman" w:hAnsi="Times New Roman" w:cs="Times New Roman"/>
      <w:sz w:val="24"/>
      <w:szCs w:val="24"/>
      <w:lang w:val="x-none" w:eastAsia="x-none"/>
    </w:rPr>
  </w:style>
  <w:style w:type="character" w:customStyle="1" w:styleId="aff2">
    <w:name w:val="Текст сноски Знак"/>
    <w:aliases w:val="Знак6 Знак,F1 Знак"/>
    <w:basedOn w:val="a0"/>
    <w:link w:val="aff1"/>
    <w:rsid w:val="00C105CA"/>
    <w:rPr>
      <w:rFonts w:ascii="Times New Roman" w:eastAsia="Times New Roman" w:hAnsi="Times New Roman" w:cs="Times New Roman"/>
      <w:sz w:val="24"/>
      <w:szCs w:val="24"/>
      <w:lang w:val="x-none" w:eastAsia="x-none"/>
    </w:rPr>
  </w:style>
  <w:style w:type="paragraph" w:customStyle="1" w:styleId="1d">
    <w:name w:val=" Знак Знак1 Знак Знак Знак"/>
    <w:basedOn w:val="a"/>
    <w:rsid w:val="00C105CA"/>
    <w:pPr>
      <w:spacing w:after="160" w:line="240" w:lineRule="exact"/>
    </w:pPr>
    <w:rPr>
      <w:rFonts w:ascii="Verdana" w:eastAsia="Times New Roman" w:hAnsi="Verdana" w:cs="Times New Roman"/>
      <w:sz w:val="20"/>
      <w:szCs w:val="20"/>
      <w:lang w:val="en-US"/>
    </w:rPr>
  </w:style>
  <w:style w:type="paragraph" w:customStyle="1" w:styleId="aff3">
    <w:name w:val=" Знак Знак Знак Знак Знак"/>
    <w:basedOn w:val="a"/>
    <w:rsid w:val="00C105CA"/>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C105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C105CA"/>
    <w:rPr>
      <w:rFonts w:ascii="Times New Roman" w:eastAsia="Times New Roman" w:hAnsi="Times New Roman" w:cs="Times New Roman"/>
      <w:sz w:val="24"/>
      <w:szCs w:val="24"/>
      <w:lang w:val="x-none" w:eastAsia="x-none"/>
    </w:rPr>
  </w:style>
  <w:style w:type="paragraph" w:styleId="32">
    <w:name w:val="Body Text Indent 3"/>
    <w:basedOn w:val="a"/>
    <w:link w:val="33"/>
    <w:rsid w:val="00C105C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C105CA"/>
    <w:rPr>
      <w:rFonts w:ascii="Times New Roman" w:eastAsia="Times New Roman" w:hAnsi="Times New Roman" w:cs="Times New Roman"/>
      <w:sz w:val="16"/>
      <w:szCs w:val="16"/>
      <w:lang w:val="x-none" w:eastAsia="x-none"/>
    </w:rPr>
  </w:style>
  <w:style w:type="paragraph" w:customStyle="1" w:styleId="CharCharCarCharCarCharCarCharCarCharCharCharCarCharCharChar">
    <w:name w:val=" Char Char Car Char Car Char Car Char Car Char Char Char Car Char Char Char"/>
    <w:basedOn w:val="a"/>
    <w:rsid w:val="00C105CA"/>
    <w:pPr>
      <w:autoSpaceDE w:val="0"/>
      <w:autoSpaceDN w:val="0"/>
      <w:spacing w:after="160" w:line="240" w:lineRule="exact"/>
    </w:pPr>
    <w:rPr>
      <w:rFonts w:ascii="Arial" w:eastAsia="Times New Roman" w:hAnsi="Arial" w:cs="Arial"/>
      <w:sz w:val="20"/>
      <w:szCs w:val="20"/>
      <w:lang w:val="en-US"/>
    </w:rPr>
  </w:style>
  <w:style w:type="paragraph" w:customStyle="1" w:styleId="aff4">
    <w:name w:val=" Знак Знак"/>
    <w:basedOn w:val="a"/>
    <w:rsid w:val="00C105CA"/>
    <w:pPr>
      <w:spacing w:after="160" w:line="240" w:lineRule="exact"/>
    </w:pPr>
    <w:rPr>
      <w:rFonts w:ascii="Verdana" w:eastAsia="Times New Roman" w:hAnsi="Verdana" w:cs="Times New Roman"/>
      <w:sz w:val="20"/>
      <w:szCs w:val="20"/>
      <w:lang w:val="en-US"/>
    </w:rPr>
  </w:style>
  <w:style w:type="paragraph" w:customStyle="1" w:styleId="Normal">
    <w:name w:val="Normal"/>
    <w:rsid w:val="00C105C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rsid w:val="00C105CA"/>
  </w:style>
  <w:style w:type="character" w:customStyle="1" w:styleId="grame">
    <w:name w:val="grame"/>
    <w:rsid w:val="00C105CA"/>
  </w:style>
  <w:style w:type="paragraph" w:customStyle="1" w:styleId="aff5">
    <w:name w:val="a"/>
    <w:basedOn w:val="a"/>
    <w:rsid w:val="00C10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C105C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f6">
    <w:name w:val="Table Grid"/>
    <w:basedOn w:val="a1"/>
    <w:rsid w:val="00C10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 Знак Знак Знак"/>
    <w:basedOn w:val="a"/>
    <w:rsid w:val="00C105CA"/>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C105CA"/>
    <w:rPr>
      <w:lang w:val="ru-RU" w:eastAsia="ru-RU" w:bidi="ar-SA"/>
    </w:rPr>
  </w:style>
  <w:style w:type="character" w:customStyle="1" w:styleId="normalchar1">
    <w:name w:val="normal__char1"/>
    <w:rsid w:val="00C105CA"/>
    <w:rPr>
      <w:rFonts w:ascii="Calibri" w:hAnsi="Calibri" w:hint="default"/>
      <w:sz w:val="22"/>
      <w:szCs w:val="22"/>
    </w:rPr>
  </w:style>
  <w:style w:type="paragraph" w:customStyle="1" w:styleId="1e">
    <w:name w:val="Обычный1"/>
    <w:rsid w:val="00C105C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ListParagraph">
    <w:name w:val="List Paragraph"/>
    <w:basedOn w:val="a"/>
    <w:rsid w:val="00C105CA"/>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8">
    <w:name w:val=" Знак Знак Знак Знак"/>
    <w:basedOn w:val="a"/>
    <w:rsid w:val="00C105C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C105CA"/>
    <w:pPr>
      <w:numPr>
        <w:numId w:val="0"/>
      </w:numPr>
      <w:autoSpaceDE w:val="0"/>
      <w:autoSpaceDN w:val="0"/>
      <w:adjustRightInd w:val="0"/>
      <w:spacing w:before="360" w:after="240" w:line="360" w:lineRule="auto"/>
    </w:pPr>
    <w:rPr>
      <w:b/>
      <w:sz w:val="28"/>
      <w:szCs w:val="20"/>
      <w:lang w:eastAsia="ru-RU"/>
    </w:rPr>
  </w:style>
  <w:style w:type="paragraph" w:customStyle="1" w:styleId="Iauiue0">
    <w:name w:val="Iau?iue"/>
    <w:rsid w:val="00C105C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C105CA"/>
    <w:pPr>
      <w:numPr>
        <w:ilvl w:val="0"/>
        <w:numId w:val="0"/>
      </w:numPr>
      <w:suppressAutoHyphens w:val="0"/>
      <w:spacing w:before="120" w:after="120" w:line="360" w:lineRule="auto"/>
      <w:jc w:val="center"/>
    </w:pPr>
    <w:rPr>
      <w:rFonts w:cs="Arial"/>
      <w:szCs w:val="28"/>
      <w:lang w:eastAsia="ru-RU"/>
    </w:rPr>
  </w:style>
  <w:style w:type="paragraph" w:customStyle="1" w:styleId="BodyText2">
    <w:name w:val="Body Text 2"/>
    <w:basedOn w:val="a"/>
    <w:rsid w:val="00C105C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
    <w:name w:val="Body Text Indent 2"/>
    <w:basedOn w:val="a"/>
    <w:rsid w:val="00C105C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C105CA"/>
    <w:rPr>
      <w:rFonts w:ascii="Times New Roman" w:hAnsi="Times New Roman" w:cs="Times New Roman"/>
      <w:sz w:val="20"/>
      <w:szCs w:val="20"/>
    </w:rPr>
  </w:style>
  <w:style w:type="paragraph" w:customStyle="1" w:styleId="Style3">
    <w:name w:val="Style3"/>
    <w:basedOn w:val="a"/>
    <w:rsid w:val="00C105C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C105C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C105CA"/>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C105CA"/>
    <w:pPr>
      <w:spacing w:after="120" w:line="240" w:lineRule="auto"/>
    </w:pPr>
    <w:rPr>
      <w:rFonts w:ascii="Times New Roman" w:eastAsia="Times New Roman" w:hAnsi="Times New Roman" w:cs="Times New Roman"/>
      <w:sz w:val="16"/>
      <w:szCs w:val="16"/>
      <w:lang w:val="de-DE" w:eastAsia="x-none"/>
    </w:rPr>
  </w:style>
  <w:style w:type="character" w:customStyle="1" w:styleId="35">
    <w:name w:val="Основной текст 3 Знак"/>
    <w:basedOn w:val="a0"/>
    <w:link w:val="34"/>
    <w:rsid w:val="00C105CA"/>
    <w:rPr>
      <w:rFonts w:ascii="Times New Roman" w:eastAsia="Times New Roman" w:hAnsi="Times New Roman" w:cs="Times New Roman"/>
      <w:sz w:val="16"/>
      <w:szCs w:val="16"/>
      <w:lang w:val="de-DE" w:eastAsia="x-none"/>
    </w:rPr>
  </w:style>
  <w:style w:type="paragraph" w:styleId="aff9">
    <w:name w:val="caption"/>
    <w:basedOn w:val="a"/>
    <w:next w:val="a"/>
    <w:qFormat/>
    <w:rsid w:val="00C105C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a">
    <w:name w:val="Стиль"/>
    <w:rsid w:val="00C105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b">
    <w:name w:val="annotation reference"/>
    <w:rsid w:val="00C105CA"/>
    <w:rPr>
      <w:sz w:val="16"/>
      <w:szCs w:val="16"/>
    </w:rPr>
  </w:style>
  <w:style w:type="paragraph" w:customStyle="1" w:styleId="Iniiaiieoaeno21">
    <w:name w:val="Iniiaiie oaeno 21"/>
    <w:basedOn w:val="a"/>
    <w:rsid w:val="00C105C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c">
    <w:name w:val=" Знак"/>
    <w:basedOn w:val="a"/>
    <w:rsid w:val="00C105C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d">
    <w:name w:val="Знак Знак Знак Знак Знак Знак Знак Знак Знак Знак Знак Знак Знак Знак Знак Знак"/>
    <w:basedOn w:val="a"/>
    <w:rsid w:val="00C105CA"/>
    <w:pPr>
      <w:spacing w:after="160" w:line="240" w:lineRule="exact"/>
    </w:pPr>
    <w:rPr>
      <w:rFonts w:ascii="Verdana" w:eastAsia="Times New Roman" w:hAnsi="Verdana" w:cs="Times New Roman"/>
      <w:sz w:val="20"/>
      <w:szCs w:val="20"/>
      <w:lang w:val="en-US"/>
    </w:rPr>
  </w:style>
  <w:style w:type="paragraph" w:customStyle="1" w:styleId="affe">
    <w:name w:val="Новый"/>
    <w:basedOn w:val="a"/>
    <w:rsid w:val="00C105CA"/>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fff">
    <w:name w:val="Без интервала Знак"/>
    <w:rsid w:val="00C105CA"/>
    <w:rPr>
      <w:sz w:val="24"/>
      <w:szCs w:val="32"/>
    </w:rPr>
  </w:style>
  <w:style w:type="paragraph" w:styleId="27">
    <w:name w:val="Quote"/>
    <w:basedOn w:val="a"/>
    <w:next w:val="a"/>
    <w:link w:val="28"/>
    <w:qFormat/>
    <w:rsid w:val="00C105CA"/>
    <w:pPr>
      <w:spacing w:after="0" w:line="240" w:lineRule="auto"/>
      <w:ind w:firstLine="709"/>
      <w:jc w:val="both"/>
    </w:pPr>
    <w:rPr>
      <w:rFonts w:ascii="Times New Roman" w:eastAsia="Times New Roman" w:hAnsi="Times New Roman" w:cs="Times New Roman"/>
      <w:i/>
      <w:sz w:val="24"/>
      <w:szCs w:val="24"/>
      <w:lang w:val="x-none" w:bidi="en-US"/>
    </w:rPr>
  </w:style>
  <w:style w:type="character" w:customStyle="1" w:styleId="28">
    <w:name w:val="Цитата 2 Знак"/>
    <w:basedOn w:val="a0"/>
    <w:link w:val="27"/>
    <w:rsid w:val="00C105CA"/>
    <w:rPr>
      <w:rFonts w:ascii="Times New Roman" w:eastAsia="Times New Roman" w:hAnsi="Times New Roman" w:cs="Times New Roman"/>
      <w:i/>
      <w:sz w:val="24"/>
      <w:szCs w:val="24"/>
      <w:lang w:val="x-none" w:bidi="en-US"/>
    </w:rPr>
  </w:style>
  <w:style w:type="paragraph" w:styleId="afff0">
    <w:name w:val="Intense Quote"/>
    <w:basedOn w:val="a"/>
    <w:next w:val="a"/>
    <w:link w:val="afff1"/>
    <w:qFormat/>
    <w:rsid w:val="00C105CA"/>
    <w:pPr>
      <w:spacing w:after="0" w:line="240" w:lineRule="auto"/>
      <w:ind w:left="720" w:right="720" w:firstLine="709"/>
      <w:jc w:val="both"/>
    </w:pPr>
    <w:rPr>
      <w:rFonts w:ascii="Times New Roman" w:eastAsia="Times New Roman" w:hAnsi="Times New Roman" w:cs="Times New Roman"/>
      <w:b/>
      <w:i/>
      <w:sz w:val="24"/>
      <w:lang w:val="x-none" w:bidi="en-US"/>
    </w:rPr>
  </w:style>
  <w:style w:type="character" w:customStyle="1" w:styleId="afff1">
    <w:name w:val="Выделенная цитата Знак"/>
    <w:basedOn w:val="a0"/>
    <w:link w:val="afff0"/>
    <w:rsid w:val="00C105CA"/>
    <w:rPr>
      <w:rFonts w:ascii="Times New Roman" w:eastAsia="Times New Roman" w:hAnsi="Times New Roman" w:cs="Times New Roman"/>
      <w:b/>
      <w:i/>
      <w:sz w:val="24"/>
      <w:lang w:val="x-none" w:bidi="en-US"/>
    </w:rPr>
  </w:style>
  <w:style w:type="character" w:styleId="afff2">
    <w:name w:val="Subtle Emphasis"/>
    <w:qFormat/>
    <w:rsid w:val="00C105CA"/>
    <w:rPr>
      <w:i/>
      <w:color w:val="5A5A5A"/>
    </w:rPr>
  </w:style>
  <w:style w:type="character" w:styleId="afff3">
    <w:name w:val="Intense Emphasis"/>
    <w:qFormat/>
    <w:rsid w:val="00C105CA"/>
    <w:rPr>
      <w:b/>
      <w:i/>
      <w:sz w:val="24"/>
      <w:szCs w:val="24"/>
      <w:u w:val="single"/>
    </w:rPr>
  </w:style>
  <w:style w:type="character" w:styleId="afff4">
    <w:name w:val="Subtle Reference"/>
    <w:qFormat/>
    <w:rsid w:val="00C105CA"/>
    <w:rPr>
      <w:sz w:val="24"/>
      <w:szCs w:val="24"/>
      <w:u w:val="single"/>
    </w:rPr>
  </w:style>
  <w:style w:type="character" w:styleId="afff5">
    <w:name w:val="Intense Reference"/>
    <w:qFormat/>
    <w:rsid w:val="00C105CA"/>
    <w:rPr>
      <w:b/>
      <w:sz w:val="24"/>
      <w:u w:val="single"/>
    </w:rPr>
  </w:style>
  <w:style w:type="character" w:styleId="afff6">
    <w:name w:val="Book Title"/>
    <w:qFormat/>
    <w:rsid w:val="00C105CA"/>
    <w:rPr>
      <w:rFonts w:ascii="Arial" w:eastAsia="Times New Roman" w:hAnsi="Arial"/>
      <w:b/>
      <w:i/>
      <w:sz w:val="24"/>
      <w:szCs w:val="24"/>
    </w:rPr>
  </w:style>
  <w:style w:type="paragraph" w:styleId="afff7">
    <w:name w:val="TOC Heading"/>
    <w:basedOn w:val="1"/>
    <w:next w:val="a"/>
    <w:qFormat/>
    <w:rsid w:val="00C105CA"/>
    <w:pPr>
      <w:numPr>
        <w:numId w:val="0"/>
      </w:numPr>
      <w:suppressAutoHyphens w:val="0"/>
      <w:spacing w:before="240" w:after="60"/>
      <w:outlineLvl w:val="9"/>
    </w:pPr>
    <w:rPr>
      <w:rFonts w:ascii="Arial" w:hAnsi="Arial"/>
      <w:b/>
      <w:bCs/>
      <w:kern w:val="32"/>
      <w:szCs w:val="32"/>
      <w:lang w:eastAsia="en-US" w:bidi="en-US"/>
    </w:rPr>
  </w:style>
  <w:style w:type="character" w:customStyle="1" w:styleId="apple-style-span">
    <w:name w:val="apple-style-span"/>
    <w:rsid w:val="00C105CA"/>
  </w:style>
  <w:style w:type="paragraph" w:customStyle="1" w:styleId="CompanyName">
    <w:name w:val="Company Name"/>
    <w:basedOn w:val="ae"/>
    <w:rsid w:val="00C105CA"/>
    <w:pPr>
      <w:suppressAutoHyphens w:val="0"/>
      <w:ind w:left="634"/>
    </w:pPr>
    <w:rPr>
      <w:rFonts w:ascii="Cambria" w:eastAsia="Times New Roman" w:hAnsi="Cambria" w:cs="Cambria"/>
      <w:caps/>
      <w:spacing w:val="20"/>
      <w:sz w:val="18"/>
      <w:lang w:eastAsia="zh-TW"/>
    </w:rPr>
  </w:style>
  <w:style w:type="paragraph" w:customStyle="1" w:styleId="AuthorsName">
    <w:name w:val="Author's Name"/>
    <w:basedOn w:val="ae"/>
    <w:rsid w:val="00C105CA"/>
    <w:pPr>
      <w:suppressAutoHyphens w:val="0"/>
      <w:ind w:left="634"/>
    </w:pPr>
    <w:rPr>
      <w:rFonts w:ascii="Cambria" w:eastAsia="Times New Roman" w:hAnsi="Cambria" w:cs="Cambria"/>
      <w:sz w:val="18"/>
      <w:lang w:eastAsia="zh-TW"/>
    </w:rPr>
  </w:style>
  <w:style w:type="paragraph" w:customStyle="1" w:styleId="DocumentDate">
    <w:name w:val="Document Date"/>
    <w:basedOn w:val="ae"/>
    <w:rsid w:val="00C105CA"/>
    <w:pPr>
      <w:suppressAutoHyphens w:val="0"/>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C105C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paragraph" w:customStyle="1" w:styleId="afff8">
    <w:name w:val="Аннотации"/>
    <w:basedOn w:val="a"/>
    <w:rsid w:val="00C105CA"/>
    <w:pPr>
      <w:spacing w:after="0" w:line="240" w:lineRule="auto"/>
      <w:ind w:firstLine="284"/>
      <w:jc w:val="both"/>
    </w:pPr>
    <w:rPr>
      <w:rFonts w:ascii="Times New Roman" w:eastAsia="Times New Roman" w:hAnsi="Times New Roman" w:cs="Times New Roman"/>
      <w:szCs w:val="20"/>
      <w:lang w:eastAsia="ru-RU"/>
    </w:rPr>
  </w:style>
  <w:style w:type="paragraph" w:styleId="afff9">
    <w:name w:val="Plain Text"/>
    <w:basedOn w:val="a"/>
    <w:link w:val="afffa"/>
    <w:rsid w:val="00C105CA"/>
    <w:pPr>
      <w:spacing w:after="0" w:line="240" w:lineRule="auto"/>
    </w:pPr>
    <w:rPr>
      <w:rFonts w:ascii="Courier New" w:eastAsia="Times New Roman" w:hAnsi="Courier New" w:cs="Times New Roman"/>
      <w:sz w:val="20"/>
      <w:szCs w:val="20"/>
      <w:lang w:val="x-none" w:eastAsia="x-none"/>
    </w:rPr>
  </w:style>
  <w:style w:type="character" w:customStyle="1" w:styleId="afffa">
    <w:name w:val="Текст Знак"/>
    <w:basedOn w:val="a0"/>
    <w:link w:val="afff9"/>
    <w:rsid w:val="00C105CA"/>
    <w:rPr>
      <w:rFonts w:ascii="Courier New" w:eastAsia="Times New Roman" w:hAnsi="Courier New" w:cs="Times New Roman"/>
      <w:sz w:val="20"/>
      <w:szCs w:val="20"/>
      <w:lang w:val="x-none" w:eastAsia="x-none"/>
    </w:rPr>
  </w:style>
  <w:style w:type="paragraph" w:customStyle="1" w:styleId="1f0">
    <w:name w:val="Стиль1"/>
    <w:rsid w:val="00C105C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rsid w:val="00C105CA"/>
    <w:rPr>
      <w:rFonts w:ascii="Times New Roman" w:hAnsi="Times New Roman"/>
      <w:b/>
      <w:bCs/>
      <w:spacing w:val="30"/>
    </w:rPr>
  </w:style>
  <w:style w:type="paragraph" w:customStyle="1" w:styleId="afffc">
    <w:name w:val="текст сноски"/>
    <w:basedOn w:val="a"/>
    <w:rsid w:val="00C105C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d">
    <w:name w:val="Схема документа Знак"/>
    <w:link w:val="afffe"/>
    <w:semiHidden/>
    <w:rsid w:val="00C105CA"/>
    <w:rPr>
      <w:rFonts w:ascii="Arial" w:hAnsi="Arial"/>
      <w:b/>
      <w:bCs/>
      <w:sz w:val="28"/>
      <w:szCs w:val="26"/>
    </w:rPr>
  </w:style>
  <w:style w:type="character" w:customStyle="1" w:styleId="180">
    <w:name w:val=" Знак Знак18"/>
    <w:rsid w:val="00C105CA"/>
    <w:rPr>
      <w:rFonts w:ascii="Arial" w:eastAsia="Times New Roman" w:hAnsi="Arial" w:cs="Times New Roman"/>
      <w:b/>
      <w:bCs/>
      <w:kern w:val="32"/>
      <w:sz w:val="32"/>
      <w:szCs w:val="32"/>
    </w:rPr>
  </w:style>
  <w:style w:type="character" w:customStyle="1" w:styleId="170">
    <w:name w:val=" Знак Знак17"/>
    <w:rsid w:val="00C105CA"/>
    <w:rPr>
      <w:rFonts w:ascii="Arial" w:eastAsia="Times New Roman" w:hAnsi="Arial" w:cs="Times New Roman"/>
      <w:b/>
      <w:bCs/>
      <w:iCs/>
      <w:sz w:val="28"/>
      <w:szCs w:val="28"/>
    </w:rPr>
  </w:style>
  <w:style w:type="character" w:customStyle="1" w:styleId="160">
    <w:name w:val=" Знак Знак16"/>
    <w:rsid w:val="00C105CA"/>
    <w:rPr>
      <w:rFonts w:ascii="Arial" w:eastAsia="Times New Roman" w:hAnsi="Arial" w:cs="Times New Roman"/>
      <w:b/>
      <w:bCs/>
      <w:sz w:val="24"/>
      <w:szCs w:val="26"/>
    </w:rPr>
  </w:style>
  <w:style w:type="character" w:customStyle="1" w:styleId="19">
    <w:name w:val="Подзаголовок Знак1"/>
    <w:link w:val="af0"/>
    <w:rsid w:val="00C105CA"/>
    <w:rPr>
      <w:rFonts w:ascii="Arial" w:eastAsia="Arial" w:hAnsi="Arial" w:cs="Times New Roman"/>
      <w:i/>
      <w:iCs/>
      <w:sz w:val="28"/>
      <w:szCs w:val="28"/>
      <w:lang w:val="x-none" w:eastAsia="ar-SA"/>
    </w:rPr>
  </w:style>
  <w:style w:type="paragraph" w:styleId="afffe">
    <w:name w:val="Document Map"/>
    <w:basedOn w:val="a"/>
    <w:link w:val="afffd"/>
    <w:semiHidden/>
    <w:unhideWhenUsed/>
    <w:rsid w:val="00C105CA"/>
    <w:pPr>
      <w:spacing w:after="0" w:line="240" w:lineRule="auto"/>
      <w:ind w:firstLine="709"/>
      <w:jc w:val="both"/>
    </w:pPr>
    <w:rPr>
      <w:rFonts w:ascii="Arial" w:hAnsi="Arial"/>
      <w:b/>
      <w:bCs/>
      <w:sz w:val="28"/>
      <w:szCs w:val="26"/>
    </w:rPr>
  </w:style>
  <w:style w:type="character" w:customStyle="1" w:styleId="1f1">
    <w:name w:val="Схема документа Знак1"/>
    <w:basedOn w:val="a0"/>
    <w:uiPriority w:val="99"/>
    <w:semiHidden/>
    <w:rsid w:val="00C105CA"/>
    <w:rPr>
      <w:rFonts w:ascii="Tahoma" w:hAnsi="Tahoma" w:cs="Tahoma"/>
      <w:sz w:val="16"/>
      <w:szCs w:val="16"/>
    </w:rPr>
  </w:style>
  <w:style w:type="paragraph" w:styleId="1f2">
    <w:name w:val="toc 1"/>
    <w:basedOn w:val="a"/>
    <w:next w:val="a"/>
    <w:autoRedefine/>
    <w:unhideWhenUsed/>
    <w:rsid w:val="00C105CA"/>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C105CA"/>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C105CA"/>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f">
    <w:name w:val="Balloon Text"/>
    <w:basedOn w:val="a"/>
    <w:link w:val="affff0"/>
    <w:semiHidden/>
    <w:unhideWhenUsed/>
    <w:rsid w:val="00C105CA"/>
    <w:pPr>
      <w:spacing w:after="0" w:line="240" w:lineRule="auto"/>
      <w:ind w:firstLine="709"/>
      <w:jc w:val="both"/>
    </w:pPr>
    <w:rPr>
      <w:rFonts w:ascii="Tahoma" w:eastAsia="Times New Roman" w:hAnsi="Tahoma" w:cs="Tahoma"/>
      <w:sz w:val="16"/>
      <w:szCs w:val="16"/>
      <w:lang w:val="x-none" w:bidi="en-US"/>
    </w:rPr>
  </w:style>
  <w:style w:type="character" w:customStyle="1" w:styleId="affff0">
    <w:name w:val="Текст выноски Знак"/>
    <w:basedOn w:val="a0"/>
    <w:link w:val="affff"/>
    <w:semiHidden/>
    <w:rsid w:val="00C105CA"/>
    <w:rPr>
      <w:rFonts w:ascii="Tahoma" w:eastAsia="Times New Roman" w:hAnsi="Tahoma" w:cs="Tahoma"/>
      <w:sz w:val="16"/>
      <w:szCs w:val="16"/>
      <w:lang w:val="x-none" w:bidi="en-US"/>
    </w:rPr>
  </w:style>
  <w:style w:type="paragraph" w:styleId="41">
    <w:name w:val="toc 4"/>
    <w:basedOn w:val="a"/>
    <w:next w:val="a"/>
    <w:autoRedefine/>
    <w:unhideWhenUsed/>
    <w:rsid w:val="00C105CA"/>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C105CA"/>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C105CA"/>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C105CA"/>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C105CA"/>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C105CA"/>
    <w:pPr>
      <w:spacing w:after="100"/>
      <w:ind w:left="1760"/>
    </w:pPr>
    <w:rPr>
      <w:rFonts w:ascii="Times New Roman" w:eastAsia="Times New Roman" w:hAnsi="Times New Roman" w:cs="Times New Roman"/>
      <w:lang w:eastAsia="ru-RU"/>
    </w:rPr>
  </w:style>
  <w:style w:type="numbering" w:customStyle="1" w:styleId="111">
    <w:name w:val="Нет списка111"/>
    <w:next w:val="a2"/>
    <w:semiHidden/>
    <w:unhideWhenUsed/>
    <w:rsid w:val="00C105CA"/>
  </w:style>
  <w:style w:type="table" w:customStyle="1" w:styleId="B2ColorfulShadingAccent2">
    <w:name w:val="B2 Colorful Shading Accent 2"/>
    <w:basedOn w:val="a1"/>
    <w:rsid w:val="00C105C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3">
    <w:name w:val="Сетка таблицы1"/>
    <w:basedOn w:val="a1"/>
    <w:next w:val="aff6"/>
    <w:rsid w:val="00C10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6"/>
    <w:rsid w:val="00C10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
    <w:rsid w:val="00C105CA"/>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f6"/>
    <w:rsid w:val="00C105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C105C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f6"/>
    <w:rsid w:val="00C10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6"/>
    <w:rsid w:val="00C10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C1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rsid w:val="00C105CA"/>
  </w:style>
  <w:style w:type="character" w:customStyle="1" w:styleId="fn">
    <w:name w:val="fn"/>
    <w:rsid w:val="00C105CA"/>
  </w:style>
  <w:style w:type="character" w:customStyle="1" w:styleId="post-timestamp2">
    <w:name w:val="post-timestamp2"/>
    <w:rsid w:val="00C105CA"/>
    <w:rPr>
      <w:color w:val="999966"/>
    </w:rPr>
  </w:style>
  <w:style w:type="character" w:customStyle="1" w:styleId="post-comment-link">
    <w:name w:val="post-comment-link"/>
    <w:rsid w:val="00C105CA"/>
  </w:style>
  <w:style w:type="character" w:customStyle="1" w:styleId="item-controlblog-adminpid-1744177254">
    <w:name w:val="item-control blog-admin pid-1744177254"/>
    <w:rsid w:val="00C105CA"/>
  </w:style>
  <w:style w:type="character" w:customStyle="1" w:styleId="zippytoggle-open">
    <w:name w:val="zippy toggle-open"/>
    <w:rsid w:val="00C105CA"/>
  </w:style>
  <w:style w:type="character" w:customStyle="1" w:styleId="post-count">
    <w:name w:val="post-count"/>
    <w:rsid w:val="00C105CA"/>
  </w:style>
  <w:style w:type="character" w:customStyle="1" w:styleId="zippy">
    <w:name w:val="zippy"/>
    <w:rsid w:val="00C105CA"/>
  </w:style>
  <w:style w:type="character" w:customStyle="1" w:styleId="item-controlblog-admin">
    <w:name w:val="item-control blog-admin"/>
    <w:rsid w:val="00C105CA"/>
  </w:style>
  <w:style w:type="paragraph" w:customStyle="1" w:styleId="msonormalcxspmiddle">
    <w:name w:val="msonormalcxspmiddle"/>
    <w:basedOn w:val="a"/>
    <w:rsid w:val="00C105C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
    <w:rsid w:val="00C105C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C105C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C105CA"/>
    <w:rPr>
      <w:sz w:val="24"/>
      <w:szCs w:val="24"/>
      <w:lang w:val="ru-RU" w:eastAsia="ru-RU" w:bidi="ar-SA"/>
    </w:rPr>
  </w:style>
  <w:style w:type="paragraph" w:customStyle="1" w:styleId="acknowledgment">
    <w:name w:val="acknowledgment"/>
    <w:basedOn w:val="a"/>
    <w:next w:val="a"/>
    <w:rsid w:val="00C105CA"/>
    <w:pPr>
      <w:widowControl w:val="0"/>
      <w:spacing w:before="480" w:after="0" w:line="240" w:lineRule="auto"/>
    </w:pPr>
    <w:rPr>
      <w:rFonts w:ascii="Arial" w:eastAsia="Times New Roman" w:hAnsi="Arial" w:cs="Times New Roman"/>
      <w:vanish/>
      <w:sz w:val="18"/>
      <w:szCs w:val="20"/>
      <w:lang w:val="en-GB"/>
    </w:rPr>
  </w:style>
  <w:style w:type="character" w:customStyle="1" w:styleId="1f5">
    <w:name w:val="Знак Знак1"/>
    <w:locked/>
    <w:rsid w:val="00C105CA"/>
    <w:rPr>
      <w:rFonts w:ascii="Arial" w:hAnsi="Arial" w:cs="Arial"/>
      <w:b/>
      <w:bCs/>
      <w:sz w:val="26"/>
      <w:szCs w:val="26"/>
      <w:lang w:val="ru-RU" w:eastAsia="ru-RU" w:bidi="ar-SA"/>
    </w:rPr>
  </w:style>
  <w:style w:type="character" w:customStyle="1" w:styleId="affff2">
    <w:name w:val="Знак Знак"/>
    <w:semiHidden/>
    <w:locked/>
    <w:rsid w:val="00C105CA"/>
    <w:rPr>
      <w:lang w:val="ru-RU" w:eastAsia="en-US" w:bidi="en-US"/>
    </w:rPr>
  </w:style>
  <w:style w:type="paragraph" w:customStyle="1" w:styleId="western">
    <w:name w:val="western"/>
    <w:basedOn w:val="a"/>
    <w:rsid w:val="00C105C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C105CA"/>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C105CA"/>
    <w:rPr>
      <w:lang w:val="ru-RU" w:eastAsia="ru-RU" w:bidi="ar-SA"/>
    </w:rPr>
  </w:style>
  <w:style w:type="paragraph" w:customStyle="1" w:styleId="2b">
    <w:name w:val=" Знак Знак2 Знак"/>
    <w:basedOn w:val="a"/>
    <w:rsid w:val="00C105CA"/>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C105C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C105CA"/>
    <w:rPr>
      <w:rFonts w:ascii="Arial" w:hAnsi="Arial" w:cs="Arial"/>
      <w:b/>
      <w:bCs/>
      <w:sz w:val="26"/>
      <w:szCs w:val="26"/>
      <w:lang w:val="x-none" w:eastAsia="ru-RU"/>
    </w:rPr>
  </w:style>
  <w:style w:type="character" w:customStyle="1" w:styleId="list0020paragraphchar1">
    <w:name w:val="list_0020paragraph__char1"/>
    <w:rsid w:val="00C105CA"/>
    <w:rPr>
      <w:rFonts w:ascii="Times New Roman" w:hAnsi="Times New Roman" w:cs="Times New Roman"/>
      <w:sz w:val="24"/>
      <w:szCs w:val="24"/>
    </w:rPr>
  </w:style>
  <w:style w:type="character" w:customStyle="1" w:styleId="affff3">
    <w:name w:val="Символ сноски"/>
    <w:rsid w:val="00C105CA"/>
    <w:rPr>
      <w:vertAlign w:val="superscript"/>
    </w:rPr>
  </w:style>
  <w:style w:type="character" w:customStyle="1" w:styleId="dash0417043d0430043a00200441043d043e0441043a0438char">
    <w:name w:val="dash0417_043d_0430_043a_0020_0441_043d_043e_0441_043a_0438__char"/>
    <w:rsid w:val="00C105C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105C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105C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105C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105C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105CA"/>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105C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105CA"/>
    <w:pPr>
      <w:spacing w:after="0" w:line="240" w:lineRule="auto"/>
    </w:pPr>
    <w:rPr>
      <w:rFonts w:ascii="Times New Roman" w:eastAsia="Times New Roman" w:hAnsi="Times New Roman" w:cs="Times New Roman"/>
      <w:sz w:val="24"/>
      <w:szCs w:val="24"/>
      <w:lang w:eastAsia="ru-RU"/>
    </w:rPr>
  </w:style>
  <w:style w:type="paragraph" w:customStyle="1" w:styleId="affff4">
    <w:name w:val="#Текст_мой"/>
    <w:rsid w:val="00C105C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 Знак Знак Знак Знак Знак Знак Знак Знак Знак"/>
    <w:basedOn w:val="a"/>
    <w:rsid w:val="00C105C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105C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C105CA"/>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C105C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C105C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105CA"/>
    <w:pPr>
      <w:spacing w:after="0" w:line="240" w:lineRule="auto"/>
    </w:pPr>
    <w:rPr>
      <w:rFonts w:ascii="Times New Roman" w:eastAsia="Times New Roman" w:hAnsi="Times New Roman" w:cs="Times New Roman"/>
      <w:sz w:val="24"/>
      <w:szCs w:val="24"/>
      <w:lang w:eastAsia="ru-RU"/>
    </w:rPr>
  </w:style>
  <w:style w:type="paragraph" w:customStyle="1" w:styleId="affff6">
    <w:name w:val="А_основной"/>
    <w:basedOn w:val="a"/>
    <w:link w:val="affff7"/>
    <w:qFormat/>
    <w:rsid w:val="00C105CA"/>
    <w:pPr>
      <w:spacing w:after="0" w:line="360" w:lineRule="auto"/>
      <w:ind w:firstLine="454"/>
      <w:jc w:val="both"/>
    </w:pPr>
    <w:rPr>
      <w:rFonts w:ascii="Times New Roman" w:eastAsia="Calibri" w:hAnsi="Times New Roman" w:cs="Times New Roman"/>
      <w:sz w:val="28"/>
      <w:szCs w:val="28"/>
      <w:lang w:val="x-none"/>
    </w:rPr>
  </w:style>
  <w:style w:type="character" w:customStyle="1" w:styleId="affff7">
    <w:name w:val="А_основной Знак"/>
    <w:link w:val="affff6"/>
    <w:rsid w:val="00C105CA"/>
    <w:rPr>
      <w:rFonts w:ascii="Times New Roman" w:eastAsia="Calibri" w:hAnsi="Times New Roman" w:cs="Times New Roman"/>
      <w:sz w:val="28"/>
      <w:szCs w:val="28"/>
      <w:lang w:val="x-none"/>
    </w:rPr>
  </w:style>
  <w:style w:type="paragraph" w:styleId="affff8">
    <w:name w:val="annotation text"/>
    <w:basedOn w:val="a"/>
    <w:link w:val="affff9"/>
    <w:semiHidden/>
    <w:rsid w:val="00C105CA"/>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0"/>
    <w:link w:val="affff8"/>
    <w:semiHidden/>
    <w:rsid w:val="00C105CA"/>
    <w:rPr>
      <w:rFonts w:ascii="Times New Roman" w:eastAsia="Times New Roman" w:hAnsi="Times New Roman" w:cs="Times New Roman"/>
      <w:sz w:val="20"/>
      <w:szCs w:val="20"/>
      <w:lang w:eastAsia="ru-RU"/>
    </w:rPr>
  </w:style>
  <w:style w:type="character" w:customStyle="1" w:styleId="maintext1">
    <w:name w:val="maintext1"/>
    <w:rsid w:val="00C105CA"/>
    <w:rPr>
      <w:vanish w:val="0"/>
      <w:webHidden w:val="0"/>
      <w:sz w:val="24"/>
      <w:szCs w:val="24"/>
      <w:specVanish w:val="0"/>
    </w:rPr>
  </w:style>
  <w:style w:type="paragraph" w:customStyle="1" w:styleId="default">
    <w:name w:val="default"/>
    <w:basedOn w:val="a"/>
    <w:rsid w:val="00C105CA"/>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C105CA"/>
    <w:rPr>
      <w:rFonts w:ascii="Times New Roman" w:hAnsi="Times New Roman" w:cs="Times New Roman" w:hint="default"/>
      <w:strike w:val="0"/>
      <w:dstrike w:val="0"/>
      <w:sz w:val="24"/>
      <w:szCs w:val="24"/>
      <w:u w:val="none"/>
      <w:effect w:val="none"/>
    </w:rPr>
  </w:style>
  <w:style w:type="paragraph" w:customStyle="1" w:styleId="Default0">
    <w:name w:val="Default"/>
    <w:rsid w:val="00C105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tract0">
    <w:name w:val="Abstract Знак"/>
    <w:link w:val="Abstract"/>
    <w:rsid w:val="00C105CA"/>
    <w:rPr>
      <w:rFonts w:ascii="Times New Roman" w:eastAsia="@Arial Unicode MS" w:hAnsi="Times New Roman" w:cs="Times New Roman"/>
      <w:sz w:val="28"/>
      <w:szCs w:val="28"/>
      <w:lang w:val="x-none" w:eastAsia="x-none"/>
    </w:rPr>
  </w:style>
  <w:style w:type="paragraph" w:customStyle="1" w:styleId="affffa">
    <w:name w:val="А_сноска"/>
    <w:basedOn w:val="aff1"/>
    <w:link w:val="affffb"/>
    <w:qFormat/>
    <w:rsid w:val="00C105CA"/>
  </w:style>
  <w:style w:type="character" w:customStyle="1" w:styleId="affffb">
    <w:name w:val="А_сноска Знак"/>
    <w:link w:val="affffa"/>
    <w:rsid w:val="00C105CA"/>
    <w:rPr>
      <w:rFonts w:ascii="Times New Roman" w:eastAsia="Times New Roman" w:hAnsi="Times New Roman" w:cs="Times New Roman"/>
      <w:sz w:val="24"/>
      <w:szCs w:val="24"/>
      <w:lang w:val="x-none" w:eastAsia="x-none"/>
    </w:rPr>
  </w:style>
  <w:style w:type="numbering" w:customStyle="1" w:styleId="2d">
    <w:name w:val="Нет списка2"/>
    <w:next w:val="a2"/>
    <w:semiHidden/>
    <w:rsid w:val="00C105CA"/>
  </w:style>
  <w:style w:type="numbering" w:customStyle="1" w:styleId="120">
    <w:name w:val="Нет списка12"/>
    <w:next w:val="a2"/>
    <w:semiHidden/>
    <w:unhideWhenUsed/>
    <w:rsid w:val="00C105CA"/>
  </w:style>
  <w:style w:type="paragraph" w:customStyle="1" w:styleId="LTGliederung1">
    <w:name w:val="???????~LT~Gliederung 1"/>
    <w:uiPriority w:val="99"/>
    <w:rsid w:val="00C105C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c">
    <w:name w:val="???????"/>
    <w:uiPriority w:val="99"/>
    <w:rsid w:val="00C105C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s>
</file>

<file path=word/webSettings.xml><?xml version="1.0" encoding="utf-8"?>
<w:webSettings xmlns:r="http://schemas.openxmlformats.org/officeDocument/2006/relationships" xmlns:w="http://schemas.openxmlformats.org/wordprocessingml/2006/main">
  <w:divs>
    <w:div w:id="5853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39882</Words>
  <Characters>227332</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Main</cp:lastModifiedBy>
  <cp:revision>18</cp:revision>
  <cp:lastPrinted>2013-10-21T23:42:00Z</cp:lastPrinted>
  <dcterms:created xsi:type="dcterms:W3CDTF">2013-10-08T09:21:00Z</dcterms:created>
  <dcterms:modified xsi:type="dcterms:W3CDTF">2013-11-14T22:36:00Z</dcterms:modified>
</cp:coreProperties>
</file>